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7F" w:rsidRDefault="0090727F" w:rsidP="0090727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EDF451C" wp14:editId="566B3CA1">
            <wp:extent cx="7143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8B2" w:rsidRPr="002B78B2" w:rsidRDefault="002B78B2" w:rsidP="002B78B2">
      <w:pPr>
        <w:suppressAutoHyphens w:val="0"/>
        <w:spacing w:after="200" w:line="276" w:lineRule="auto"/>
        <w:jc w:val="center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>АДМИНИСТРАЦИЯ КАРАТУЗСКОГО РАЙОНА</w:t>
      </w:r>
    </w:p>
    <w:p w:rsidR="002B78B2" w:rsidRPr="002B78B2" w:rsidRDefault="002B78B2" w:rsidP="002B78B2">
      <w:pPr>
        <w:suppressAutoHyphens w:val="0"/>
        <w:spacing w:after="200" w:line="276" w:lineRule="auto"/>
        <w:jc w:val="center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>ПОСТАНОВЛЕНИЕ</w:t>
      </w:r>
    </w:p>
    <w:p w:rsidR="002B78B2" w:rsidRPr="002B78B2" w:rsidRDefault="007904EB" w:rsidP="002B78B2">
      <w:pPr>
        <w:suppressAutoHyphens w:val="0"/>
        <w:spacing w:after="200" w:line="276" w:lineRule="auto"/>
        <w:jc w:val="lef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17.1</w:t>
      </w:r>
      <w:r w:rsidR="00741D9A">
        <w:rPr>
          <w:sz w:val="28"/>
          <w:szCs w:val="28"/>
          <w:lang w:eastAsia="ru-RU"/>
        </w:rPr>
        <w:t>0.</w:t>
      </w:r>
      <w:r w:rsidR="002B78B2" w:rsidRPr="002B78B2">
        <w:rPr>
          <w:sz w:val="28"/>
          <w:szCs w:val="28"/>
          <w:lang w:eastAsia="ru-RU"/>
        </w:rPr>
        <w:t xml:space="preserve">2017 </w:t>
      </w:r>
      <w:r w:rsidR="00741D9A">
        <w:rPr>
          <w:sz w:val="28"/>
          <w:szCs w:val="28"/>
          <w:lang w:eastAsia="ru-RU"/>
        </w:rPr>
        <w:t xml:space="preserve">   </w:t>
      </w:r>
      <w:r w:rsidR="002B78B2" w:rsidRPr="002B78B2">
        <w:rPr>
          <w:sz w:val="28"/>
          <w:szCs w:val="28"/>
          <w:lang w:eastAsia="ru-RU"/>
        </w:rPr>
        <w:t xml:space="preserve">                                с. Каратузское                                   </w:t>
      </w:r>
      <w:r w:rsidR="00741D9A">
        <w:rPr>
          <w:sz w:val="28"/>
          <w:szCs w:val="28"/>
          <w:lang w:eastAsia="ru-RU"/>
        </w:rPr>
        <w:t xml:space="preserve">     </w:t>
      </w:r>
      <w:r w:rsidR="002B78B2" w:rsidRPr="002B78B2">
        <w:rPr>
          <w:sz w:val="28"/>
          <w:szCs w:val="28"/>
          <w:lang w:eastAsia="ru-RU"/>
        </w:rPr>
        <w:t xml:space="preserve">  №</w:t>
      </w:r>
      <w:r w:rsidR="00741D9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1037-п</w:t>
      </w:r>
    </w:p>
    <w:p w:rsidR="002B78B2" w:rsidRDefault="002B78B2" w:rsidP="002B78B2">
      <w:pPr>
        <w:suppressAutoHyphens w:val="0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 xml:space="preserve">О внесении изменений  в постановление администрации Каратузского района от 11.11.2013 года № 1163-п «Об утверждении муниципальной программы «Развитие культуры, молодежной политики, физкультуры и спорта в Каратузском районе» </w:t>
      </w:r>
    </w:p>
    <w:p w:rsidR="007904EB" w:rsidRPr="002B78B2" w:rsidRDefault="007904EB" w:rsidP="002B78B2">
      <w:pPr>
        <w:suppressAutoHyphens w:val="0"/>
        <w:rPr>
          <w:sz w:val="28"/>
          <w:szCs w:val="28"/>
          <w:lang w:eastAsia="ru-RU"/>
        </w:rPr>
      </w:pPr>
    </w:p>
    <w:p w:rsidR="002B78B2" w:rsidRPr="002B78B2" w:rsidRDefault="002B78B2" w:rsidP="002B78B2">
      <w:pPr>
        <w:suppressAutoHyphens w:val="0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 xml:space="preserve">     </w:t>
      </w:r>
      <w:r w:rsidRPr="002B78B2">
        <w:rPr>
          <w:sz w:val="28"/>
          <w:szCs w:val="28"/>
          <w:lang w:eastAsia="ru-RU"/>
        </w:rPr>
        <w:tab/>
        <w:t>В соответствии со статьей 179 Бюджетного кодекса Российской Федерации, со статьей 28 Устава Муниципального образования «</w:t>
      </w:r>
      <w:proofErr w:type="spellStart"/>
      <w:r w:rsidRPr="002B78B2">
        <w:rPr>
          <w:sz w:val="28"/>
          <w:szCs w:val="28"/>
          <w:lang w:eastAsia="ru-RU"/>
        </w:rPr>
        <w:t>Каратузский</w:t>
      </w:r>
      <w:proofErr w:type="spellEnd"/>
      <w:r w:rsidRPr="002B78B2">
        <w:rPr>
          <w:sz w:val="28"/>
          <w:szCs w:val="28"/>
          <w:lang w:eastAsia="ru-RU"/>
        </w:rPr>
        <w:t xml:space="preserve"> район», ПОСТАНОВЛЯЮ:</w:t>
      </w:r>
    </w:p>
    <w:p w:rsidR="002B78B2" w:rsidRPr="002B78B2" w:rsidRDefault="002B78B2" w:rsidP="002B78B2">
      <w:pPr>
        <w:suppressAutoHyphens w:val="0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 xml:space="preserve">      </w:t>
      </w:r>
      <w:r w:rsidRPr="002B78B2">
        <w:rPr>
          <w:sz w:val="28"/>
          <w:szCs w:val="28"/>
          <w:lang w:eastAsia="ru-RU"/>
        </w:rPr>
        <w:tab/>
        <w:t xml:space="preserve">1. Внести изменения в приложение к постановлению администрации Каратузского района  от 11.11.2013 года № 1163-п </w:t>
      </w:r>
    </w:p>
    <w:p w:rsidR="002B78B2" w:rsidRPr="002B78B2" w:rsidRDefault="002B78B2" w:rsidP="002B78B2">
      <w:pPr>
        <w:suppressAutoHyphens w:val="0"/>
        <w:spacing w:after="200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 xml:space="preserve">      </w:t>
      </w:r>
      <w:r w:rsidRPr="002B78B2">
        <w:rPr>
          <w:sz w:val="28"/>
          <w:szCs w:val="28"/>
          <w:lang w:eastAsia="ru-RU"/>
        </w:rPr>
        <w:tab/>
        <w:t>1.1. В паспорте муниципальной программы Каратузского района «Развитие культуры, молодежной политики, физкультуры и спорта в Каратузском районе», строку «Ресурсное обеспечение муниципальной программы, в том числе, в разбивке по источникам финансирования по годам реализации программы» изложить в новой редакции:</w:t>
      </w:r>
    </w:p>
    <w:tbl>
      <w:tblPr>
        <w:tblpPr w:leftFromText="180" w:rightFromText="180" w:vertAnchor="text" w:horzAnchor="margin" w:tblpXSpec="center" w:tblpY="13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521"/>
      </w:tblGrid>
      <w:tr w:rsidR="002B78B2" w:rsidRPr="002B78B2" w:rsidTr="002B78B2">
        <w:trPr>
          <w:trHeight w:val="9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B2" w:rsidRPr="002B78B2" w:rsidRDefault="002B78B2" w:rsidP="002B78B2">
            <w:pPr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Ресурсное обеспечение</w:t>
            </w:r>
          </w:p>
          <w:p w:rsidR="002B78B2" w:rsidRPr="002B78B2" w:rsidRDefault="002B78B2" w:rsidP="002B78B2">
            <w:pPr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муниципальной программы, в том числе,</w:t>
            </w:r>
          </w:p>
          <w:p w:rsidR="002B78B2" w:rsidRPr="002B78B2" w:rsidRDefault="002B78B2" w:rsidP="002B78B2">
            <w:pPr>
              <w:snapToGrid w:val="0"/>
              <w:jc w:val="left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в разбивке  по источникам  финансирования по годам реализации программы</w:t>
            </w:r>
          </w:p>
          <w:p w:rsidR="002B78B2" w:rsidRPr="002B78B2" w:rsidRDefault="002B78B2" w:rsidP="002B78B2">
            <w:pPr>
              <w:snapToGrid w:val="0"/>
              <w:jc w:val="left"/>
              <w:rPr>
                <w:sz w:val="28"/>
                <w:szCs w:val="28"/>
              </w:rPr>
            </w:pPr>
          </w:p>
          <w:p w:rsidR="002B78B2" w:rsidRPr="002B78B2" w:rsidRDefault="002B78B2" w:rsidP="002B78B2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B2" w:rsidRPr="002B78B2" w:rsidRDefault="002B78B2" w:rsidP="002B78B2">
            <w:pPr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Общий объем финансирования программы – </w:t>
            </w:r>
          </w:p>
          <w:p w:rsidR="002B78B2" w:rsidRPr="00D61AE5" w:rsidRDefault="009409A6" w:rsidP="002B78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127647,8542</w:t>
            </w:r>
            <w:r w:rsidR="00F02451">
              <w:rPr>
                <w:b/>
                <w:sz w:val="28"/>
                <w:szCs w:val="28"/>
              </w:rPr>
              <w:t xml:space="preserve"> тыс. рублей</w:t>
            </w:r>
            <w:r w:rsidR="002638E0">
              <w:rPr>
                <w:b/>
                <w:sz w:val="28"/>
                <w:szCs w:val="28"/>
              </w:rPr>
              <w:t>.</w:t>
            </w:r>
          </w:p>
          <w:p w:rsidR="002B78B2" w:rsidRPr="001735B1" w:rsidRDefault="002B78B2" w:rsidP="002B78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61AE5">
              <w:rPr>
                <w:sz w:val="28"/>
                <w:szCs w:val="28"/>
              </w:rPr>
              <w:t xml:space="preserve">в том числе:                                    </w:t>
            </w:r>
            <w:r w:rsidRPr="002B78B2">
              <w:rPr>
                <w:color w:val="FF0000"/>
                <w:sz w:val="28"/>
                <w:szCs w:val="28"/>
              </w:rPr>
              <w:br/>
            </w:r>
            <w:r w:rsidRPr="001735B1">
              <w:rPr>
                <w:sz w:val="28"/>
                <w:szCs w:val="28"/>
              </w:rPr>
              <w:t xml:space="preserve">средства федерального бюджета – </w:t>
            </w:r>
            <w:r w:rsidR="00376E1C">
              <w:rPr>
                <w:sz w:val="28"/>
                <w:szCs w:val="28"/>
              </w:rPr>
              <w:t>2216,97</w:t>
            </w:r>
            <w:r w:rsidRPr="001735B1">
              <w:rPr>
                <w:sz w:val="28"/>
                <w:szCs w:val="28"/>
              </w:rPr>
              <w:t xml:space="preserve"> тыс. руб.</w:t>
            </w:r>
          </w:p>
          <w:p w:rsidR="002B78B2" w:rsidRPr="001735B1" w:rsidRDefault="001735B1" w:rsidP="002B78B2">
            <w:pPr>
              <w:rPr>
                <w:sz w:val="28"/>
                <w:szCs w:val="28"/>
              </w:rPr>
            </w:pPr>
            <w:r w:rsidRPr="001735B1">
              <w:rPr>
                <w:sz w:val="28"/>
                <w:szCs w:val="28"/>
              </w:rPr>
              <w:t xml:space="preserve">средства краевого бюджета – </w:t>
            </w:r>
            <w:r w:rsidR="009409A6">
              <w:rPr>
                <w:sz w:val="28"/>
                <w:szCs w:val="28"/>
              </w:rPr>
              <w:t>21754,22057</w:t>
            </w:r>
            <w:r w:rsidR="002B78B2" w:rsidRPr="001735B1">
              <w:rPr>
                <w:sz w:val="28"/>
                <w:szCs w:val="28"/>
              </w:rPr>
              <w:t xml:space="preserve"> тыс. руб.          </w:t>
            </w:r>
            <w:r w:rsidR="002B78B2" w:rsidRPr="001735B1">
              <w:rPr>
                <w:sz w:val="28"/>
                <w:szCs w:val="28"/>
              </w:rPr>
              <w:br/>
              <w:t>средства районного бюджета –</w:t>
            </w:r>
            <w:r w:rsidR="009409A6">
              <w:rPr>
                <w:sz w:val="28"/>
                <w:szCs w:val="28"/>
              </w:rPr>
              <w:t>103676,6637</w:t>
            </w:r>
            <w:r w:rsidR="002B78B2" w:rsidRPr="001735B1">
              <w:rPr>
                <w:sz w:val="28"/>
                <w:szCs w:val="28"/>
              </w:rPr>
              <w:t xml:space="preserve"> тыс. руб.</w:t>
            </w:r>
          </w:p>
          <w:p w:rsidR="002B78B2" w:rsidRPr="002B78B2" w:rsidRDefault="002B78B2" w:rsidP="002B78B2">
            <w:pPr>
              <w:autoSpaceDE w:val="0"/>
              <w:autoSpaceDN w:val="0"/>
              <w:adjustRightInd w:val="0"/>
              <w:jc w:val="left"/>
              <w:rPr>
                <w:color w:val="FF0000"/>
                <w:sz w:val="16"/>
                <w:szCs w:val="16"/>
              </w:rPr>
            </w:pPr>
          </w:p>
          <w:p w:rsidR="002B78B2" w:rsidRPr="00D61AE5" w:rsidRDefault="002B78B2" w:rsidP="002B78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61AE5">
              <w:rPr>
                <w:bCs/>
                <w:sz w:val="28"/>
                <w:szCs w:val="28"/>
              </w:rPr>
              <w:t>2014 год – 16768,44264 тыс. руб.</w:t>
            </w:r>
            <w:r w:rsidRPr="00D61AE5">
              <w:rPr>
                <w:sz w:val="28"/>
                <w:szCs w:val="28"/>
              </w:rPr>
              <w:br/>
              <w:t xml:space="preserve">в том числе:                                    </w:t>
            </w:r>
            <w:r w:rsidRPr="00D61AE5">
              <w:rPr>
                <w:sz w:val="28"/>
                <w:szCs w:val="28"/>
              </w:rPr>
              <w:br/>
              <w:t>средства федерального бюджета – 212,80 тыс. руб.</w:t>
            </w:r>
          </w:p>
          <w:p w:rsidR="002B78B2" w:rsidRPr="002B78B2" w:rsidRDefault="002B78B2" w:rsidP="002B78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61AE5">
              <w:rPr>
                <w:sz w:val="28"/>
                <w:szCs w:val="28"/>
              </w:rPr>
              <w:t xml:space="preserve">средства краевого бюджета – 1518,85416 тыс. руб.          </w:t>
            </w:r>
            <w:r w:rsidRPr="00D61AE5">
              <w:rPr>
                <w:sz w:val="28"/>
                <w:szCs w:val="28"/>
              </w:rPr>
              <w:br/>
              <w:t>средства районного бюджета – 15036,78848 тыс</w:t>
            </w:r>
            <w:r w:rsidRPr="002B78B2">
              <w:rPr>
                <w:sz w:val="28"/>
                <w:szCs w:val="28"/>
              </w:rPr>
              <w:t>. руб.</w:t>
            </w:r>
          </w:p>
          <w:p w:rsidR="002B78B2" w:rsidRPr="002B78B2" w:rsidRDefault="002B78B2" w:rsidP="002B78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2B78B2">
              <w:rPr>
                <w:bCs/>
                <w:sz w:val="28"/>
                <w:szCs w:val="28"/>
              </w:rPr>
              <w:t xml:space="preserve">2015 год </w:t>
            </w:r>
            <w:r w:rsidRPr="002B78B2">
              <w:rPr>
                <w:sz w:val="28"/>
                <w:szCs w:val="28"/>
              </w:rPr>
              <w:t xml:space="preserve">– 18143,46056 тыс. руб.                  </w:t>
            </w:r>
            <w:r w:rsidRPr="002B78B2">
              <w:rPr>
                <w:sz w:val="28"/>
                <w:szCs w:val="28"/>
              </w:rPr>
              <w:br/>
              <w:t xml:space="preserve">в том числе:                                    </w:t>
            </w:r>
            <w:r w:rsidRPr="002B78B2">
              <w:rPr>
                <w:sz w:val="28"/>
                <w:szCs w:val="28"/>
              </w:rPr>
              <w:br/>
              <w:t>средства федерального бюджета – 346,60 тыс. руб.</w:t>
            </w:r>
          </w:p>
          <w:p w:rsidR="002B78B2" w:rsidRPr="002B78B2" w:rsidRDefault="002B78B2" w:rsidP="002B78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средства краевого бюджета – 898,80145 тыс. руб.              </w:t>
            </w:r>
            <w:r w:rsidRPr="002B78B2">
              <w:rPr>
                <w:sz w:val="28"/>
                <w:szCs w:val="28"/>
              </w:rPr>
              <w:br/>
              <w:t xml:space="preserve">средства районного бюджета – 16898,05911 тыс. руб.     </w:t>
            </w:r>
          </w:p>
          <w:p w:rsidR="002B78B2" w:rsidRPr="002B78B2" w:rsidRDefault="002B78B2" w:rsidP="002B78B2">
            <w:pPr>
              <w:tabs>
                <w:tab w:val="left" w:pos="1134"/>
                <w:tab w:val="left" w:pos="14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bCs/>
                <w:sz w:val="28"/>
                <w:szCs w:val="28"/>
              </w:rPr>
              <w:t xml:space="preserve">2016 год – </w:t>
            </w:r>
            <w:r w:rsidR="0029514F">
              <w:rPr>
                <w:bCs/>
                <w:sz w:val="28"/>
                <w:szCs w:val="28"/>
              </w:rPr>
              <w:t>26876,12332</w:t>
            </w:r>
            <w:r w:rsidRPr="002B78B2">
              <w:rPr>
                <w:bCs/>
                <w:sz w:val="28"/>
                <w:szCs w:val="28"/>
              </w:rPr>
              <w:t xml:space="preserve"> тыс. руб.</w:t>
            </w:r>
          </w:p>
          <w:p w:rsidR="002B78B2" w:rsidRPr="002B78B2" w:rsidRDefault="002B78B2" w:rsidP="002B78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в том числе:                                    </w:t>
            </w:r>
            <w:r w:rsidRPr="002B78B2">
              <w:rPr>
                <w:sz w:val="28"/>
                <w:szCs w:val="28"/>
              </w:rPr>
              <w:br/>
              <w:t>средства федерального бюджета – 338,50 тыс. руб.</w:t>
            </w:r>
          </w:p>
          <w:p w:rsidR="002B78B2" w:rsidRPr="002B78B2" w:rsidRDefault="002B78B2" w:rsidP="002B78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средства краевого бюджета – 9</w:t>
            </w:r>
            <w:r w:rsidR="0029514F">
              <w:rPr>
                <w:sz w:val="28"/>
                <w:szCs w:val="28"/>
              </w:rPr>
              <w:t>618,34707</w:t>
            </w:r>
            <w:r w:rsidRPr="002B78B2">
              <w:rPr>
                <w:sz w:val="28"/>
                <w:szCs w:val="28"/>
              </w:rPr>
              <w:t xml:space="preserve"> тыс. руб.          </w:t>
            </w:r>
            <w:r w:rsidRPr="002B78B2">
              <w:rPr>
                <w:sz w:val="28"/>
                <w:szCs w:val="28"/>
              </w:rPr>
              <w:br/>
              <w:t>средства  районного бюджета – 1</w:t>
            </w:r>
            <w:r w:rsidR="0029514F">
              <w:rPr>
                <w:sz w:val="28"/>
                <w:szCs w:val="28"/>
              </w:rPr>
              <w:t>6919,27625</w:t>
            </w:r>
            <w:r w:rsidRPr="002B78B2">
              <w:rPr>
                <w:sz w:val="28"/>
                <w:szCs w:val="28"/>
              </w:rPr>
              <w:t xml:space="preserve"> тыс. руб. </w:t>
            </w:r>
          </w:p>
          <w:p w:rsidR="002B78B2" w:rsidRPr="001735B1" w:rsidRDefault="002B78B2" w:rsidP="002B78B2">
            <w:pPr>
              <w:tabs>
                <w:tab w:val="left" w:pos="1134"/>
                <w:tab w:val="left" w:pos="14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35B1">
              <w:rPr>
                <w:bCs/>
                <w:sz w:val="28"/>
                <w:szCs w:val="28"/>
              </w:rPr>
              <w:t>2017 год –</w:t>
            </w:r>
            <w:r w:rsidR="00376E1C">
              <w:rPr>
                <w:bCs/>
                <w:sz w:val="28"/>
                <w:szCs w:val="28"/>
              </w:rPr>
              <w:t xml:space="preserve"> </w:t>
            </w:r>
            <w:r w:rsidR="00F02451">
              <w:rPr>
                <w:bCs/>
                <w:sz w:val="28"/>
                <w:szCs w:val="28"/>
              </w:rPr>
              <w:t>31507,</w:t>
            </w:r>
            <w:r w:rsidR="009409A6">
              <w:rPr>
                <w:bCs/>
                <w:sz w:val="28"/>
                <w:szCs w:val="28"/>
              </w:rPr>
              <w:t>74811</w:t>
            </w:r>
            <w:r w:rsidR="0029514F">
              <w:rPr>
                <w:bCs/>
                <w:sz w:val="28"/>
                <w:szCs w:val="28"/>
              </w:rPr>
              <w:t xml:space="preserve"> </w:t>
            </w:r>
            <w:r w:rsidRPr="001735B1">
              <w:rPr>
                <w:bCs/>
                <w:sz w:val="28"/>
                <w:szCs w:val="28"/>
              </w:rPr>
              <w:t>тыс. руб.</w:t>
            </w:r>
          </w:p>
          <w:p w:rsidR="002B78B2" w:rsidRPr="001735B1" w:rsidRDefault="002B78B2" w:rsidP="002B78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1735B1">
              <w:rPr>
                <w:sz w:val="28"/>
                <w:szCs w:val="28"/>
              </w:rPr>
              <w:t xml:space="preserve">в том числе:                                    </w:t>
            </w:r>
            <w:r w:rsidRPr="001735B1">
              <w:rPr>
                <w:sz w:val="28"/>
                <w:szCs w:val="28"/>
              </w:rPr>
              <w:br/>
              <w:t xml:space="preserve">средства федерального бюджета – </w:t>
            </w:r>
            <w:r w:rsidR="00267B71">
              <w:rPr>
                <w:sz w:val="28"/>
                <w:szCs w:val="28"/>
              </w:rPr>
              <w:t>1</w:t>
            </w:r>
            <w:r w:rsidR="00376E1C">
              <w:rPr>
                <w:sz w:val="28"/>
                <w:szCs w:val="28"/>
              </w:rPr>
              <w:t>319,07</w:t>
            </w:r>
            <w:r w:rsidRPr="001735B1">
              <w:rPr>
                <w:sz w:val="28"/>
                <w:szCs w:val="28"/>
              </w:rPr>
              <w:t xml:space="preserve"> тыс. руб.</w:t>
            </w:r>
          </w:p>
          <w:p w:rsidR="002B78B2" w:rsidRPr="002B78B2" w:rsidRDefault="002B78B2" w:rsidP="002B78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1735B1">
              <w:rPr>
                <w:sz w:val="28"/>
                <w:szCs w:val="28"/>
              </w:rPr>
              <w:t xml:space="preserve">средства краевого бюджета – </w:t>
            </w:r>
            <w:r w:rsidR="009409A6">
              <w:rPr>
                <w:sz w:val="28"/>
                <w:szCs w:val="28"/>
              </w:rPr>
              <w:t xml:space="preserve">9313,21789 </w:t>
            </w:r>
            <w:r w:rsidRPr="001735B1">
              <w:rPr>
                <w:sz w:val="28"/>
                <w:szCs w:val="28"/>
              </w:rPr>
              <w:t xml:space="preserve">тыс. руб.          </w:t>
            </w:r>
            <w:r w:rsidRPr="001735B1">
              <w:rPr>
                <w:sz w:val="28"/>
                <w:szCs w:val="28"/>
              </w:rPr>
              <w:br/>
              <w:t xml:space="preserve">средства  районного бюджета – </w:t>
            </w:r>
            <w:r w:rsidR="00F02451">
              <w:rPr>
                <w:sz w:val="28"/>
                <w:szCs w:val="28"/>
              </w:rPr>
              <w:t>20</w:t>
            </w:r>
            <w:r w:rsidR="009409A6">
              <w:rPr>
                <w:sz w:val="28"/>
                <w:szCs w:val="28"/>
              </w:rPr>
              <w:t>875,46022</w:t>
            </w:r>
            <w:r w:rsidRPr="002B78B2">
              <w:rPr>
                <w:sz w:val="28"/>
                <w:szCs w:val="28"/>
              </w:rPr>
              <w:t xml:space="preserve">тыс. руб. </w:t>
            </w:r>
          </w:p>
          <w:p w:rsidR="002B78B2" w:rsidRPr="002B78B2" w:rsidRDefault="002B78B2" w:rsidP="002B78B2">
            <w:pPr>
              <w:tabs>
                <w:tab w:val="left" w:pos="1134"/>
                <w:tab w:val="left" w:pos="14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bCs/>
                <w:sz w:val="28"/>
                <w:szCs w:val="28"/>
              </w:rPr>
              <w:t>2018 год – 17 176,03984 тыс. руб.</w:t>
            </w:r>
          </w:p>
          <w:p w:rsidR="002B78B2" w:rsidRPr="002B78B2" w:rsidRDefault="002B78B2" w:rsidP="002B78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в том числе:        </w:t>
            </w:r>
          </w:p>
          <w:p w:rsidR="002B78B2" w:rsidRPr="002B78B2" w:rsidRDefault="002B78B2" w:rsidP="002B78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средства федерального бюджета – 0,0 тыс. руб.</w:t>
            </w:r>
          </w:p>
          <w:p w:rsidR="002B78B2" w:rsidRPr="002B78B2" w:rsidRDefault="002B78B2" w:rsidP="002B78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средства краевого бюджета  - 202,5 тыс. руб.</w:t>
            </w:r>
            <w:r w:rsidRPr="002B78B2">
              <w:rPr>
                <w:sz w:val="28"/>
                <w:szCs w:val="28"/>
              </w:rPr>
              <w:br/>
              <w:t>средства  районного бюджета – 16973,53984 тыс. руб.</w:t>
            </w:r>
          </w:p>
          <w:p w:rsidR="002B78B2" w:rsidRPr="002B78B2" w:rsidRDefault="002B78B2" w:rsidP="002B78B2">
            <w:pPr>
              <w:tabs>
                <w:tab w:val="left" w:pos="1134"/>
                <w:tab w:val="left" w:pos="14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bCs/>
                <w:sz w:val="28"/>
                <w:szCs w:val="28"/>
              </w:rPr>
              <w:t>2019 год – 17 176,03984 тыс. руб.</w:t>
            </w:r>
          </w:p>
          <w:p w:rsidR="002B78B2" w:rsidRPr="002B78B2" w:rsidRDefault="002B78B2" w:rsidP="002B78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в том числе:                                    </w:t>
            </w:r>
            <w:r w:rsidRPr="002B78B2">
              <w:rPr>
                <w:sz w:val="28"/>
                <w:szCs w:val="28"/>
              </w:rPr>
              <w:br/>
              <w:t>средства федерального бюджета – 0,0 тыс. руб.</w:t>
            </w:r>
          </w:p>
          <w:p w:rsidR="002B78B2" w:rsidRPr="002B78B2" w:rsidRDefault="002B78B2" w:rsidP="002B78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средства краевого бюджета – 202,5 тыс. руб.</w:t>
            </w:r>
            <w:r w:rsidRPr="002B78B2">
              <w:rPr>
                <w:sz w:val="28"/>
                <w:szCs w:val="28"/>
              </w:rPr>
              <w:br/>
              <w:t>средства  районного бюджета – 16973,53984 тыс. руб.</w:t>
            </w:r>
          </w:p>
          <w:p w:rsidR="002B78B2" w:rsidRPr="002B78B2" w:rsidRDefault="002B78B2" w:rsidP="002B78B2">
            <w:pPr>
              <w:rPr>
                <w:sz w:val="28"/>
                <w:szCs w:val="28"/>
              </w:rPr>
            </w:pPr>
          </w:p>
        </w:tc>
      </w:tr>
      <w:tr w:rsidR="002B78B2" w:rsidRPr="002B78B2" w:rsidTr="002B78B2">
        <w:trPr>
          <w:trHeight w:val="12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B2" w:rsidRPr="002B78B2" w:rsidRDefault="002B78B2" w:rsidP="002B78B2">
            <w:pPr>
              <w:snapToGrid w:val="0"/>
              <w:jc w:val="left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Перечень объектов капитального строительства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B2" w:rsidRPr="002B78B2" w:rsidRDefault="002B78B2" w:rsidP="002B78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Не предусматривается</w:t>
            </w:r>
          </w:p>
        </w:tc>
      </w:tr>
    </w:tbl>
    <w:p w:rsidR="002B78B2" w:rsidRPr="002B78B2" w:rsidRDefault="002B78B2" w:rsidP="00AA05CF">
      <w:pPr>
        <w:suppressAutoHyphens w:val="0"/>
        <w:rPr>
          <w:color w:val="000000"/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 xml:space="preserve">    </w:t>
      </w:r>
      <w:r w:rsidRPr="002B78B2">
        <w:rPr>
          <w:sz w:val="28"/>
          <w:szCs w:val="28"/>
          <w:lang w:eastAsia="ru-RU"/>
        </w:rPr>
        <w:tab/>
        <w:t xml:space="preserve">  1.</w:t>
      </w:r>
      <w:r w:rsidR="00BE52C3">
        <w:rPr>
          <w:sz w:val="28"/>
          <w:szCs w:val="28"/>
          <w:lang w:eastAsia="ru-RU"/>
        </w:rPr>
        <w:t>2</w:t>
      </w:r>
      <w:r w:rsidRPr="002B78B2">
        <w:rPr>
          <w:sz w:val="28"/>
          <w:szCs w:val="28"/>
          <w:lang w:eastAsia="ru-RU"/>
        </w:rPr>
        <w:t>. Внести изменение в приложение №11</w:t>
      </w:r>
      <w:r w:rsidRPr="002B78B2">
        <w:rPr>
          <w:sz w:val="28"/>
          <w:szCs w:val="28"/>
        </w:rPr>
        <w:t xml:space="preserve"> к </w:t>
      </w:r>
      <w:r w:rsidRPr="002B78B2">
        <w:rPr>
          <w:sz w:val="28"/>
          <w:szCs w:val="28"/>
          <w:lang w:eastAsia="ru-RU"/>
        </w:rPr>
        <w:t>муниципальной программе</w:t>
      </w:r>
      <w:r w:rsidRPr="002B78B2">
        <w:rPr>
          <w:rFonts w:eastAsia="Arial"/>
          <w:sz w:val="22"/>
          <w:szCs w:val="22"/>
        </w:rPr>
        <w:t xml:space="preserve">       </w:t>
      </w:r>
    </w:p>
    <w:p w:rsidR="002B78B2" w:rsidRPr="002B78B2" w:rsidRDefault="002B78B2" w:rsidP="002B78B2">
      <w:pPr>
        <w:suppressAutoHyphens w:val="0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>«Развитие культуры, молодежной политики,                                         физкультуры и спорта в Каратузском районе»:</w:t>
      </w:r>
    </w:p>
    <w:p w:rsidR="002B78B2" w:rsidRPr="002B78B2" w:rsidRDefault="002B78B2" w:rsidP="002B78B2">
      <w:pPr>
        <w:widowControl w:val="0"/>
        <w:spacing w:line="100" w:lineRule="atLeast"/>
        <w:rPr>
          <w:color w:val="000000"/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 xml:space="preserve">в </w:t>
      </w:r>
      <w:r w:rsidRPr="002B78B2">
        <w:rPr>
          <w:color w:val="FF0000"/>
          <w:sz w:val="28"/>
          <w:szCs w:val="28"/>
        </w:rPr>
        <w:t xml:space="preserve"> </w:t>
      </w:r>
      <w:r w:rsidRPr="002B78B2">
        <w:rPr>
          <w:sz w:val="28"/>
          <w:szCs w:val="28"/>
          <w:lang w:eastAsia="ru-RU"/>
        </w:rPr>
        <w:t xml:space="preserve">паспорте подпрограммы  « Сохранение и развитие библиотечного дела района», реализуемой в рамках муниципальной программы «Развитие культуры, молодежной политики, физкультуры и спорта в Каратузском районе» </w:t>
      </w:r>
      <w:r w:rsidRPr="002B78B2">
        <w:rPr>
          <w:color w:val="000000"/>
          <w:sz w:val="28"/>
          <w:szCs w:val="28"/>
          <w:lang w:eastAsia="ru-RU"/>
        </w:rPr>
        <w:t xml:space="preserve">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новой редакции: </w:t>
      </w:r>
    </w:p>
    <w:p w:rsidR="002B78B2" w:rsidRPr="002B78B2" w:rsidRDefault="002B78B2" w:rsidP="002B78B2">
      <w:pPr>
        <w:tabs>
          <w:tab w:val="left" w:pos="3000"/>
        </w:tabs>
        <w:ind w:left="2640"/>
        <w:jc w:val="left"/>
        <w:rPr>
          <w:b/>
          <w:sz w:val="28"/>
          <w:szCs w:val="28"/>
        </w:rPr>
      </w:pPr>
    </w:p>
    <w:tbl>
      <w:tblPr>
        <w:tblW w:w="961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2808"/>
        <w:gridCol w:w="6808"/>
      </w:tblGrid>
      <w:tr w:rsidR="002B78B2" w:rsidRPr="002B78B2" w:rsidTr="002B78B2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8B2" w:rsidRPr="002B78B2" w:rsidRDefault="002B78B2" w:rsidP="002B78B2">
            <w:pPr>
              <w:jc w:val="left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B2" w:rsidRPr="002B78B2" w:rsidRDefault="002B78B2" w:rsidP="002B78B2">
            <w:pPr>
              <w:autoSpaceDE w:val="0"/>
              <w:jc w:val="left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Общий объем финансирования: </w:t>
            </w:r>
            <w:r w:rsidR="00F02451">
              <w:rPr>
                <w:sz w:val="28"/>
                <w:szCs w:val="28"/>
              </w:rPr>
              <w:t>48594,78</w:t>
            </w:r>
            <w:r w:rsidR="009409A6">
              <w:rPr>
                <w:sz w:val="28"/>
                <w:szCs w:val="28"/>
              </w:rPr>
              <w:t>434</w:t>
            </w:r>
            <w:r w:rsidR="00901E3A">
              <w:rPr>
                <w:sz w:val="28"/>
                <w:szCs w:val="28"/>
              </w:rPr>
              <w:t xml:space="preserve"> </w:t>
            </w:r>
            <w:r w:rsidRPr="002B78B2">
              <w:rPr>
                <w:sz w:val="28"/>
                <w:szCs w:val="28"/>
              </w:rPr>
              <w:t xml:space="preserve">тыс. руб. </w:t>
            </w:r>
          </w:p>
          <w:p w:rsidR="002B78B2" w:rsidRPr="002B78B2" w:rsidRDefault="002B78B2" w:rsidP="002B78B2">
            <w:pPr>
              <w:autoSpaceDE w:val="0"/>
              <w:jc w:val="left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 в том числе:</w:t>
            </w:r>
          </w:p>
          <w:p w:rsidR="002B78B2" w:rsidRPr="002B78B2" w:rsidRDefault="00376E1C" w:rsidP="002B78B2">
            <w:pPr>
              <w:autoSpaceDE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 – </w:t>
            </w:r>
            <w:r w:rsidR="005C295A">
              <w:rPr>
                <w:sz w:val="28"/>
                <w:szCs w:val="28"/>
              </w:rPr>
              <w:t>464</w:t>
            </w:r>
            <w:r>
              <w:rPr>
                <w:sz w:val="28"/>
                <w:szCs w:val="28"/>
              </w:rPr>
              <w:t>,00</w:t>
            </w:r>
            <w:r w:rsidR="002B78B2" w:rsidRPr="002B78B2">
              <w:rPr>
                <w:sz w:val="28"/>
                <w:szCs w:val="28"/>
              </w:rPr>
              <w:t xml:space="preserve"> тыс. руб.</w:t>
            </w:r>
          </w:p>
          <w:p w:rsidR="002B78B2" w:rsidRPr="002B78B2" w:rsidRDefault="002B78B2" w:rsidP="002B78B2">
            <w:pPr>
              <w:autoSpaceDE w:val="0"/>
              <w:jc w:val="left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краевой бюджет – </w:t>
            </w:r>
            <w:r w:rsidR="009409A6">
              <w:rPr>
                <w:sz w:val="28"/>
                <w:szCs w:val="28"/>
              </w:rPr>
              <w:t>4479,11907</w:t>
            </w:r>
            <w:r w:rsidRPr="002B78B2">
              <w:rPr>
                <w:sz w:val="28"/>
                <w:szCs w:val="28"/>
              </w:rPr>
              <w:t xml:space="preserve"> тыс. руб.</w:t>
            </w:r>
          </w:p>
          <w:p w:rsidR="002B78B2" w:rsidRPr="002B78B2" w:rsidRDefault="002B78B2" w:rsidP="002B78B2">
            <w:pPr>
              <w:autoSpaceDE w:val="0"/>
              <w:jc w:val="left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районный бюджет – </w:t>
            </w:r>
            <w:r w:rsidR="009409A6">
              <w:rPr>
                <w:sz w:val="28"/>
                <w:szCs w:val="28"/>
              </w:rPr>
              <w:t>43651,66527</w:t>
            </w:r>
            <w:r w:rsidRPr="002B78B2">
              <w:rPr>
                <w:sz w:val="28"/>
                <w:szCs w:val="28"/>
              </w:rPr>
              <w:t xml:space="preserve"> тыс. руб.</w:t>
            </w:r>
          </w:p>
          <w:p w:rsidR="002B78B2" w:rsidRPr="002B78B2" w:rsidRDefault="002B78B2" w:rsidP="002B78B2">
            <w:pPr>
              <w:autoSpaceDE w:val="0"/>
              <w:jc w:val="left"/>
              <w:rPr>
                <w:sz w:val="16"/>
                <w:szCs w:val="16"/>
              </w:rPr>
            </w:pPr>
          </w:p>
          <w:p w:rsidR="002B78B2" w:rsidRPr="002B78B2" w:rsidRDefault="002B78B2" w:rsidP="002B78B2">
            <w:pPr>
              <w:autoSpaceDE w:val="0"/>
              <w:jc w:val="left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в том числе по годам:</w:t>
            </w:r>
          </w:p>
          <w:p w:rsidR="002B78B2" w:rsidRPr="002B78B2" w:rsidRDefault="002B78B2" w:rsidP="002B78B2">
            <w:pPr>
              <w:autoSpaceDE w:val="0"/>
              <w:jc w:val="left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2014 г. – 7308,07856  тыс. руб.</w:t>
            </w:r>
          </w:p>
          <w:p w:rsidR="002B78B2" w:rsidRPr="002B78B2" w:rsidRDefault="002B78B2" w:rsidP="002B78B2">
            <w:pPr>
              <w:autoSpaceDE w:val="0"/>
              <w:jc w:val="left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- федеральный бюджет – 62,800 тыс. руб.</w:t>
            </w:r>
          </w:p>
          <w:p w:rsidR="002B78B2" w:rsidRPr="002B78B2" w:rsidRDefault="002B78B2" w:rsidP="002B78B2">
            <w:pPr>
              <w:autoSpaceDE w:val="0"/>
              <w:jc w:val="left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- краевой бюджет – 535,86956 тыс. руб.</w:t>
            </w:r>
          </w:p>
          <w:p w:rsidR="002B78B2" w:rsidRPr="002B78B2" w:rsidRDefault="002B78B2" w:rsidP="002B78B2">
            <w:pPr>
              <w:autoSpaceDE w:val="0"/>
              <w:jc w:val="left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- районный бюджет – 6709,40900  тыс. руб.</w:t>
            </w:r>
          </w:p>
          <w:p w:rsidR="002B78B2" w:rsidRPr="002B78B2" w:rsidRDefault="002B78B2" w:rsidP="002B78B2">
            <w:pPr>
              <w:autoSpaceDE w:val="0"/>
              <w:jc w:val="left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2015 г. – 7807,18906 тыс. руб.</w:t>
            </w:r>
          </w:p>
          <w:p w:rsidR="002B78B2" w:rsidRPr="002B78B2" w:rsidRDefault="002B78B2" w:rsidP="002B78B2">
            <w:pPr>
              <w:autoSpaceDE w:val="0"/>
              <w:jc w:val="left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- федеральный бюджет – 146,60 тыс. руб.</w:t>
            </w:r>
          </w:p>
          <w:p w:rsidR="002B78B2" w:rsidRPr="002B78B2" w:rsidRDefault="002B78B2" w:rsidP="002B78B2">
            <w:pPr>
              <w:autoSpaceDE w:val="0"/>
              <w:jc w:val="left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- краевой бюджет – 551,68906 тыс. руб.</w:t>
            </w:r>
          </w:p>
          <w:p w:rsidR="002B78B2" w:rsidRPr="002B78B2" w:rsidRDefault="002B78B2" w:rsidP="002B78B2">
            <w:pPr>
              <w:autoSpaceDE w:val="0"/>
              <w:jc w:val="left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- районный бюджет – 7108,90000 тыс. руб.</w:t>
            </w:r>
          </w:p>
          <w:p w:rsidR="002B78B2" w:rsidRPr="002B78B2" w:rsidRDefault="002B78B2" w:rsidP="002B78B2">
            <w:pPr>
              <w:autoSpaceDE w:val="0"/>
              <w:jc w:val="left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2016 г. – </w:t>
            </w:r>
            <w:r w:rsidR="00193F93">
              <w:rPr>
                <w:sz w:val="28"/>
                <w:szCs w:val="28"/>
              </w:rPr>
              <w:t>7987,56924</w:t>
            </w:r>
            <w:r w:rsidRPr="002B78B2">
              <w:rPr>
                <w:sz w:val="28"/>
                <w:szCs w:val="28"/>
              </w:rPr>
              <w:t xml:space="preserve">  тыс. руб.</w:t>
            </w:r>
          </w:p>
          <w:p w:rsidR="002B78B2" w:rsidRPr="002B78B2" w:rsidRDefault="002B78B2" w:rsidP="002B78B2">
            <w:pPr>
              <w:autoSpaceDE w:val="0"/>
              <w:jc w:val="left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- федеральный бюджет – 88,50 тыс. руб.</w:t>
            </w:r>
          </w:p>
          <w:p w:rsidR="002B78B2" w:rsidRPr="002B78B2" w:rsidRDefault="002B78B2" w:rsidP="002B78B2">
            <w:pPr>
              <w:autoSpaceDE w:val="0"/>
              <w:jc w:val="left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- краевой бюджет – </w:t>
            </w:r>
            <w:r w:rsidR="00193F93">
              <w:rPr>
                <w:sz w:val="28"/>
                <w:szCs w:val="28"/>
              </w:rPr>
              <w:t>562,99507</w:t>
            </w:r>
            <w:r w:rsidRPr="002B78B2">
              <w:rPr>
                <w:sz w:val="28"/>
                <w:szCs w:val="28"/>
              </w:rPr>
              <w:t xml:space="preserve"> тыс. руб.</w:t>
            </w:r>
          </w:p>
          <w:p w:rsidR="002B78B2" w:rsidRPr="002B78B2" w:rsidRDefault="002B78B2" w:rsidP="002B78B2">
            <w:pPr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- районный бюджет – 7336,07417 тыс. руб.</w:t>
            </w:r>
          </w:p>
          <w:p w:rsidR="002B78B2" w:rsidRPr="002B78B2" w:rsidRDefault="002B78B2" w:rsidP="002B78B2">
            <w:pPr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2017 г.- </w:t>
            </w:r>
            <w:r w:rsidR="00F02451">
              <w:rPr>
                <w:sz w:val="28"/>
                <w:szCs w:val="28"/>
              </w:rPr>
              <w:t>10996,</w:t>
            </w:r>
            <w:r w:rsidR="009409A6">
              <w:rPr>
                <w:sz w:val="28"/>
                <w:szCs w:val="28"/>
              </w:rPr>
              <w:t>08748</w:t>
            </w:r>
            <w:r w:rsidRPr="002B78B2">
              <w:rPr>
                <w:sz w:val="28"/>
                <w:szCs w:val="28"/>
              </w:rPr>
              <w:t>тыс. руб.</w:t>
            </w:r>
          </w:p>
          <w:p w:rsidR="002B78B2" w:rsidRPr="002B78B2" w:rsidRDefault="002B78B2" w:rsidP="002B78B2">
            <w:pPr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- федеральный бюджет – </w:t>
            </w:r>
            <w:r w:rsidR="00376E1C">
              <w:rPr>
                <w:sz w:val="28"/>
                <w:szCs w:val="28"/>
              </w:rPr>
              <w:t>16</w:t>
            </w:r>
            <w:r w:rsidR="005C295A">
              <w:rPr>
                <w:sz w:val="28"/>
                <w:szCs w:val="28"/>
              </w:rPr>
              <w:t>6</w:t>
            </w:r>
            <w:r w:rsidR="00376E1C">
              <w:rPr>
                <w:sz w:val="28"/>
                <w:szCs w:val="28"/>
              </w:rPr>
              <w:t>,1</w:t>
            </w:r>
            <w:r w:rsidRPr="002B78B2">
              <w:rPr>
                <w:sz w:val="28"/>
                <w:szCs w:val="28"/>
              </w:rPr>
              <w:t xml:space="preserve"> тыс. руб. </w:t>
            </w:r>
          </w:p>
          <w:p w:rsidR="002B78B2" w:rsidRPr="002B78B2" w:rsidRDefault="002B78B2" w:rsidP="002B78B2">
            <w:pPr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- краевой бюджет </w:t>
            </w:r>
            <w:r w:rsidR="00376E1C">
              <w:rPr>
                <w:sz w:val="28"/>
                <w:szCs w:val="28"/>
              </w:rPr>
              <w:t>–</w:t>
            </w:r>
            <w:r w:rsidRPr="002B78B2">
              <w:rPr>
                <w:sz w:val="28"/>
                <w:szCs w:val="28"/>
              </w:rPr>
              <w:t xml:space="preserve"> </w:t>
            </w:r>
            <w:r w:rsidR="009409A6">
              <w:rPr>
                <w:sz w:val="28"/>
                <w:szCs w:val="28"/>
              </w:rPr>
              <w:t>2828,56538</w:t>
            </w:r>
            <w:r w:rsidRPr="002B78B2">
              <w:rPr>
                <w:sz w:val="28"/>
                <w:szCs w:val="28"/>
              </w:rPr>
              <w:t xml:space="preserve"> тыс. руб.</w:t>
            </w:r>
          </w:p>
          <w:p w:rsidR="002B78B2" w:rsidRPr="002B78B2" w:rsidRDefault="002B78B2" w:rsidP="002B78B2">
            <w:pPr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-районный бюджет- </w:t>
            </w:r>
            <w:r w:rsidR="009409A6">
              <w:rPr>
                <w:sz w:val="28"/>
                <w:szCs w:val="28"/>
              </w:rPr>
              <w:t>8001,42210</w:t>
            </w:r>
            <w:r w:rsidRPr="002B78B2">
              <w:rPr>
                <w:sz w:val="28"/>
                <w:szCs w:val="28"/>
              </w:rPr>
              <w:t xml:space="preserve"> тыс. руб.</w:t>
            </w:r>
          </w:p>
          <w:p w:rsidR="002B78B2" w:rsidRPr="002B78B2" w:rsidRDefault="002B78B2" w:rsidP="002B78B2">
            <w:pPr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2018 г.- 7 247,93тыс. руб.</w:t>
            </w:r>
          </w:p>
          <w:p w:rsidR="002B78B2" w:rsidRPr="002B78B2" w:rsidRDefault="002B78B2" w:rsidP="002B78B2">
            <w:pPr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- федеральный бюджет – 0,00 тыс. руб.</w:t>
            </w:r>
          </w:p>
          <w:p w:rsidR="002B78B2" w:rsidRPr="002B78B2" w:rsidRDefault="002B78B2" w:rsidP="002B78B2">
            <w:pPr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- краевой бюджет- 0,00 тыс. руб.</w:t>
            </w:r>
          </w:p>
          <w:p w:rsidR="002B78B2" w:rsidRPr="002B78B2" w:rsidRDefault="002B78B2" w:rsidP="002B78B2">
            <w:pPr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- районный бюджет- 7247,93 тыс. руб.</w:t>
            </w:r>
          </w:p>
          <w:p w:rsidR="002B78B2" w:rsidRPr="002B78B2" w:rsidRDefault="002B78B2" w:rsidP="002B78B2">
            <w:pPr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2019 г.- 7247,93 тыс. руб.</w:t>
            </w:r>
          </w:p>
          <w:p w:rsidR="002B78B2" w:rsidRPr="002B78B2" w:rsidRDefault="002B78B2" w:rsidP="002B78B2">
            <w:pPr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- федеральный бюджет – 0,00 тыс. руб.</w:t>
            </w:r>
          </w:p>
          <w:p w:rsidR="002B78B2" w:rsidRPr="002B78B2" w:rsidRDefault="002B78B2" w:rsidP="002B78B2">
            <w:pPr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- краевой бюджет- 0,00 тыс. руб.</w:t>
            </w:r>
          </w:p>
          <w:p w:rsidR="002B78B2" w:rsidRPr="002B78B2" w:rsidRDefault="002B78B2" w:rsidP="002B78B2">
            <w:pPr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- районный бюджет- 7247,93 тыс. руб.</w:t>
            </w:r>
          </w:p>
          <w:p w:rsidR="002B78B2" w:rsidRPr="002B78B2" w:rsidRDefault="002B78B2" w:rsidP="002B78B2">
            <w:pPr>
              <w:rPr>
                <w:sz w:val="28"/>
                <w:szCs w:val="28"/>
              </w:rPr>
            </w:pPr>
          </w:p>
        </w:tc>
      </w:tr>
    </w:tbl>
    <w:p w:rsidR="00AA05CF" w:rsidRDefault="00AA05CF" w:rsidP="00AA05CF">
      <w:pPr>
        <w:suppressAutoHyphens w:val="0"/>
        <w:rPr>
          <w:sz w:val="28"/>
          <w:szCs w:val="28"/>
          <w:lang w:eastAsia="ru-RU"/>
        </w:rPr>
      </w:pPr>
      <w:r w:rsidRPr="002B78B2">
        <w:rPr>
          <w:color w:val="000000"/>
          <w:sz w:val="28"/>
          <w:szCs w:val="28"/>
          <w:lang w:eastAsia="ru-RU"/>
        </w:rPr>
        <w:t>Приложение №</w:t>
      </w:r>
      <w:r>
        <w:rPr>
          <w:color w:val="000000"/>
          <w:sz w:val="28"/>
          <w:szCs w:val="28"/>
          <w:lang w:eastAsia="ru-RU"/>
        </w:rPr>
        <w:t xml:space="preserve"> </w:t>
      </w:r>
      <w:r w:rsidR="00376E1C">
        <w:rPr>
          <w:color w:val="000000"/>
          <w:sz w:val="28"/>
          <w:szCs w:val="28"/>
          <w:lang w:eastAsia="ru-RU"/>
        </w:rPr>
        <w:t>3</w:t>
      </w:r>
      <w:r w:rsidRPr="002B78B2">
        <w:rPr>
          <w:color w:val="000000"/>
          <w:sz w:val="28"/>
          <w:szCs w:val="28"/>
          <w:lang w:eastAsia="ru-RU"/>
        </w:rPr>
        <w:t xml:space="preserve"> к</w:t>
      </w:r>
      <w:r>
        <w:rPr>
          <w:color w:val="000000"/>
          <w:sz w:val="28"/>
          <w:szCs w:val="28"/>
          <w:lang w:eastAsia="ru-RU"/>
        </w:rPr>
        <w:t xml:space="preserve"> паспорту подпрограммы</w:t>
      </w:r>
      <w:r w:rsidRPr="002B78B2">
        <w:rPr>
          <w:color w:val="000000"/>
          <w:sz w:val="28"/>
          <w:szCs w:val="28"/>
          <w:lang w:eastAsia="ru-RU"/>
        </w:rPr>
        <w:t xml:space="preserve"> «</w:t>
      </w:r>
      <w:r>
        <w:rPr>
          <w:color w:val="000000"/>
          <w:sz w:val="28"/>
          <w:szCs w:val="28"/>
          <w:lang w:eastAsia="ru-RU"/>
        </w:rPr>
        <w:t>Сохранение и развитие библиотечного дела района», реализуемой в рамках муниципальной</w:t>
      </w:r>
      <w:r w:rsidR="002638E0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 программы «Развитие культуры,</w:t>
      </w:r>
      <w:r w:rsidRPr="002B78B2">
        <w:rPr>
          <w:color w:val="000000"/>
          <w:sz w:val="28"/>
          <w:szCs w:val="28"/>
          <w:lang w:eastAsia="ru-RU"/>
        </w:rPr>
        <w:t xml:space="preserve"> молодежной политики, физкультуры и спорта в Каратузском районе» изменить и изложить в новой редакции, согласно приложению №</w:t>
      </w:r>
      <w:r w:rsidR="00E41808">
        <w:rPr>
          <w:color w:val="000000"/>
          <w:sz w:val="28"/>
          <w:szCs w:val="28"/>
          <w:lang w:eastAsia="ru-RU"/>
        </w:rPr>
        <w:t>3</w:t>
      </w:r>
      <w:r w:rsidRPr="002B78B2">
        <w:rPr>
          <w:color w:val="000000"/>
          <w:sz w:val="28"/>
          <w:szCs w:val="28"/>
          <w:lang w:eastAsia="ru-RU"/>
        </w:rPr>
        <w:t xml:space="preserve">  </w:t>
      </w:r>
      <w:r w:rsidRPr="002B78B2">
        <w:rPr>
          <w:sz w:val="28"/>
          <w:szCs w:val="28"/>
          <w:lang w:eastAsia="ru-RU"/>
        </w:rPr>
        <w:t>к настоящему постановлению.</w:t>
      </w:r>
    </w:p>
    <w:p w:rsidR="003F4C95" w:rsidRPr="002B78B2" w:rsidRDefault="003F4C95" w:rsidP="003F4C95">
      <w:pPr>
        <w:suppressAutoHyphens w:val="0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1.3</w:t>
      </w:r>
      <w:r w:rsidRPr="002B78B2">
        <w:rPr>
          <w:sz w:val="28"/>
          <w:szCs w:val="28"/>
          <w:lang w:eastAsia="ru-RU"/>
        </w:rPr>
        <w:t>. Внести изменение в приложение №</w:t>
      </w:r>
      <w:r>
        <w:rPr>
          <w:sz w:val="28"/>
          <w:szCs w:val="28"/>
          <w:lang w:eastAsia="ru-RU"/>
        </w:rPr>
        <w:t>12</w:t>
      </w:r>
      <w:r w:rsidRPr="002B78B2">
        <w:rPr>
          <w:sz w:val="28"/>
          <w:szCs w:val="28"/>
        </w:rPr>
        <w:t xml:space="preserve"> к </w:t>
      </w:r>
      <w:r w:rsidRPr="002B78B2">
        <w:rPr>
          <w:sz w:val="28"/>
          <w:szCs w:val="28"/>
          <w:lang w:eastAsia="ru-RU"/>
        </w:rPr>
        <w:t>муниципальной программе</w:t>
      </w:r>
      <w:r w:rsidRPr="002B78B2">
        <w:rPr>
          <w:rFonts w:eastAsia="Arial"/>
          <w:sz w:val="22"/>
          <w:szCs w:val="22"/>
        </w:rPr>
        <w:t xml:space="preserve">       </w:t>
      </w:r>
    </w:p>
    <w:p w:rsidR="003F4C95" w:rsidRPr="002B78B2" w:rsidRDefault="003F4C95" w:rsidP="003F4C95">
      <w:pPr>
        <w:suppressAutoHyphens w:val="0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>«Развитие культуры, молодежной политики,                                         физкультуры и спорта в Каратузском районе»:</w:t>
      </w:r>
    </w:p>
    <w:p w:rsidR="003F4C95" w:rsidRDefault="003F4C95" w:rsidP="003F4C95">
      <w:pPr>
        <w:widowControl w:val="0"/>
        <w:spacing w:line="100" w:lineRule="atLeast"/>
        <w:rPr>
          <w:color w:val="000000"/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 xml:space="preserve">в </w:t>
      </w:r>
      <w:r w:rsidRPr="002B78B2">
        <w:rPr>
          <w:color w:val="FF0000"/>
          <w:sz w:val="28"/>
          <w:szCs w:val="28"/>
        </w:rPr>
        <w:t xml:space="preserve"> </w:t>
      </w:r>
      <w:r w:rsidRPr="002B78B2">
        <w:rPr>
          <w:sz w:val="28"/>
          <w:szCs w:val="28"/>
          <w:lang w:eastAsia="ru-RU"/>
        </w:rPr>
        <w:t>паспорте подпрограммы  «</w:t>
      </w:r>
      <w:r>
        <w:rPr>
          <w:sz w:val="28"/>
          <w:szCs w:val="28"/>
          <w:lang w:eastAsia="ru-RU"/>
        </w:rPr>
        <w:t>Обеспечение условий предоставления культурно-досуговых услуг населению района</w:t>
      </w:r>
      <w:r w:rsidRPr="002B78B2">
        <w:rPr>
          <w:sz w:val="28"/>
          <w:szCs w:val="28"/>
          <w:lang w:eastAsia="ru-RU"/>
        </w:rPr>
        <w:t xml:space="preserve">», реализуемой в рамках муниципальной программы «Развитие культуры, молодежной политики, физкультуры и спорта в Каратузском районе» </w:t>
      </w:r>
      <w:r w:rsidRPr="002B78B2">
        <w:rPr>
          <w:color w:val="000000"/>
          <w:sz w:val="28"/>
          <w:szCs w:val="28"/>
          <w:lang w:eastAsia="ru-RU"/>
        </w:rPr>
        <w:t xml:space="preserve">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новой редакции: </w:t>
      </w:r>
    </w:p>
    <w:p w:rsidR="003F4C95" w:rsidRDefault="003F4C95" w:rsidP="003F4C95">
      <w:pPr>
        <w:widowControl w:val="0"/>
        <w:spacing w:line="100" w:lineRule="atLeast"/>
        <w:rPr>
          <w:color w:val="000000"/>
          <w:sz w:val="28"/>
          <w:szCs w:val="28"/>
          <w:lang w:eastAsia="ru-RU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690"/>
        <w:gridCol w:w="5621"/>
      </w:tblGrid>
      <w:tr w:rsidR="003F4C95" w:rsidRPr="0090727F" w:rsidTr="00376E1C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C95" w:rsidRPr="0090727F" w:rsidRDefault="003F4C95" w:rsidP="00376E1C">
            <w:pPr>
              <w:widowControl w:val="0"/>
              <w:jc w:val="left"/>
              <w:rPr>
                <w:rFonts w:eastAsia="SimSun"/>
                <w:kern w:val="1"/>
                <w:sz w:val="28"/>
                <w:szCs w:val="28"/>
              </w:rPr>
            </w:pPr>
            <w:r w:rsidRPr="0090727F">
              <w:rPr>
                <w:rFonts w:eastAsia="SimSun"/>
                <w:kern w:val="1"/>
                <w:sz w:val="28"/>
                <w:szCs w:val="28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C95" w:rsidRPr="0090727F" w:rsidRDefault="003F4C95" w:rsidP="00376E1C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Общий объем финансирования:                     </w:t>
            </w:r>
            <w:r w:rsidR="00F02451">
              <w:rPr>
                <w:sz w:val="28"/>
                <w:szCs w:val="28"/>
              </w:rPr>
              <w:t>37367,93089</w:t>
            </w:r>
            <w:r w:rsidRPr="0090727F">
              <w:rPr>
                <w:sz w:val="28"/>
                <w:szCs w:val="28"/>
              </w:rPr>
              <w:t xml:space="preserve"> тыс. руб.;</w:t>
            </w:r>
          </w:p>
          <w:p w:rsidR="003F4C95" w:rsidRPr="0090727F" w:rsidRDefault="003F4C95" w:rsidP="00376E1C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 в том числе:</w:t>
            </w:r>
          </w:p>
          <w:p w:rsidR="003F4C95" w:rsidRPr="0090727F" w:rsidRDefault="003F4C95" w:rsidP="00376E1C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федеральный бюджет – 50,00 тыс. руб.</w:t>
            </w:r>
          </w:p>
          <w:p w:rsidR="003F4C95" w:rsidRPr="0090727F" w:rsidRDefault="003F4C95" w:rsidP="00376E1C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краевой бюджет – </w:t>
            </w:r>
            <w:r w:rsidR="00F02451">
              <w:rPr>
                <w:sz w:val="28"/>
                <w:szCs w:val="28"/>
              </w:rPr>
              <w:t>3840,9665</w:t>
            </w:r>
            <w:r w:rsidRPr="0090727F">
              <w:rPr>
                <w:sz w:val="28"/>
                <w:szCs w:val="28"/>
              </w:rPr>
              <w:t xml:space="preserve"> тыс. руб.</w:t>
            </w:r>
          </w:p>
          <w:p w:rsidR="003F4C95" w:rsidRPr="0090727F" w:rsidRDefault="003F4C95" w:rsidP="00376E1C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районный бюджет –  3</w:t>
            </w:r>
            <w:r w:rsidR="00F02451">
              <w:rPr>
                <w:sz w:val="28"/>
                <w:szCs w:val="28"/>
              </w:rPr>
              <w:t>3476,96439</w:t>
            </w:r>
            <w:r w:rsidR="00901E3A">
              <w:rPr>
                <w:sz w:val="28"/>
                <w:szCs w:val="28"/>
              </w:rPr>
              <w:t xml:space="preserve"> </w:t>
            </w:r>
            <w:r w:rsidRPr="0090727F">
              <w:rPr>
                <w:sz w:val="28"/>
                <w:szCs w:val="28"/>
              </w:rPr>
              <w:t>тыс. руб.</w:t>
            </w:r>
          </w:p>
          <w:p w:rsidR="003F4C95" w:rsidRPr="0090727F" w:rsidRDefault="003F4C95" w:rsidP="00376E1C">
            <w:pPr>
              <w:autoSpaceDE w:val="0"/>
              <w:jc w:val="left"/>
              <w:rPr>
                <w:b/>
                <w:bCs/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в том числе по годам:</w:t>
            </w:r>
          </w:p>
          <w:p w:rsidR="003F4C95" w:rsidRPr="0090727F" w:rsidRDefault="003F4C95" w:rsidP="00376E1C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b/>
                <w:bCs/>
                <w:sz w:val="28"/>
                <w:szCs w:val="28"/>
              </w:rPr>
              <w:t>2014 г. – 3520,11498 тыс. руб</w:t>
            </w:r>
            <w:r w:rsidRPr="0090727F">
              <w:rPr>
                <w:sz w:val="28"/>
                <w:szCs w:val="28"/>
              </w:rPr>
              <w:t>.</w:t>
            </w:r>
          </w:p>
          <w:p w:rsidR="003F4C95" w:rsidRPr="0090727F" w:rsidRDefault="003F4C95" w:rsidP="00376E1C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федеральный бюджет  0,00 тыс. руб.</w:t>
            </w:r>
          </w:p>
          <w:p w:rsidR="003F4C95" w:rsidRPr="0090727F" w:rsidRDefault="003F4C95" w:rsidP="00376E1C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краевой бюджет – 0,00 тыс. руб.</w:t>
            </w:r>
          </w:p>
          <w:p w:rsidR="003F4C95" w:rsidRPr="0090727F" w:rsidRDefault="003F4C95" w:rsidP="00376E1C">
            <w:pPr>
              <w:autoSpaceDE w:val="0"/>
              <w:jc w:val="left"/>
              <w:rPr>
                <w:b/>
                <w:bCs/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районный бюджет – 3520,11498 тыс. руб.</w:t>
            </w:r>
          </w:p>
          <w:p w:rsidR="003F4C95" w:rsidRPr="0090727F" w:rsidRDefault="003F4C95" w:rsidP="00376E1C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b/>
                <w:bCs/>
                <w:sz w:val="28"/>
                <w:szCs w:val="28"/>
              </w:rPr>
              <w:t>2015 г. – 4806,65805 тыс. руб</w:t>
            </w:r>
            <w:r w:rsidRPr="0090727F">
              <w:rPr>
                <w:sz w:val="28"/>
                <w:szCs w:val="28"/>
              </w:rPr>
              <w:t>.</w:t>
            </w:r>
          </w:p>
          <w:p w:rsidR="003F4C95" w:rsidRPr="0090727F" w:rsidRDefault="003F4C95" w:rsidP="00376E1C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федеральный бюджет  0,00 тыс. руб.</w:t>
            </w:r>
          </w:p>
          <w:p w:rsidR="003F4C95" w:rsidRPr="0090727F" w:rsidRDefault="003F4C95" w:rsidP="00376E1C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краевой бюджет – 0,00 тыс. руб.</w:t>
            </w:r>
          </w:p>
          <w:p w:rsidR="003F4C95" w:rsidRPr="0090727F" w:rsidRDefault="003F4C95" w:rsidP="00376E1C">
            <w:pPr>
              <w:autoSpaceDE w:val="0"/>
              <w:jc w:val="left"/>
              <w:rPr>
                <w:b/>
                <w:bCs/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районный бюджет – 4806,65805 тыс. руб.</w:t>
            </w:r>
          </w:p>
          <w:p w:rsidR="003F4C95" w:rsidRPr="0090727F" w:rsidRDefault="003F4C95" w:rsidP="00376E1C">
            <w:pPr>
              <w:autoSpaceDE w:val="0"/>
              <w:jc w:val="left"/>
              <w:rPr>
                <w:b/>
                <w:bCs/>
                <w:sz w:val="28"/>
                <w:szCs w:val="28"/>
              </w:rPr>
            </w:pPr>
            <w:r w:rsidRPr="0090727F">
              <w:rPr>
                <w:b/>
                <w:bCs/>
                <w:sz w:val="28"/>
                <w:szCs w:val="28"/>
              </w:rPr>
              <w:t>2016 г. – 57</w:t>
            </w:r>
            <w:r>
              <w:rPr>
                <w:b/>
                <w:bCs/>
                <w:sz w:val="28"/>
                <w:szCs w:val="28"/>
              </w:rPr>
              <w:t>03</w:t>
            </w:r>
            <w:r w:rsidRPr="0090727F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26652</w:t>
            </w:r>
            <w:r w:rsidRPr="0090727F">
              <w:rPr>
                <w:b/>
                <w:bCs/>
                <w:sz w:val="28"/>
                <w:szCs w:val="28"/>
              </w:rPr>
              <w:t xml:space="preserve"> тыс. руб.</w:t>
            </w:r>
          </w:p>
          <w:p w:rsidR="003F4C95" w:rsidRPr="0090727F" w:rsidRDefault="003F4C95" w:rsidP="00376E1C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b/>
                <w:bCs/>
                <w:sz w:val="28"/>
                <w:szCs w:val="28"/>
              </w:rPr>
              <w:t>-</w:t>
            </w:r>
            <w:r w:rsidRPr="0090727F">
              <w:rPr>
                <w:sz w:val="28"/>
                <w:szCs w:val="28"/>
              </w:rPr>
              <w:t xml:space="preserve"> федеральный бюджет – 50,00 тыс. руб.</w:t>
            </w:r>
          </w:p>
          <w:p w:rsidR="003F4C95" w:rsidRPr="0090727F" w:rsidRDefault="003F4C95" w:rsidP="00376E1C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краевой бюджет – 0,00 тыс. руб.</w:t>
            </w:r>
          </w:p>
          <w:p w:rsidR="003F4C95" w:rsidRPr="0090727F" w:rsidRDefault="003F4C95" w:rsidP="00376E1C">
            <w:pPr>
              <w:autoSpaceDE w:val="0"/>
              <w:jc w:val="left"/>
              <w:rPr>
                <w:b/>
                <w:bCs/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- районный бюджет –  </w:t>
            </w:r>
            <w:r w:rsidRPr="0090727F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653</w:t>
            </w:r>
            <w:r w:rsidRPr="0090727F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26652</w:t>
            </w:r>
            <w:r w:rsidRPr="0090727F">
              <w:rPr>
                <w:b/>
                <w:bCs/>
                <w:sz w:val="28"/>
                <w:szCs w:val="28"/>
              </w:rPr>
              <w:t xml:space="preserve"> </w:t>
            </w:r>
            <w:r w:rsidRPr="0090727F">
              <w:rPr>
                <w:sz w:val="28"/>
                <w:szCs w:val="28"/>
              </w:rPr>
              <w:t>тыс. руб.</w:t>
            </w:r>
          </w:p>
          <w:p w:rsidR="003F4C95" w:rsidRPr="0090727F" w:rsidRDefault="003F4C95" w:rsidP="00376E1C">
            <w:pPr>
              <w:autoSpaceDE w:val="0"/>
              <w:jc w:val="left"/>
              <w:rPr>
                <w:b/>
                <w:bCs/>
                <w:sz w:val="28"/>
                <w:szCs w:val="28"/>
              </w:rPr>
            </w:pPr>
            <w:r w:rsidRPr="0090727F">
              <w:rPr>
                <w:b/>
                <w:bCs/>
                <w:sz w:val="28"/>
                <w:szCs w:val="28"/>
              </w:rPr>
              <w:t xml:space="preserve">2017 г. – </w:t>
            </w:r>
            <w:r w:rsidR="00F02451">
              <w:rPr>
                <w:b/>
                <w:bCs/>
                <w:sz w:val="28"/>
                <w:szCs w:val="28"/>
              </w:rPr>
              <w:t>12438,89134</w:t>
            </w:r>
            <w:r w:rsidRPr="0090727F">
              <w:rPr>
                <w:b/>
                <w:bCs/>
                <w:sz w:val="28"/>
                <w:szCs w:val="28"/>
              </w:rPr>
              <w:t xml:space="preserve"> тыс. руб.</w:t>
            </w:r>
          </w:p>
          <w:p w:rsidR="003F4C95" w:rsidRPr="0090727F" w:rsidRDefault="003F4C95" w:rsidP="00376E1C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b/>
                <w:bCs/>
                <w:sz w:val="28"/>
                <w:szCs w:val="28"/>
              </w:rPr>
              <w:t xml:space="preserve">- </w:t>
            </w:r>
            <w:r w:rsidRPr="0090727F">
              <w:rPr>
                <w:sz w:val="28"/>
                <w:szCs w:val="28"/>
              </w:rPr>
              <w:t>федеральный бюджет  0,00 тыс. руб.</w:t>
            </w:r>
          </w:p>
          <w:p w:rsidR="003F4C95" w:rsidRPr="0090727F" w:rsidRDefault="003F4C95" w:rsidP="00376E1C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- краевой бюджет – </w:t>
            </w:r>
            <w:r w:rsidR="00F02451">
              <w:rPr>
                <w:sz w:val="28"/>
                <w:szCs w:val="28"/>
              </w:rPr>
              <w:t>3840,9665</w:t>
            </w:r>
            <w:r w:rsidRPr="0090727F">
              <w:rPr>
                <w:sz w:val="28"/>
                <w:szCs w:val="28"/>
              </w:rPr>
              <w:t xml:space="preserve"> тыс. руб.</w:t>
            </w:r>
          </w:p>
          <w:p w:rsidR="003F4C95" w:rsidRPr="0090727F" w:rsidRDefault="003F4C95" w:rsidP="00376E1C">
            <w:pPr>
              <w:widowControl w:val="0"/>
              <w:autoSpaceDE w:val="0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- районный бюджет – </w:t>
            </w:r>
            <w:r w:rsidR="00F02451">
              <w:rPr>
                <w:sz w:val="28"/>
                <w:szCs w:val="28"/>
              </w:rPr>
              <w:t>8597,92484</w:t>
            </w:r>
            <w:r w:rsidRPr="0090727F">
              <w:rPr>
                <w:b/>
                <w:bCs/>
                <w:sz w:val="28"/>
                <w:szCs w:val="28"/>
              </w:rPr>
              <w:t xml:space="preserve"> </w:t>
            </w:r>
            <w:r w:rsidRPr="0090727F">
              <w:rPr>
                <w:sz w:val="28"/>
                <w:szCs w:val="28"/>
              </w:rPr>
              <w:t>тыс. руб.</w:t>
            </w:r>
          </w:p>
          <w:p w:rsidR="003F4C95" w:rsidRPr="0090727F" w:rsidRDefault="003F4C95" w:rsidP="00376E1C">
            <w:pPr>
              <w:autoSpaceDE w:val="0"/>
              <w:jc w:val="left"/>
              <w:rPr>
                <w:b/>
                <w:bCs/>
                <w:sz w:val="28"/>
                <w:szCs w:val="28"/>
              </w:rPr>
            </w:pPr>
            <w:r w:rsidRPr="0090727F">
              <w:rPr>
                <w:b/>
                <w:bCs/>
                <w:sz w:val="28"/>
                <w:szCs w:val="28"/>
              </w:rPr>
              <w:t>2018 г. –  5</w:t>
            </w:r>
            <w:r w:rsidR="00376E1C">
              <w:rPr>
                <w:b/>
                <w:bCs/>
                <w:sz w:val="28"/>
                <w:szCs w:val="28"/>
              </w:rPr>
              <w:t>449,5</w:t>
            </w:r>
            <w:r w:rsidRPr="0090727F">
              <w:rPr>
                <w:b/>
                <w:bCs/>
                <w:sz w:val="28"/>
                <w:szCs w:val="28"/>
              </w:rPr>
              <w:t xml:space="preserve">  тыс. руб.</w:t>
            </w:r>
          </w:p>
          <w:p w:rsidR="003F4C95" w:rsidRPr="0090727F" w:rsidRDefault="003F4C95" w:rsidP="00376E1C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b/>
                <w:bCs/>
                <w:sz w:val="28"/>
                <w:szCs w:val="28"/>
              </w:rPr>
              <w:t xml:space="preserve">- </w:t>
            </w:r>
            <w:r w:rsidRPr="0090727F">
              <w:rPr>
                <w:sz w:val="28"/>
                <w:szCs w:val="28"/>
              </w:rPr>
              <w:t>федеральный бюджет  0,00 тыс. руб.</w:t>
            </w:r>
          </w:p>
          <w:p w:rsidR="003F4C95" w:rsidRPr="0090727F" w:rsidRDefault="003F4C95" w:rsidP="00376E1C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- краевой бюджет – </w:t>
            </w:r>
            <w:r w:rsidR="00376E1C">
              <w:rPr>
                <w:sz w:val="28"/>
                <w:szCs w:val="28"/>
              </w:rPr>
              <w:t xml:space="preserve"> 0,00</w:t>
            </w:r>
            <w:r w:rsidRPr="0090727F">
              <w:rPr>
                <w:sz w:val="28"/>
                <w:szCs w:val="28"/>
              </w:rPr>
              <w:t xml:space="preserve"> тыс. руб.</w:t>
            </w:r>
          </w:p>
          <w:p w:rsidR="003F4C95" w:rsidRPr="0090727F" w:rsidRDefault="003F4C95" w:rsidP="00376E1C">
            <w:pPr>
              <w:widowControl w:val="0"/>
              <w:autoSpaceDE w:val="0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районный бюджет –  5449,5</w:t>
            </w:r>
            <w:r w:rsidRPr="0090727F">
              <w:rPr>
                <w:b/>
                <w:bCs/>
                <w:sz w:val="28"/>
                <w:szCs w:val="28"/>
              </w:rPr>
              <w:t xml:space="preserve"> </w:t>
            </w:r>
            <w:r w:rsidRPr="0090727F">
              <w:rPr>
                <w:sz w:val="28"/>
                <w:szCs w:val="28"/>
              </w:rPr>
              <w:t xml:space="preserve"> тыс. руб.</w:t>
            </w:r>
          </w:p>
          <w:p w:rsidR="003F4C95" w:rsidRPr="0090727F" w:rsidRDefault="003F4C95" w:rsidP="00376E1C">
            <w:pPr>
              <w:autoSpaceDE w:val="0"/>
              <w:jc w:val="left"/>
              <w:rPr>
                <w:b/>
                <w:bCs/>
                <w:sz w:val="28"/>
                <w:szCs w:val="28"/>
              </w:rPr>
            </w:pPr>
            <w:r w:rsidRPr="0090727F">
              <w:rPr>
                <w:b/>
                <w:bCs/>
                <w:sz w:val="28"/>
                <w:szCs w:val="28"/>
              </w:rPr>
              <w:t>2019 г. –  5 449,5тыс. руб.</w:t>
            </w:r>
          </w:p>
          <w:p w:rsidR="003F4C95" w:rsidRPr="0090727F" w:rsidRDefault="003F4C95" w:rsidP="00376E1C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b/>
                <w:bCs/>
                <w:sz w:val="28"/>
                <w:szCs w:val="28"/>
              </w:rPr>
              <w:t xml:space="preserve">- </w:t>
            </w:r>
            <w:r w:rsidRPr="0090727F">
              <w:rPr>
                <w:sz w:val="28"/>
                <w:szCs w:val="28"/>
              </w:rPr>
              <w:t>федеральный бюджет  0,00 тыс. руб.</w:t>
            </w:r>
          </w:p>
          <w:p w:rsidR="003F4C95" w:rsidRPr="0090727F" w:rsidRDefault="003F4C95" w:rsidP="00376E1C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краевой бюджет – 0,0 тыс. руб.</w:t>
            </w:r>
          </w:p>
          <w:p w:rsidR="003F4C95" w:rsidRPr="0090727F" w:rsidRDefault="003F4C95" w:rsidP="00376E1C">
            <w:pPr>
              <w:widowControl w:val="0"/>
              <w:autoSpaceDE w:val="0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- районный бюджет –  </w:t>
            </w:r>
            <w:r w:rsidRPr="0090727F">
              <w:rPr>
                <w:bCs/>
                <w:sz w:val="28"/>
                <w:szCs w:val="28"/>
              </w:rPr>
              <w:t>5449,5</w:t>
            </w:r>
            <w:r w:rsidRPr="0090727F">
              <w:rPr>
                <w:b/>
                <w:bCs/>
                <w:sz w:val="28"/>
                <w:szCs w:val="28"/>
              </w:rPr>
              <w:t xml:space="preserve"> </w:t>
            </w:r>
            <w:r w:rsidRPr="0090727F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3F4C95" w:rsidRDefault="003F4C95" w:rsidP="00AA05CF">
      <w:pPr>
        <w:suppressAutoHyphens w:val="0"/>
        <w:rPr>
          <w:sz w:val="28"/>
          <w:szCs w:val="28"/>
          <w:lang w:eastAsia="ru-RU"/>
        </w:rPr>
      </w:pPr>
      <w:r w:rsidRPr="002B78B2">
        <w:rPr>
          <w:color w:val="000000"/>
          <w:sz w:val="28"/>
          <w:szCs w:val="28"/>
          <w:lang w:eastAsia="ru-RU"/>
        </w:rPr>
        <w:t>Приложение №</w:t>
      </w:r>
      <w:r w:rsidR="00376E1C">
        <w:rPr>
          <w:color w:val="000000"/>
          <w:sz w:val="28"/>
          <w:szCs w:val="28"/>
          <w:lang w:eastAsia="ru-RU"/>
        </w:rPr>
        <w:t>4</w:t>
      </w:r>
      <w:r w:rsidRPr="002B78B2">
        <w:rPr>
          <w:color w:val="000000"/>
          <w:sz w:val="28"/>
          <w:szCs w:val="28"/>
          <w:lang w:eastAsia="ru-RU"/>
        </w:rPr>
        <w:t xml:space="preserve"> к</w:t>
      </w:r>
      <w:r>
        <w:rPr>
          <w:color w:val="000000"/>
          <w:sz w:val="28"/>
          <w:szCs w:val="28"/>
          <w:lang w:eastAsia="ru-RU"/>
        </w:rPr>
        <w:t xml:space="preserve"> паспорту подпрограммы </w:t>
      </w:r>
      <w:r w:rsidRPr="002B78B2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Обеспечение условий предоставления культурно-досуговых услуг населению района</w:t>
      </w:r>
      <w:r w:rsidRPr="002B78B2">
        <w:rPr>
          <w:sz w:val="28"/>
          <w:szCs w:val="28"/>
          <w:lang w:eastAsia="ru-RU"/>
        </w:rPr>
        <w:t xml:space="preserve">», </w:t>
      </w:r>
      <w:r>
        <w:rPr>
          <w:color w:val="000000"/>
          <w:sz w:val="28"/>
          <w:szCs w:val="28"/>
          <w:lang w:eastAsia="ru-RU"/>
        </w:rPr>
        <w:t xml:space="preserve"> реализуемой в рамках муниципальной программы «Развитие культуры,</w:t>
      </w:r>
      <w:r w:rsidRPr="002B78B2">
        <w:rPr>
          <w:color w:val="000000"/>
          <w:sz w:val="28"/>
          <w:szCs w:val="28"/>
          <w:lang w:eastAsia="ru-RU"/>
        </w:rPr>
        <w:t xml:space="preserve"> молодежной политики, физкультуры и спорта в Каратузском районе» изменить и изложить в новой редакции, согласно приложению №</w:t>
      </w:r>
      <w:r>
        <w:rPr>
          <w:color w:val="000000"/>
          <w:sz w:val="28"/>
          <w:szCs w:val="28"/>
          <w:lang w:eastAsia="ru-RU"/>
        </w:rPr>
        <w:t xml:space="preserve"> </w:t>
      </w:r>
      <w:r w:rsidR="00101C41">
        <w:rPr>
          <w:color w:val="000000"/>
          <w:sz w:val="28"/>
          <w:szCs w:val="28"/>
          <w:lang w:eastAsia="ru-RU"/>
        </w:rPr>
        <w:t>4</w:t>
      </w:r>
      <w:r w:rsidRPr="002B78B2">
        <w:rPr>
          <w:color w:val="000000"/>
          <w:sz w:val="28"/>
          <w:szCs w:val="28"/>
          <w:lang w:eastAsia="ru-RU"/>
        </w:rPr>
        <w:t xml:space="preserve">  </w:t>
      </w:r>
      <w:r w:rsidRPr="002B78B2">
        <w:rPr>
          <w:sz w:val="28"/>
          <w:szCs w:val="28"/>
          <w:lang w:eastAsia="ru-RU"/>
        </w:rPr>
        <w:t>к настоящему постановлению</w:t>
      </w:r>
    </w:p>
    <w:p w:rsidR="009409A6" w:rsidRDefault="00902486" w:rsidP="009409A6">
      <w:pPr>
        <w:suppressAutoHyphens w:val="0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9409A6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>4</w:t>
      </w:r>
      <w:r w:rsidR="009409A6" w:rsidRPr="002B78B2">
        <w:rPr>
          <w:sz w:val="28"/>
          <w:szCs w:val="28"/>
          <w:lang w:eastAsia="ru-RU"/>
        </w:rPr>
        <w:t xml:space="preserve">. </w:t>
      </w:r>
      <w:proofErr w:type="gramStart"/>
      <w:r w:rsidR="009409A6" w:rsidRPr="002B78B2">
        <w:rPr>
          <w:sz w:val="28"/>
          <w:szCs w:val="28"/>
          <w:lang w:eastAsia="ru-RU"/>
        </w:rPr>
        <w:t>Внести изменение в приложение №</w:t>
      </w:r>
      <w:r w:rsidR="009409A6">
        <w:rPr>
          <w:sz w:val="28"/>
          <w:szCs w:val="28"/>
          <w:lang w:eastAsia="ru-RU"/>
        </w:rPr>
        <w:t xml:space="preserve"> 6</w:t>
      </w:r>
      <w:r w:rsidR="009409A6" w:rsidRPr="002B78B2">
        <w:rPr>
          <w:sz w:val="28"/>
          <w:szCs w:val="28"/>
        </w:rPr>
        <w:t xml:space="preserve"> к </w:t>
      </w:r>
      <w:r w:rsidR="009409A6" w:rsidRPr="00F73F9C">
        <w:rPr>
          <w:sz w:val="28"/>
          <w:szCs w:val="28"/>
        </w:rPr>
        <w:t>Паспорту подпрограммы   "</w:t>
      </w:r>
      <w:proofErr w:type="spellStart"/>
      <w:r w:rsidR="009409A6" w:rsidRPr="00F73F9C">
        <w:rPr>
          <w:sz w:val="28"/>
          <w:szCs w:val="28"/>
        </w:rPr>
        <w:t>Каратуз</w:t>
      </w:r>
      <w:proofErr w:type="spellEnd"/>
      <w:r w:rsidR="009409A6" w:rsidRPr="00F73F9C">
        <w:rPr>
          <w:sz w:val="28"/>
          <w:szCs w:val="28"/>
        </w:rPr>
        <w:t xml:space="preserve"> молодой", реализуемой в рамках муниципальной программы "Развитие культуры, молодежной политики, физкультуры и спорта в Каратузском районе</w:t>
      </w:r>
      <w:r w:rsidR="009409A6" w:rsidRPr="00021AEF">
        <w:rPr>
          <w:sz w:val="22"/>
          <w:szCs w:val="22"/>
        </w:rPr>
        <w:t>"</w:t>
      </w:r>
      <w:r w:rsidR="009409A6" w:rsidRPr="002B78B2">
        <w:rPr>
          <w:sz w:val="28"/>
          <w:szCs w:val="28"/>
          <w:lang w:eastAsia="ru-RU"/>
        </w:rPr>
        <w:t xml:space="preserve">, реализуемой в рамках муниципальной программы «Развитие культуры, молодежной политики, физкультуры и спорта в Каратузском районе» </w:t>
      </w:r>
      <w:r w:rsidR="009409A6" w:rsidRPr="002B78B2">
        <w:rPr>
          <w:color w:val="000000"/>
          <w:sz w:val="28"/>
          <w:szCs w:val="28"/>
          <w:lang w:eastAsia="ru-RU"/>
        </w:rPr>
        <w:t>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</w:t>
      </w:r>
      <w:proofErr w:type="gramEnd"/>
      <w:r w:rsidR="009409A6" w:rsidRPr="002B78B2">
        <w:rPr>
          <w:color w:val="000000"/>
          <w:sz w:val="28"/>
          <w:szCs w:val="28"/>
          <w:lang w:eastAsia="ru-RU"/>
        </w:rPr>
        <w:t xml:space="preserve"> в новой редакции: </w:t>
      </w:r>
    </w:p>
    <w:tbl>
      <w:tblPr>
        <w:tblW w:w="0" w:type="auto"/>
        <w:tblInd w:w="-80" w:type="dxa"/>
        <w:tblLayout w:type="fixed"/>
        <w:tblLook w:val="0000" w:firstRow="0" w:lastRow="0" w:firstColumn="0" w:lastColumn="0" w:noHBand="0" w:noVBand="0"/>
      </w:tblPr>
      <w:tblGrid>
        <w:gridCol w:w="2460"/>
        <w:gridCol w:w="7271"/>
      </w:tblGrid>
      <w:tr w:rsidR="009409A6" w:rsidRPr="00101C41" w:rsidTr="00086668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A6" w:rsidRPr="00101C41" w:rsidRDefault="009409A6" w:rsidP="00086668">
            <w:pPr>
              <w:jc w:val="left"/>
              <w:rPr>
                <w:sz w:val="28"/>
                <w:szCs w:val="28"/>
              </w:rPr>
            </w:pPr>
            <w:r w:rsidRPr="00101C41">
              <w:rPr>
                <w:bCs/>
                <w:sz w:val="28"/>
                <w:szCs w:val="28"/>
              </w:rPr>
              <w:t>Объёмы и источники финансирования  подпрограммы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9A6" w:rsidRPr="00101C41" w:rsidRDefault="009409A6" w:rsidP="00086668">
            <w:pPr>
              <w:autoSpaceDE w:val="0"/>
              <w:jc w:val="left"/>
              <w:rPr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>Общий объем финансирования:</w:t>
            </w:r>
            <w:r w:rsidRPr="00101C4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13268,45416</w:t>
            </w:r>
            <w:r w:rsidRPr="00101C41">
              <w:rPr>
                <w:b/>
                <w:bCs/>
                <w:sz w:val="28"/>
                <w:szCs w:val="28"/>
              </w:rPr>
              <w:t xml:space="preserve"> тыс. руб. </w:t>
            </w:r>
          </w:p>
          <w:p w:rsidR="009409A6" w:rsidRPr="00101C41" w:rsidRDefault="009409A6" w:rsidP="00086668">
            <w:pPr>
              <w:autoSpaceDE w:val="0"/>
              <w:jc w:val="left"/>
              <w:rPr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 xml:space="preserve"> в том числе:</w:t>
            </w:r>
          </w:p>
          <w:p w:rsidR="009409A6" w:rsidRPr="00101C41" w:rsidRDefault="009409A6" w:rsidP="00086668">
            <w:pPr>
              <w:autoSpaceDE w:val="0"/>
              <w:jc w:val="left"/>
              <w:rPr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 xml:space="preserve">федеральный бюджет – </w:t>
            </w:r>
            <w:r>
              <w:rPr>
                <w:sz w:val="28"/>
                <w:szCs w:val="28"/>
              </w:rPr>
              <w:t>0,0</w:t>
            </w:r>
            <w:r w:rsidRPr="00101C41">
              <w:rPr>
                <w:sz w:val="28"/>
                <w:szCs w:val="28"/>
              </w:rPr>
              <w:t xml:space="preserve"> тыс. руб.</w:t>
            </w:r>
          </w:p>
          <w:p w:rsidR="009409A6" w:rsidRPr="00101C41" w:rsidRDefault="009409A6" w:rsidP="00086668">
            <w:pPr>
              <w:autoSpaceDE w:val="0"/>
              <w:jc w:val="left"/>
              <w:rPr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>краевой бюд</w:t>
            </w:r>
            <w:r>
              <w:rPr>
                <w:sz w:val="28"/>
                <w:szCs w:val="28"/>
              </w:rPr>
              <w:t>жет – 1924,24145</w:t>
            </w:r>
            <w:r w:rsidRPr="00101C41">
              <w:rPr>
                <w:sz w:val="28"/>
                <w:szCs w:val="28"/>
              </w:rPr>
              <w:t xml:space="preserve"> тыс. руб.</w:t>
            </w:r>
          </w:p>
          <w:p w:rsidR="009409A6" w:rsidRPr="00101C41" w:rsidRDefault="009409A6" w:rsidP="00086668">
            <w:pPr>
              <w:autoSpaceDE w:val="0"/>
              <w:jc w:val="left"/>
              <w:rPr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 xml:space="preserve">районный бюджет – </w:t>
            </w:r>
            <w:r>
              <w:rPr>
                <w:sz w:val="28"/>
                <w:szCs w:val="28"/>
              </w:rPr>
              <w:t>11344,21271</w:t>
            </w:r>
            <w:r w:rsidRPr="00101C41">
              <w:rPr>
                <w:sz w:val="28"/>
                <w:szCs w:val="28"/>
              </w:rPr>
              <w:t xml:space="preserve"> тыс. руб.</w:t>
            </w:r>
          </w:p>
          <w:p w:rsidR="009409A6" w:rsidRPr="00101C41" w:rsidRDefault="009409A6" w:rsidP="00086668">
            <w:pPr>
              <w:autoSpaceDE w:val="0"/>
              <w:jc w:val="left"/>
              <w:rPr>
                <w:b/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>в том числе по годам:</w:t>
            </w:r>
          </w:p>
          <w:p w:rsidR="009409A6" w:rsidRPr="00101C41" w:rsidRDefault="009409A6" w:rsidP="00086668">
            <w:pPr>
              <w:autoSpaceDE w:val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 г. – 1959,8176</w:t>
            </w:r>
            <w:r w:rsidRPr="00101C41">
              <w:rPr>
                <w:b/>
                <w:sz w:val="28"/>
                <w:szCs w:val="28"/>
              </w:rPr>
              <w:t xml:space="preserve"> тыс. руб</w:t>
            </w:r>
            <w:r w:rsidRPr="00101C41">
              <w:rPr>
                <w:sz w:val="28"/>
                <w:szCs w:val="28"/>
              </w:rPr>
              <w:t>.</w:t>
            </w:r>
          </w:p>
          <w:p w:rsidR="009409A6" w:rsidRPr="00101C41" w:rsidRDefault="009409A6" w:rsidP="00086668">
            <w:pPr>
              <w:autoSpaceDE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бюджет - 0</w:t>
            </w:r>
            <w:r w:rsidRPr="00101C41">
              <w:rPr>
                <w:sz w:val="28"/>
                <w:szCs w:val="28"/>
              </w:rPr>
              <w:t xml:space="preserve"> тыс. руб.</w:t>
            </w:r>
          </w:p>
          <w:p w:rsidR="009409A6" w:rsidRPr="00101C41" w:rsidRDefault="009409A6" w:rsidP="00086668">
            <w:pPr>
              <w:autoSpaceDE w:val="0"/>
              <w:jc w:val="left"/>
              <w:rPr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 xml:space="preserve">- краевой бюджет – </w:t>
            </w:r>
            <w:r>
              <w:rPr>
                <w:sz w:val="28"/>
                <w:szCs w:val="28"/>
              </w:rPr>
              <w:t>365,5176</w:t>
            </w:r>
            <w:r w:rsidRPr="00101C41">
              <w:rPr>
                <w:sz w:val="28"/>
                <w:szCs w:val="28"/>
              </w:rPr>
              <w:t xml:space="preserve"> тыс. руб.</w:t>
            </w:r>
          </w:p>
          <w:p w:rsidR="009409A6" w:rsidRPr="00101C41" w:rsidRDefault="009409A6" w:rsidP="00086668">
            <w:pPr>
              <w:autoSpaceDE w:val="0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районный бюджет – 1594,3</w:t>
            </w:r>
            <w:r w:rsidRPr="00101C41">
              <w:rPr>
                <w:sz w:val="28"/>
                <w:szCs w:val="28"/>
              </w:rPr>
              <w:t xml:space="preserve"> тыс. руб.</w:t>
            </w:r>
          </w:p>
          <w:p w:rsidR="009409A6" w:rsidRPr="00101C41" w:rsidRDefault="009409A6" w:rsidP="00086668">
            <w:pPr>
              <w:autoSpaceDE w:val="0"/>
              <w:jc w:val="left"/>
              <w:rPr>
                <w:sz w:val="28"/>
                <w:szCs w:val="28"/>
              </w:rPr>
            </w:pPr>
            <w:r w:rsidRPr="00101C41">
              <w:rPr>
                <w:b/>
                <w:sz w:val="28"/>
                <w:szCs w:val="28"/>
              </w:rPr>
              <w:t xml:space="preserve">2015 г. – </w:t>
            </w:r>
            <w:r>
              <w:rPr>
                <w:b/>
                <w:sz w:val="28"/>
                <w:szCs w:val="28"/>
              </w:rPr>
              <w:t>2322,50508</w:t>
            </w:r>
            <w:r w:rsidRPr="00101C41">
              <w:rPr>
                <w:b/>
                <w:sz w:val="28"/>
                <w:szCs w:val="28"/>
              </w:rPr>
              <w:t xml:space="preserve"> тыс. руб</w:t>
            </w:r>
            <w:r w:rsidRPr="00101C41">
              <w:rPr>
                <w:sz w:val="28"/>
                <w:szCs w:val="28"/>
              </w:rPr>
              <w:t>.</w:t>
            </w:r>
          </w:p>
          <w:p w:rsidR="009409A6" w:rsidRPr="00101C41" w:rsidRDefault="009409A6" w:rsidP="00086668">
            <w:pPr>
              <w:autoSpaceDE w:val="0"/>
              <w:jc w:val="left"/>
              <w:rPr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 xml:space="preserve">- федеральный бюджет – </w:t>
            </w:r>
            <w:r>
              <w:rPr>
                <w:sz w:val="28"/>
                <w:szCs w:val="28"/>
              </w:rPr>
              <w:t>0</w:t>
            </w:r>
            <w:r w:rsidRPr="00101C41">
              <w:rPr>
                <w:sz w:val="28"/>
                <w:szCs w:val="28"/>
              </w:rPr>
              <w:t xml:space="preserve"> тыс. руб.</w:t>
            </w:r>
          </w:p>
          <w:p w:rsidR="009409A6" w:rsidRPr="00101C41" w:rsidRDefault="009409A6" w:rsidP="00086668">
            <w:pPr>
              <w:autoSpaceDE w:val="0"/>
              <w:jc w:val="left"/>
              <w:rPr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 xml:space="preserve">- краевой бюджет – </w:t>
            </w:r>
            <w:r>
              <w:rPr>
                <w:sz w:val="28"/>
                <w:szCs w:val="28"/>
              </w:rPr>
              <w:t>324,50122</w:t>
            </w:r>
            <w:r w:rsidRPr="00101C41">
              <w:rPr>
                <w:sz w:val="28"/>
                <w:szCs w:val="28"/>
              </w:rPr>
              <w:t xml:space="preserve"> тыс. руб.</w:t>
            </w:r>
          </w:p>
          <w:p w:rsidR="009409A6" w:rsidRPr="00101C41" w:rsidRDefault="009409A6" w:rsidP="00086668">
            <w:pPr>
              <w:autoSpaceDE w:val="0"/>
              <w:jc w:val="left"/>
              <w:rPr>
                <w:b/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>- районный бюджет –</w:t>
            </w:r>
            <w:r>
              <w:rPr>
                <w:sz w:val="28"/>
                <w:szCs w:val="28"/>
              </w:rPr>
              <w:t>1998,00386</w:t>
            </w:r>
            <w:r w:rsidRPr="00101C41">
              <w:rPr>
                <w:sz w:val="28"/>
                <w:szCs w:val="28"/>
              </w:rPr>
              <w:t xml:space="preserve"> тыс. руб.</w:t>
            </w:r>
          </w:p>
          <w:p w:rsidR="009409A6" w:rsidRPr="00101C41" w:rsidRDefault="009409A6" w:rsidP="00086668">
            <w:pPr>
              <w:autoSpaceDE w:val="0"/>
              <w:jc w:val="left"/>
              <w:rPr>
                <w:b/>
                <w:sz w:val="28"/>
                <w:szCs w:val="28"/>
              </w:rPr>
            </w:pPr>
            <w:r w:rsidRPr="00101C41">
              <w:rPr>
                <w:b/>
                <w:sz w:val="28"/>
                <w:szCs w:val="28"/>
              </w:rPr>
              <w:t xml:space="preserve">2016 г. – </w:t>
            </w:r>
            <w:r>
              <w:rPr>
                <w:b/>
                <w:sz w:val="28"/>
                <w:szCs w:val="28"/>
              </w:rPr>
              <w:t>2148,43533</w:t>
            </w:r>
            <w:r w:rsidRPr="00101C41">
              <w:rPr>
                <w:b/>
                <w:sz w:val="28"/>
                <w:szCs w:val="28"/>
              </w:rPr>
              <w:t xml:space="preserve"> тыс. руб.</w:t>
            </w:r>
          </w:p>
          <w:p w:rsidR="009409A6" w:rsidRPr="00101C41" w:rsidRDefault="009409A6" w:rsidP="00086668">
            <w:pPr>
              <w:autoSpaceDE w:val="0"/>
              <w:jc w:val="left"/>
              <w:rPr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 xml:space="preserve">- федеральный бюджет – </w:t>
            </w:r>
            <w:r>
              <w:rPr>
                <w:sz w:val="28"/>
                <w:szCs w:val="28"/>
              </w:rPr>
              <w:t>0</w:t>
            </w:r>
            <w:r w:rsidRPr="00101C41">
              <w:rPr>
                <w:sz w:val="28"/>
                <w:szCs w:val="28"/>
              </w:rPr>
              <w:t xml:space="preserve"> тыс. руб.</w:t>
            </w:r>
          </w:p>
          <w:p w:rsidR="009409A6" w:rsidRPr="00101C41" w:rsidRDefault="009409A6" w:rsidP="00086668">
            <w:pPr>
              <w:autoSpaceDE w:val="0"/>
              <w:jc w:val="left"/>
              <w:rPr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 xml:space="preserve">- краевой бюджет – </w:t>
            </w:r>
            <w:r>
              <w:rPr>
                <w:sz w:val="28"/>
                <w:szCs w:val="28"/>
              </w:rPr>
              <w:t>377,176</w:t>
            </w:r>
            <w:r w:rsidRPr="00101C41">
              <w:rPr>
                <w:sz w:val="28"/>
                <w:szCs w:val="28"/>
              </w:rPr>
              <w:t xml:space="preserve"> тыс. руб.</w:t>
            </w:r>
          </w:p>
          <w:p w:rsidR="009409A6" w:rsidRPr="00101C41" w:rsidRDefault="009409A6" w:rsidP="00086668">
            <w:pPr>
              <w:autoSpaceDE w:val="0"/>
              <w:jc w:val="left"/>
              <w:rPr>
                <w:b/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 xml:space="preserve">- районный бюджет – </w:t>
            </w:r>
            <w:r>
              <w:rPr>
                <w:sz w:val="28"/>
                <w:szCs w:val="28"/>
              </w:rPr>
              <w:t>1771,25933</w:t>
            </w:r>
            <w:r w:rsidRPr="00101C41">
              <w:rPr>
                <w:sz w:val="28"/>
                <w:szCs w:val="28"/>
              </w:rPr>
              <w:t xml:space="preserve"> тыс. руб.</w:t>
            </w:r>
          </w:p>
          <w:p w:rsidR="009409A6" w:rsidRDefault="009409A6" w:rsidP="00086668">
            <w:pPr>
              <w:autoSpaceDE w:val="0"/>
              <w:jc w:val="left"/>
              <w:rPr>
                <w:b/>
                <w:sz w:val="28"/>
                <w:szCs w:val="28"/>
              </w:rPr>
            </w:pPr>
            <w:r w:rsidRPr="00101C41">
              <w:rPr>
                <w:b/>
                <w:sz w:val="28"/>
                <w:szCs w:val="28"/>
              </w:rPr>
              <w:t xml:space="preserve">2017 г. – </w:t>
            </w:r>
            <w:r>
              <w:rPr>
                <w:b/>
                <w:sz w:val="28"/>
                <w:szCs w:val="28"/>
              </w:rPr>
              <w:t>2445,59647</w:t>
            </w:r>
            <w:r w:rsidRPr="00101C41">
              <w:rPr>
                <w:b/>
                <w:sz w:val="28"/>
                <w:szCs w:val="28"/>
              </w:rPr>
              <w:t xml:space="preserve"> тыс. руб.</w:t>
            </w:r>
          </w:p>
          <w:p w:rsidR="009409A6" w:rsidRPr="00101C41" w:rsidRDefault="009409A6" w:rsidP="00086668">
            <w:pPr>
              <w:autoSpaceDE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бюджет – 0</w:t>
            </w:r>
            <w:r w:rsidRPr="00101C41">
              <w:rPr>
                <w:sz w:val="28"/>
                <w:szCs w:val="28"/>
              </w:rPr>
              <w:t xml:space="preserve"> тыс. руб.</w:t>
            </w:r>
          </w:p>
          <w:p w:rsidR="009409A6" w:rsidRPr="00101C41" w:rsidRDefault="009409A6" w:rsidP="00086668">
            <w:pPr>
              <w:autoSpaceDE w:val="0"/>
              <w:jc w:val="left"/>
              <w:rPr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 xml:space="preserve">- краевой бюджет – </w:t>
            </w:r>
            <w:r>
              <w:rPr>
                <w:sz w:val="28"/>
                <w:szCs w:val="28"/>
              </w:rPr>
              <w:t>452,04663</w:t>
            </w:r>
            <w:r w:rsidRPr="00101C41">
              <w:rPr>
                <w:sz w:val="28"/>
                <w:szCs w:val="28"/>
              </w:rPr>
              <w:t xml:space="preserve"> тыс. руб.</w:t>
            </w:r>
          </w:p>
          <w:p w:rsidR="009409A6" w:rsidRPr="00101C41" w:rsidRDefault="009409A6" w:rsidP="00086668">
            <w:pPr>
              <w:autoSpaceDE w:val="0"/>
              <w:jc w:val="left"/>
              <w:rPr>
                <w:b/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 xml:space="preserve">- районный бюджет – </w:t>
            </w:r>
            <w:r>
              <w:rPr>
                <w:sz w:val="28"/>
                <w:szCs w:val="28"/>
              </w:rPr>
              <w:t>1993,54984</w:t>
            </w:r>
            <w:r w:rsidRPr="00101C41">
              <w:rPr>
                <w:sz w:val="28"/>
                <w:szCs w:val="28"/>
              </w:rPr>
              <w:t xml:space="preserve"> тыс. руб.</w:t>
            </w:r>
          </w:p>
          <w:p w:rsidR="009409A6" w:rsidRPr="00101C41" w:rsidRDefault="009409A6" w:rsidP="00086668">
            <w:pPr>
              <w:ind w:left="3840" w:hanging="3840"/>
              <w:rPr>
                <w:b/>
                <w:bCs/>
                <w:sz w:val="28"/>
                <w:szCs w:val="28"/>
              </w:rPr>
            </w:pPr>
            <w:r w:rsidRPr="00101C41">
              <w:rPr>
                <w:b/>
                <w:bCs/>
                <w:sz w:val="28"/>
                <w:szCs w:val="28"/>
              </w:rPr>
              <w:t xml:space="preserve">2018 г. – </w:t>
            </w:r>
            <w:r>
              <w:rPr>
                <w:b/>
                <w:bCs/>
                <w:sz w:val="28"/>
                <w:szCs w:val="28"/>
              </w:rPr>
              <w:t>2198</w:t>
            </w:r>
            <w:r w:rsidRPr="00101C41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04984</w:t>
            </w:r>
            <w:r w:rsidRPr="00101C41">
              <w:rPr>
                <w:b/>
                <w:bCs/>
                <w:sz w:val="28"/>
                <w:szCs w:val="28"/>
              </w:rPr>
              <w:t xml:space="preserve"> тыс. руб.</w:t>
            </w:r>
          </w:p>
          <w:p w:rsidR="009409A6" w:rsidRPr="00101C41" w:rsidRDefault="009409A6" w:rsidP="00086668">
            <w:pPr>
              <w:autoSpaceDE w:val="0"/>
              <w:jc w:val="left"/>
              <w:rPr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>- краевой бюджет – 0,0 тыс. руб.</w:t>
            </w:r>
          </w:p>
          <w:p w:rsidR="009409A6" w:rsidRPr="00101C41" w:rsidRDefault="009409A6" w:rsidP="00086668">
            <w:pPr>
              <w:autoSpaceDE w:val="0"/>
              <w:jc w:val="left"/>
              <w:rPr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 xml:space="preserve">- районный бюджет – </w:t>
            </w:r>
            <w:r>
              <w:rPr>
                <w:sz w:val="28"/>
                <w:szCs w:val="28"/>
              </w:rPr>
              <w:t>202,5</w:t>
            </w:r>
            <w:r w:rsidRPr="00101C41">
              <w:rPr>
                <w:sz w:val="28"/>
                <w:szCs w:val="28"/>
              </w:rPr>
              <w:t xml:space="preserve"> тыс. руб.</w:t>
            </w:r>
          </w:p>
          <w:p w:rsidR="009409A6" w:rsidRPr="00101C41" w:rsidRDefault="009409A6" w:rsidP="00086668">
            <w:pPr>
              <w:ind w:left="3840" w:hanging="3840"/>
              <w:rPr>
                <w:b/>
                <w:bCs/>
                <w:sz w:val="28"/>
                <w:szCs w:val="28"/>
              </w:rPr>
            </w:pPr>
            <w:r w:rsidRPr="00101C41">
              <w:rPr>
                <w:b/>
                <w:bCs/>
                <w:sz w:val="28"/>
                <w:szCs w:val="28"/>
              </w:rPr>
              <w:t xml:space="preserve">2019 г. – </w:t>
            </w:r>
            <w:r>
              <w:rPr>
                <w:b/>
                <w:bCs/>
                <w:sz w:val="28"/>
                <w:szCs w:val="28"/>
              </w:rPr>
              <w:t>2196,04984</w:t>
            </w:r>
            <w:r w:rsidRPr="00101C41">
              <w:rPr>
                <w:b/>
                <w:bCs/>
                <w:sz w:val="28"/>
                <w:szCs w:val="28"/>
              </w:rPr>
              <w:t>тыс. руб.</w:t>
            </w:r>
          </w:p>
          <w:p w:rsidR="009409A6" w:rsidRPr="00101C41" w:rsidRDefault="009409A6" w:rsidP="00086668">
            <w:pPr>
              <w:autoSpaceDE w:val="0"/>
              <w:jc w:val="left"/>
              <w:rPr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>- краевой бюджет – 0,0 тыс. руб.</w:t>
            </w:r>
          </w:p>
          <w:p w:rsidR="009409A6" w:rsidRPr="00101C41" w:rsidRDefault="009409A6" w:rsidP="00086668">
            <w:pPr>
              <w:autoSpaceDE w:val="0"/>
              <w:jc w:val="left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районный бюджет – 202,5</w:t>
            </w:r>
            <w:r w:rsidRPr="00101C41">
              <w:rPr>
                <w:sz w:val="28"/>
                <w:szCs w:val="28"/>
              </w:rPr>
              <w:t xml:space="preserve"> тыс. руб.</w:t>
            </w:r>
          </w:p>
        </w:tc>
      </w:tr>
      <w:tr w:rsidR="009409A6" w:rsidRPr="00101C41" w:rsidTr="00086668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A6" w:rsidRPr="00101C41" w:rsidRDefault="009409A6" w:rsidP="00086668">
            <w:pPr>
              <w:jc w:val="left"/>
              <w:rPr>
                <w:sz w:val="28"/>
                <w:szCs w:val="28"/>
              </w:rPr>
            </w:pPr>
            <w:r w:rsidRPr="00101C41">
              <w:rPr>
                <w:bCs/>
                <w:sz w:val="28"/>
                <w:szCs w:val="28"/>
              </w:rPr>
              <w:t xml:space="preserve">Система организации </w:t>
            </w:r>
            <w:proofErr w:type="gramStart"/>
            <w:r w:rsidRPr="00101C41">
              <w:rPr>
                <w:bCs/>
                <w:sz w:val="28"/>
                <w:szCs w:val="28"/>
              </w:rPr>
              <w:t>контроля за</w:t>
            </w:r>
            <w:proofErr w:type="gramEnd"/>
            <w:r w:rsidRPr="00101C41">
              <w:rPr>
                <w:bCs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9A6" w:rsidRPr="00101C41" w:rsidRDefault="009409A6" w:rsidP="00086668">
            <w:pPr>
              <w:autoSpaceDE w:val="0"/>
              <w:ind w:left="-8" w:right="-8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101C41">
              <w:rPr>
                <w:sz w:val="28"/>
                <w:szCs w:val="28"/>
              </w:rPr>
              <w:t>Администрация Каратузского района, финансовое</w:t>
            </w:r>
            <w:r w:rsidRPr="00101C41">
              <w:rPr>
                <w:b/>
                <w:sz w:val="28"/>
                <w:szCs w:val="28"/>
              </w:rPr>
              <w:t xml:space="preserve"> </w:t>
            </w:r>
            <w:r w:rsidRPr="00101C41">
              <w:rPr>
                <w:sz w:val="28"/>
                <w:szCs w:val="28"/>
              </w:rPr>
              <w:t>управление администрации Каратузского района, ревизионная комиссия Каратузского района</w:t>
            </w:r>
          </w:p>
        </w:tc>
      </w:tr>
    </w:tbl>
    <w:p w:rsidR="00753ED4" w:rsidRDefault="00902486" w:rsidP="00753ED4">
      <w:pPr>
        <w:suppressAutoHyphens w:val="0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</w:t>
      </w:r>
      <w:r w:rsidR="00753ED4" w:rsidRPr="002B78B2">
        <w:rPr>
          <w:color w:val="000000"/>
          <w:sz w:val="28"/>
          <w:szCs w:val="28"/>
          <w:lang w:eastAsia="ru-RU"/>
        </w:rPr>
        <w:t>Приложение №</w:t>
      </w:r>
      <w:r>
        <w:rPr>
          <w:color w:val="000000"/>
          <w:sz w:val="28"/>
          <w:szCs w:val="28"/>
          <w:lang w:eastAsia="ru-RU"/>
        </w:rPr>
        <w:t>5</w:t>
      </w:r>
      <w:r w:rsidR="00753ED4" w:rsidRPr="002B78B2">
        <w:rPr>
          <w:color w:val="000000"/>
          <w:sz w:val="28"/>
          <w:szCs w:val="28"/>
          <w:lang w:eastAsia="ru-RU"/>
        </w:rPr>
        <w:t xml:space="preserve"> к</w:t>
      </w:r>
      <w:r w:rsidR="00753ED4">
        <w:rPr>
          <w:color w:val="000000"/>
          <w:sz w:val="28"/>
          <w:szCs w:val="28"/>
          <w:lang w:eastAsia="ru-RU"/>
        </w:rPr>
        <w:t xml:space="preserve"> паспорту подпрограммы </w:t>
      </w:r>
      <w:r w:rsidR="00753ED4" w:rsidRPr="00101C41">
        <w:rPr>
          <w:sz w:val="28"/>
          <w:szCs w:val="28"/>
        </w:rPr>
        <w:t>«Поддержка и развитие культурного потенциала»</w:t>
      </w:r>
      <w:r w:rsidR="00753ED4" w:rsidRPr="002B78B2">
        <w:rPr>
          <w:sz w:val="28"/>
          <w:szCs w:val="28"/>
          <w:lang w:eastAsia="ru-RU"/>
        </w:rPr>
        <w:t xml:space="preserve">, </w:t>
      </w:r>
      <w:r w:rsidR="00753ED4">
        <w:rPr>
          <w:color w:val="000000"/>
          <w:sz w:val="28"/>
          <w:szCs w:val="28"/>
          <w:lang w:eastAsia="ru-RU"/>
        </w:rPr>
        <w:t xml:space="preserve"> реализуемой в рамках муниципальной программы «Развитие культуры,</w:t>
      </w:r>
      <w:r w:rsidR="00753ED4" w:rsidRPr="002B78B2">
        <w:rPr>
          <w:color w:val="000000"/>
          <w:sz w:val="28"/>
          <w:szCs w:val="28"/>
          <w:lang w:eastAsia="ru-RU"/>
        </w:rPr>
        <w:t xml:space="preserve"> молодежной политики, физкультуры и спорта в Каратузском районе» изменить и изложить в новой редакции, согласно приложению №</w:t>
      </w:r>
      <w:r w:rsidR="00753ED4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5</w:t>
      </w:r>
      <w:r w:rsidR="00753ED4" w:rsidRPr="002B78B2">
        <w:rPr>
          <w:color w:val="000000"/>
          <w:sz w:val="28"/>
          <w:szCs w:val="28"/>
          <w:lang w:eastAsia="ru-RU"/>
        </w:rPr>
        <w:t xml:space="preserve"> </w:t>
      </w:r>
      <w:r w:rsidR="00753ED4" w:rsidRPr="002B78B2">
        <w:rPr>
          <w:sz w:val="28"/>
          <w:szCs w:val="28"/>
          <w:lang w:eastAsia="ru-RU"/>
        </w:rPr>
        <w:t>к настоящему постановлению</w:t>
      </w:r>
      <w:r w:rsidR="00753ED4">
        <w:rPr>
          <w:sz w:val="28"/>
          <w:szCs w:val="28"/>
          <w:lang w:eastAsia="ru-RU"/>
        </w:rPr>
        <w:t>.</w:t>
      </w:r>
    </w:p>
    <w:p w:rsidR="00753ED4" w:rsidRDefault="00902486" w:rsidP="00753ED4">
      <w:pPr>
        <w:autoSpaceDE w:val="0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753ED4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>5</w:t>
      </w:r>
      <w:r w:rsidR="00753ED4" w:rsidRPr="002B78B2">
        <w:rPr>
          <w:sz w:val="28"/>
          <w:szCs w:val="28"/>
          <w:lang w:eastAsia="ru-RU"/>
        </w:rPr>
        <w:t>. Внести изменение в приложение №</w:t>
      </w:r>
      <w:r w:rsidR="00753ED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6</w:t>
      </w:r>
      <w:r w:rsidR="00753ED4" w:rsidRPr="002B78B2">
        <w:rPr>
          <w:sz w:val="28"/>
          <w:szCs w:val="28"/>
        </w:rPr>
        <w:t xml:space="preserve"> </w:t>
      </w:r>
      <w:r w:rsidR="00753ED4" w:rsidRPr="00D94405">
        <w:rPr>
          <w:sz w:val="28"/>
          <w:szCs w:val="28"/>
        </w:rPr>
        <w:t>к Паспорту подпрограммы   «Развитие</w:t>
      </w:r>
      <w:r w:rsidR="00753ED4">
        <w:rPr>
          <w:sz w:val="28"/>
          <w:szCs w:val="28"/>
        </w:rPr>
        <w:t xml:space="preserve"> </w:t>
      </w:r>
      <w:r w:rsidR="00753ED4" w:rsidRPr="00D94405">
        <w:rPr>
          <w:sz w:val="28"/>
          <w:szCs w:val="28"/>
        </w:rPr>
        <w:t xml:space="preserve">музейной    деятельности», реализуемой в рамках муниципальной программы </w:t>
      </w:r>
      <w:r w:rsidR="00753ED4">
        <w:rPr>
          <w:sz w:val="28"/>
          <w:szCs w:val="28"/>
        </w:rPr>
        <w:t xml:space="preserve"> </w:t>
      </w:r>
      <w:r w:rsidR="00753ED4" w:rsidRPr="00D94405">
        <w:rPr>
          <w:sz w:val="28"/>
          <w:szCs w:val="28"/>
        </w:rPr>
        <w:t xml:space="preserve">«Развитие культуры, молодежной политики, физкультуры и спорта в  </w:t>
      </w:r>
      <w:r w:rsidR="00753ED4">
        <w:rPr>
          <w:sz w:val="28"/>
          <w:szCs w:val="28"/>
        </w:rPr>
        <w:t>К</w:t>
      </w:r>
      <w:r w:rsidR="00753ED4" w:rsidRPr="00D94405">
        <w:rPr>
          <w:sz w:val="28"/>
          <w:szCs w:val="28"/>
        </w:rPr>
        <w:t>аратузском районе»</w:t>
      </w:r>
      <w:r w:rsidR="00753ED4">
        <w:rPr>
          <w:sz w:val="28"/>
          <w:szCs w:val="28"/>
        </w:rPr>
        <w:t xml:space="preserve"> </w:t>
      </w:r>
      <w:r w:rsidR="00753ED4" w:rsidRPr="002B78B2">
        <w:rPr>
          <w:color w:val="000000"/>
          <w:sz w:val="28"/>
          <w:szCs w:val="28"/>
          <w:lang w:eastAsia="ru-RU"/>
        </w:rPr>
        <w:t xml:space="preserve">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новой редакции: </w:t>
      </w:r>
    </w:p>
    <w:tbl>
      <w:tblPr>
        <w:tblW w:w="0" w:type="auto"/>
        <w:tblInd w:w="-80" w:type="dxa"/>
        <w:tblLayout w:type="fixed"/>
        <w:tblLook w:val="0000" w:firstRow="0" w:lastRow="0" w:firstColumn="0" w:lastColumn="0" w:noHBand="0" w:noVBand="0"/>
      </w:tblPr>
      <w:tblGrid>
        <w:gridCol w:w="2460"/>
        <w:gridCol w:w="7271"/>
      </w:tblGrid>
      <w:tr w:rsidR="00753ED4" w:rsidRPr="00101C41" w:rsidTr="00086668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ED4" w:rsidRPr="00101C41" w:rsidRDefault="00753ED4" w:rsidP="00086668">
            <w:pPr>
              <w:jc w:val="left"/>
              <w:rPr>
                <w:sz w:val="28"/>
                <w:szCs w:val="28"/>
              </w:rPr>
            </w:pPr>
            <w:r w:rsidRPr="00101C41">
              <w:rPr>
                <w:bCs/>
                <w:sz w:val="28"/>
                <w:szCs w:val="28"/>
              </w:rPr>
              <w:t>Объёмы и источники финансирования  подпрограммы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ED4" w:rsidRPr="00101C41" w:rsidRDefault="00753ED4" w:rsidP="00086668">
            <w:pPr>
              <w:autoSpaceDE w:val="0"/>
              <w:jc w:val="left"/>
              <w:rPr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>Общий объем финансирования:</w:t>
            </w:r>
            <w:r w:rsidRPr="00101C4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12</w:t>
            </w:r>
            <w:r w:rsidR="00902486">
              <w:rPr>
                <w:b/>
                <w:bCs/>
                <w:sz w:val="28"/>
                <w:szCs w:val="28"/>
              </w:rPr>
              <w:t>648,82088</w:t>
            </w:r>
            <w:r w:rsidRPr="00101C41">
              <w:rPr>
                <w:b/>
                <w:bCs/>
                <w:sz w:val="28"/>
                <w:szCs w:val="28"/>
              </w:rPr>
              <w:t xml:space="preserve"> тыс. руб. </w:t>
            </w:r>
          </w:p>
          <w:p w:rsidR="00753ED4" w:rsidRPr="00101C41" w:rsidRDefault="00753ED4" w:rsidP="00086668">
            <w:pPr>
              <w:autoSpaceDE w:val="0"/>
              <w:jc w:val="left"/>
              <w:rPr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 xml:space="preserve"> в том числе:</w:t>
            </w:r>
          </w:p>
          <w:p w:rsidR="00753ED4" w:rsidRPr="00101C41" w:rsidRDefault="00753ED4" w:rsidP="00086668">
            <w:pPr>
              <w:autoSpaceDE w:val="0"/>
              <w:jc w:val="left"/>
              <w:rPr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 xml:space="preserve">федеральный бюджет – </w:t>
            </w:r>
            <w:r>
              <w:rPr>
                <w:sz w:val="28"/>
                <w:szCs w:val="28"/>
              </w:rPr>
              <w:t>0,0</w:t>
            </w:r>
            <w:r w:rsidRPr="00101C41">
              <w:rPr>
                <w:sz w:val="28"/>
                <w:szCs w:val="28"/>
              </w:rPr>
              <w:t xml:space="preserve"> тыс. руб.</w:t>
            </w:r>
          </w:p>
          <w:p w:rsidR="00753ED4" w:rsidRPr="00101C41" w:rsidRDefault="00753ED4" w:rsidP="00086668">
            <w:pPr>
              <w:autoSpaceDE w:val="0"/>
              <w:jc w:val="left"/>
              <w:rPr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>краевой бюд</w:t>
            </w:r>
            <w:r>
              <w:rPr>
                <w:sz w:val="28"/>
                <w:szCs w:val="28"/>
              </w:rPr>
              <w:t xml:space="preserve">жет – </w:t>
            </w:r>
            <w:r w:rsidR="00902486">
              <w:rPr>
                <w:sz w:val="28"/>
                <w:szCs w:val="28"/>
              </w:rPr>
              <w:t>390,8635</w:t>
            </w:r>
            <w:r w:rsidRPr="00101C41">
              <w:rPr>
                <w:sz w:val="28"/>
                <w:szCs w:val="28"/>
              </w:rPr>
              <w:t xml:space="preserve"> тыс. руб.</w:t>
            </w:r>
          </w:p>
          <w:p w:rsidR="00753ED4" w:rsidRPr="00101C41" w:rsidRDefault="00753ED4" w:rsidP="00086668">
            <w:pPr>
              <w:autoSpaceDE w:val="0"/>
              <w:jc w:val="left"/>
              <w:rPr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 xml:space="preserve">районный бюджет – </w:t>
            </w:r>
            <w:r>
              <w:rPr>
                <w:sz w:val="28"/>
                <w:szCs w:val="28"/>
              </w:rPr>
              <w:t>12257,95</w:t>
            </w:r>
            <w:r w:rsidR="00902486">
              <w:rPr>
                <w:sz w:val="28"/>
                <w:szCs w:val="28"/>
              </w:rPr>
              <w:t>738</w:t>
            </w:r>
            <w:r w:rsidRPr="00101C41">
              <w:rPr>
                <w:sz w:val="28"/>
                <w:szCs w:val="28"/>
              </w:rPr>
              <w:t>тыс. руб.</w:t>
            </w:r>
          </w:p>
          <w:p w:rsidR="00753ED4" w:rsidRPr="00101C41" w:rsidRDefault="00753ED4" w:rsidP="00086668">
            <w:pPr>
              <w:autoSpaceDE w:val="0"/>
              <w:jc w:val="left"/>
              <w:rPr>
                <w:b/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>в том числе по годам:</w:t>
            </w:r>
          </w:p>
          <w:p w:rsidR="00753ED4" w:rsidRPr="00101C41" w:rsidRDefault="00753ED4" w:rsidP="00086668">
            <w:pPr>
              <w:autoSpaceDE w:val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 г. – 1881,167</w:t>
            </w:r>
            <w:r w:rsidRPr="00101C41">
              <w:rPr>
                <w:b/>
                <w:sz w:val="28"/>
                <w:szCs w:val="28"/>
              </w:rPr>
              <w:t xml:space="preserve"> тыс. руб</w:t>
            </w:r>
            <w:r w:rsidRPr="00101C41">
              <w:rPr>
                <w:sz w:val="28"/>
                <w:szCs w:val="28"/>
              </w:rPr>
              <w:t>.</w:t>
            </w:r>
          </w:p>
          <w:p w:rsidR="00753ED4" w:rsidRPr="00101C41" w:rsidRDefault="00753ED4" w:rsidP="00086668">
            <w:pPr>
              <w:autoSpaceDE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бюджет - 0</w:t>
            </w:r>
            <w:r w:rsidRPr="00101C41">
              <w:rPr>
                <w:sz w:val="28"/>
                <w:szCs w:val="28"/>
              </w:rPr>
              <w:t xml:space="preserve"> тыс. руб.</w:t>
            </w:r>
          </w:p>
          <w:p w:rsidR="00753ED4" w:rsidRPr="00101C41" w:rsidRDefault="00753ED4" w:rsidP="00086668">
            <w:pPr>
              <w:autoSpaceDE w:val="0"/>
              <w:jc w:val="left"/>
              <w:rPr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 xml:space="preserve">- краевой бюджет – </w:t>
            </w:r>
            <w:r>
              <w:rPr>
                <w:sz w:val="28"/>
                <w:szCs w:val="28"/>
              </w:rPr>
              <w:t>97,467</w:t>
            </w:r>
            <w:r w:rsidRPr="00101C41">
              <w:rPr>
                <w:sz w:val="28"/>
                <w:szCs w:val="28"/>
              </w:rPr>
              <w:t xml:space="preserve"> тыс. руб.</w:t>
            </w:r>
          </w:p>
          <w:p w:rsidR="00753ED4" w:rsidRPr="00101C41" w:rsidRDefault="00753ED4" w:rsidP="00086668">
            <w:pPr>
              <w:autoSpaceDE w:val="0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районный бюджет – 1783,7</w:t>
            </w:r>
            <w:r w:rsidRPr="00101C41">
              <w:rPr>
                <w:sz w:val="28"/>
                <w:szCs w:val="28"/>
              </w:rPr>
              <w:t xml:space="preserve"> тыс. руб.</w:t>
            </w:r>
          </w:p>
          <w:p w:rsidR="00753ED4" w:rsidRPr="00101C41" w:rsidRDefault="00753ED4" w:rsidP="00086668">
            <w:pPr>
              <w:autoSpaceDE w:val="0"/>
              <w:jc w:val="left"/>
              <w:rPr>
                <w:sz w:val="28"/>
                <w:szCs w:val="28"/>
              </w:rPr>
            </w:pPr>
            <w:r w:rsidRPr="00101C41">
              <w:rPr>
                <w:b/>
                <w:sz w:val="28"/>
                <w:szCs w:val="28"/>
              </w:rPr>
              <w:t xml:space="preserve">2015 г. – </w:t>
            </w:r>
            <w:r>
              <w:rPr>
                <w:b/>
                <w:sz w:val="28"/>
                <w:szCs w:val="28"/>
              </w:rPr>
              <w:t>2046,05888</w:t>
            </w:r>
            <w:r w:rsidRPr="00101C41">
              <w:rPr>
                <w:b/>
                <w:sz w:val="28"/>
                <w:szCs w:val="28"/>
              </w:rPr>
              <w:t xml:space="preserve"> тыс. руб</w:t>
            </w:r>
            <w:r w:rsidRPr="00101C41">
              <w:rPr>
                <w:sz w:val="28"/>
                <w:szCs w:val="28"/>
              </w:rPr>
              <w:t>.</w:t>
            </w:r>
          </w:p>
          <w:p w:rsidR="00753ED4" w:rsidRPr="00101C41" w:rsidRDefault="00753ED4" w:rsidP="00086668">
            <w:pPr>
              <w:autoSpaceDE w:val="0"/>
              <w:jc w:val="left"/>
              <w:rPr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 xml:space="preserve">- федеральный бюджет – </w:t>
            </w:r>
            <w:r>
              <w:rPr>
                <w:sz w:val="28"/>
                <w:szCs w:val="28"/>
              </w:rPr>
              <w:t>0</w:t>
            </w:r>
            <w:r w:rsidRPr="00101C41">
              <w:rPr>
                <w:sz w:val="28"/>
                <w:szCs w:val="28"/>
              </w:rPr>
              <w:t xml:space="preserve"> тыс. руб.</w:t>
            </w:r>
          </w:p>
          <w:p w:rsidR="00753ED4" w:rsidRPr="00101C41" w:rsidRDefault="00753ED4" w:rsidP="00086668">
            <w:pPr>
              <w:autoSpaceDE w:val="0"/>
              <w:jc w:val="left"/>
              <w:rPr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 xml:space="preserve">- краевой бюджет – </w:t>
            </w:r>
            <w:r>
              <w:rPr>
                <w:sz w:val="28"/>
                <w:szCs w:val="28"/>
              </w:rPr>
              <w:t>22,61117</w:t>
            </w:r>
            <w:r w:rsidRPr="00101C41">
              <w:rPr>
                <w:sz w:val="28"/>
                <w:szCs w:val="28"/>
              </w:rPr>
              <w:t xml:space="preserve"> тыс. руб.</w:t>
            </w:r>
          </w:p>
          <w:p w:rsidR="00753ED4" w:rsidRPr="00101C41" w:rsidRDefault="00753ED4" w:rsidP="00086668">
            <w:pPr>
              <w:autoSpaceDE w:val="0"/>
              <w:jc w:val="left"/>
              <w:rPr>
                <w:b/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>- районный бюджет –</w:t>
            </w:r>
            <w:r>
              <w:rPr>
                <w:sz w:val="28"/>
                <w:szCs w:val="28"/>
              </w:rPr>
              <w:t>2023,44771</w:t>
            </w:r>
            <w:r w:rsidRPr="00101C41">
              <w:rPr>
                <w:sz w:val="28"/>
                <w:szCs w:val="28"/>
              </w:rPr>
              <w:t xml:space="preserve"> тыс. руб.</w:t>
            </w:r>
          </w:p>
          <w:p w:rsidR="00753ED4" w:rsidRPr="00101C41" w:rsidRDefault="00753ED4" w:rsidP="00086668">
            <w:pPr>
              <w:autoSpaceDE w:val="0"/>
              <w:jc w:val="left"/>
              <w:rPr>
                <w:b/>
                <w:sz w:val="28"/>
                <w:szCs w:val="28"/>
              </w:rPr>
            </w:pPr>
            <w:r w:rsidRPr="00101C41">
              <w:rPr>
                <w:b/>
                <w:sz w:val="28"/>
                <w:szCs w:val="28"/>
              </w:rPr>
              <w:t xml:space="preserve">2016 г. – </w:t>
            </w:r>
            <w:r>
              <w:rPr>
                <w:b/>
                <w:sz w:val="28"/>
                <w:szCs w:val="28"/>
              </w:rPr>
              <w:t>2102,60223</w:t>
            </w:r>
            <w:r w:rsidRPr="00101C41">
              <w:rPr>
                <w:b/>
                <w:sz w:val="28"/>
                <w:szCs w:val="28"/>
              </w:rPr>
              <w:t xml:space="preserve"> тыс. руб.</w:t>
            </w:r>
          </w:p>
          <w:p w:rsidR="00753ED4" w:rsidRPr="00101C41" w:rsidRDefault="00753ED4" w:rsidP="00086668">
            <w:pPr>
              <w:autoSpaceDE w:val="0"/>
              <w:jc w:val="left"/>
              <w:rPr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 xml:space="preserve">- федеральный бюджет – </w:t>
            </w:r>
            <w:r>
              <w:rPr>
                <w:sz w:val="28"/>
                <w:szCs w:val="28"/>
              </w:rPr>
              <w:t>0</w:t>
            </w:r>
            <w:r w:rsidRPr="00101C41">
              <w:rPr>
                <w:sz w:val="28"/>
                <w:szCs w:val="28"/>
              </w:rPr>
              <w:t xml:space="preserve"> тыс. руб.</w:t>
            </w:r>
          </w:p>
          <w:p w:rsidR="00753ED4" w:rsidRPr="00101C41" w:rsidRDefault="00753ED4" w:rsidP="00086668">
            <w:pPr>
              <w:autoSpaceDE w:val="0"/>
              <w:jc w:val="left"/>
              <w:rPr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 xml:space="preserve">- краевой бюджет – </w:t>
            </w:r>
            <w:r>
              <w:rPr>
                <w:sz w:val="28"/>
                <w:szCs w:val="28"/>
              </w:rPr>
              <w:t>4,476</w:t>
            </w:r>
            <w:r w:rsidRPr="00101C41">
              <w:rPr>
                <w:sz w:val="28"/>
                <w:szCs w:val="28"/>
              </w:rPr>
              <w:t xml:space="preserve"> тыс. руб.</w:t>
            </w:r>
          </w:p>
          <w:p w:rsidR="00753ED4" w:rsidRPr="00101C41" w:rsidRDefault="00753ED4" w:rsidP="00086668">
            <w:pPr>
              <w:autoSpaceDE w:val="0"/>
              <w:jc w:val="left"/>
              <w:rPr>
                <w:b/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 xml:space="preserve">- районный бюджет – </w:t>
            </w:r>
            <w:r>
              <w:rPr>
                <w:sz w:val="28"/>
                <w:szCs w:val="28"/>
              </w:rPr>
              <w:t>2098,12623</w:t>
            </w:r>
            <w:r w:rsidRPr="00101C41">
              <w:rPr>
                <w:sz w:val="28"/>
                <w:szCs w:val="28"/>
              </w:rPr>
              <w:t xml:space="preserve"> тыс. руб.</w:t>
            </w:r>
          </w:p>
          <w:p w:rsidR="00753ED4" w:rsidRDefault="00753ED4" w:rsidP="00086668">
            <w:pPr>
              <w:autoSpaceDE w:val="0"/>
              <w:jc w:val="left"/>
              <w:rPr>
                <w:b/>
                <w:sz w:val="28"/>
                <w:szCs w:val="28"/>
              </w:rPr>
            </w:pPr>
            <w:r w:rsidRPr="00101C41">
              <w:rPr>
                <w:b/>
                <w:sz w:val="28"/>
                <w:szCs w:val="28"/>
              </w:rPr>
              <w:t xml:space="preserve">2017 г. – </w:t>
            </w:r>
            <w:r>
              <w:rPr>
                <w:b/>
                <w:sz w:val="28"/>
                <w:szCs w:val="28"/>
              </w:rPr>
              <w:t>2</w:t>
            </w:r>
            <w:r w:rsidR="00902486">
              <w:rPr>
                <w:b/>
                <w:sz w:val="28"/>
                <w:szCs w:val="28"/>
              </w:rPr>
              <w:t>383,87277</w:t>
            </w:r>
            <w:r w:rsidRPr="00101C41">
              <w:rPr>
                <w:b/>
                <w:sz w:val="28"/>
                <w:szCs w:val="28"/>
              </w:rPr>
              <w:t xml:space="preserve"> тыс. руб.</w:t>
            </w:r>
          </w:p>
          <w:p w:rsidR="00753ED4" w:rsidRPr="00101C41" w:rsidRDefault="00753ED4" w:rsidP="00086668">
            <w:pPr>
              <w:autoSpaceDE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бюджет – 0</w:t>
            </w:r>
            <w:r w:rsidRPr="00101C41">
              <w:rPr>
                <w:sz w:val="28"/>
                <w:szCs w:val="28"/>
              </w:rPr>
              <w:t xml:space="preserve"> тыс. руб.</w:t>
            </w:r>
          </w:p>
          <w:p w:rsidR="00753ED4" w:rsidRPr="00101C41" w:rsidRDefault="00753ED4" w:rsidP="00086668">
            <w:pPr>
              <w:autoSpaceDE w:val="0"/>
              <w:jc w:val="left"/>
              <w:rPr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 xml:space="preserve">- краевой бюджет – </w:t>
            </w:r>
            <w:r w:rsidR="00902486">
              <w:rPr>
                <w:sz w:val="28"/>
                <w:szCs w:val="28"/>
              </w:rPr>
              <w:t>266,30933</w:t>
            </w:r>
            <w:r w:rsidRPr="00101C41">
              <w:rPr>
                <w:sz w:val="28"/>
                <w:szCs w:val="28"/>
              </w:rPr>
              <w:t xml:space="preserve"> тыс. руб.</w:t>
            </w:r>
          </w:p>
          <w:p w:rsidR="00753ED4" w:rsidRPr="00101C41" w:rsidRDefault="00753ED4" w:rsidP="00086668">
            <w:pPr>
              <w:autoSpaceDE w:val="0"/>
              <w:jc w:val="left"/>
              <w:rPr>
                <w:b/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 xml:space="preserve">- районный бюджет – </w:t>
            </w:r>
            <w:r>
              <w:rPr>
                <w:sz w:val="28"/>
                <w:szCs w:val="28"/>
              </w:rPr>
              <w:t>2117,56344</w:t>
            </w:r>
            <w:r w:rsidRPr="00101C41">
              <w:rPr>
                <w:sz w:val="28"/>
                <w:szCs w:val="28"/>
              </w:rPr>
              <w:t xml:space="preserve"> тыс. руб.</w:t>
            </w:r>
          </w:p>
          <w:p w:rsidR="00753ED4" w:rsidRPr="00101C41" w:rsidRDefault="00753ED4" w:rsidP="00086668">
            <w:pPr>
              <w:ind w:left="3840" w:hanging="3840"/>
              <w:rPr>
                <w:b/>
                <w:bCs/>
                <w:sz w:val="28"/>
                <w:szCs w:val="28"/>
              </w:rPr>
            </w:pPr>
            <w:r w:rsidRPr="00101C41">
              <w:rPr>
                <w:b/>
                <w:bCs/>
                <w:sz w:val="28"/>
                <w:szCs w:val="28"/>
              </w:rPr>
              <w:t xml:space="preserve">2018 г. – </w:t>
            </w:r>
            <w:r>
              <w:rPr>
                <w:b/>
                <w:bCs/>
                <w:sz w:val="28"/>
                <w:szCs w:val="28"/>
              </w:rPr>
              <w:t>2117,56</w:t>
            </w:r>
            <w:r w:rsidRPr="00101C41">
              <w:rPr>
                <w:b/>
                <w:bCs/>
                <w:sz w:val="28"/>
                <w:szCs w:val="28"/>
              </w:rPr>
              <w:t xml:space="preserve"> тыс. руб.</w:t>
            </w:r>
          </w:p>
          <w:p w:rsidR="00753ED4" w:rsidRPr="00101C41" w:rsidRDefault="00753ED4" w:rsidP="00086668">
            <w:pPr>
              <w:autoSpaceDE w:val="0"/>
              <w:jc w:val="left"/>
              <w:rPr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>- краевой бюджет – 0,0 тыс. руб.</w:t>
            </w:r>
          </w:p>
          <w:p w:rsidR="00753ED4" w:rsidRPr="00101C41" w:rsidRDefault="00753ED4" w:rsidP="00086668">
            <w:pPr>
              <w:autoSpaceDE w:val="0"/>
              <w:jc w:val="left"/>
              <w:rPr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 xml:space="preserve">- районный бюджет – </w:t>
            </w:r>
            <w:r>
              <w:rPr>
                <w:sz w:val="28"/>
                <w:szCs w:val="28"/>
              </w:rPr>
              <w:t>2117,56</w:t>
            </w:r>
            <w:r w:rsidRPr="00101C41">
              <w:rPr>
                <w:sz w:val="28"/>
                <w:szCs w:val="28"/>
              </w:rPr>
              <w:t xml:space="preserve"> тыс. руб.</w:t>
            </w:r>
          </w:p>
          <w:p w:rsidR="00753ED4" w:rsidRPr="00101C41" w:rsidRDefault="00753ED4" w:rsidP="00086668">
            <w:pPr>
              <w:ind w:left="3840" w:hanging="3840"/>
              <w:rPr>
                <w:b/>
                <w:bCs/>
                <w:sz w:val="28"/>
                <w:szCs w:val="28"/>
              </w:rPr>
            </w:pPr>
            <w:r w:rsidRPr="00101C41">
              <w:rPr>
                <w:b/>
                <w:bCs/>
                <w:sz w:val="28"/>
                <w:szCs w:val="28"/>
              </w:rPr>
              <w:t xml:space="preserve">2019 г. – </w:t>
            </w:r>
            <w:r>
              <w:rPr>
                <w:b/>
                <w:bCs/>
                <w:sz w:val="28"/>
                <w:szCs w:val="28"/>
              </w:rPr>
              <w:t>2117,56</w:t>
            </w:r>
            <w:r w:rsidRPr="00101C41">
              <w:rPr>
                <w:b/>
                <w:bCs/>
                <w:sz w:val="28"/>
                <w:szCs w:val="28"/>
              </w:rPr>
              <w:t>тыс. руб.</w:t>
            </w:r>
          </w:p>
          <w:p w:rsidR="00753ED4" w:rsidRPr="00101C41" w:rsidRDefault="00753ED4" w:rsidP="00086668">
            <w:pPr>
              <w:autoSpaceDE w:val="0"/>
              <w:jc w:val="left"/>
              <w:rPr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>- краевой бюджет – 0,0 тыс. руб.</w:t>
            </w:r>
          </w:p>
          <w:p w:rsidR="00753ED4" w:rsidRPr="00101C41" w:rsidRDefault="00753ED4" w:rsidP="00086668">
            <w:pPr>
              <w:autoSpaceDE w:val="0"/>
              <w:jc w:val="left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районный бюджет – 2117,56</w:t>
            </w:r>
            <w:r w:rsidRPr="00101C41">
              <w:rPr>
                <w:sz w:val="28"/>
                <w:szCs w:val="28"/>
              </w:rPr>
              <w:t xml:space="preserve"> тыс. руб.</w:t>
            </w:r>
          </w:p>
        </w:tc>
      </w:tr>
      <w:tr w:rsidR="00753ED4" w:rsidRPr="00101C41" w:rsidTr="00086668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ED4" w:rsidRPr="00101C41" w:rsidRDefault="00753ED4" w:rsidP="00086668">
            <w:pPr>
              <w:jc w:val="left"/>
              <w:rPr>
                <w:sz w:val="28"/>
                <w:szCs w:val="28"/>
              </w:rPr>
            </w:pPr>
            <w:r w:rsidRPr="00101C41">
              <w:rPr>
                <w:bCs/>
                <w:sz w:val="28"/>
                <w:szCs w:val="28"/>
              </w:rPr>
              <w:t xml:space="preserve">Система организации </w:t>
            </w:r>
            <w:proofErr w:type="gramStart"/>
            <w:r w:rsidRPr="00101C41">
              <w:rPr>
                <w:bCs/>
                <w:sz w:val="28"/>
                <w:szCs w:val="28"/>
              </w:rPr>
              <w:t>контроля за</w:t>
            </w:r>
            <w:proofErr w:type="gramEnd"/>
            <w:r w:rsidRPr="00101C41">
              <w:rPr>
                <w:bCs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ED4" w:rsidRPr="00101C41" w:rsidRDefault="00753ED4" w:rsidP="00086668">
            <w:pPr>
              <w:autoSpaceDE w:val="0"/>
              <w:ind w:left="-8" w:right="-8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101C41">
              <w:rPr>
                <w:sz w:val="28"/>
                <w:szCs w:val="28"/>
              </w:rPr>
              <w:t>Администрация Каратузского района, финансовое</w:t>
            </w:r>
            <w:r w:rsidRPr="00101C41">
              <w:rPr>
                <w:b/>
                <w:sz w:val="28"/>
                <w:szCs w:val="28"/>
              </w:rPr>
              <w:t xml:space="preserve"> </w:t>
            </w:r>
            <w:r w:rsidRPr="00101C41">
              <w:rPr>
                <w:sz w:val="28"/>
                <w:szCs w:val="28"/>
              </w:rPr>
              <w:t>управление администрации Каратузского района, ревизионная комиссия Каратузского района</w:t>
            </w:r>
          </w:p>
        </w:tc>
      </w:tr>
    </w:tbl>
    <w:p w:rsidR="00753ED4" w:rsidRDefault="00753ED4" w:rsidP="00753ED4">
      <w:pPr>
        <w:suppressAutoHyphens w:val="0"/>
        <w:rPr>
          <w:sz w:val="28"/>
          <w:szCs w:val="28"/>
          <w:lang w:eastAsia="ru-RU"/>
        </w:rPr>
      </w:pPr>
      <w:r w:rsidRPr="002B78B2">
        <w:rPr>
          <w:color w:val="000000"/>
          <w:sz w:val="28"/>
          <w:szCs w:val="28"/>
          <w:lang w:eastAsia="ru-RU"/>
        </w:rPr>
        <w:t>Приложение №</w:t>
      </w:r>
      <w:r w:rsidR="00902486">
        <w:rPr>
          <w:color w:val="000000"/>
          <w:sz w:val="28"/>
          <w:szCs w:val="28"/>
          <w:lang w:eastAsia="ru-RU"/>
        </w:rPr>
        <w:t>6</w:t>
      </w:r>
      <w:r w:rsidRPr="002B78B2">
        <w:rPr>
          <w:color w:val="000000"/>
          <w:sz w:val="28"/>
          <w:szCs w:val="28"/>
          <w:lang w:eastAsia="ru-RU"/>
        </w:rPr>
        <w:t xml:space="preserve"> к</w:t>
      </w:r>
      <w:r>
        <w:rPr>
          <w:color w:val="000000"/>
          <w:sz w:val="28"/>
          <w:szCs w:val="28"/>
          <w:lang w:eastAsia="ru-RU"/>
        </w:rPr>
        <w:t xml:space="preserve"> паспорту подпрограммы </w:t>
      </w:r>
      <w:r w:rsidRPr="00D94405">
        <w:rPr>
          <w:sz w:val="28"/>
          <w:szCs w:val="28"/>
        </w:rPr>
        <w:t>«Развитие</w:t>
      </w:r>
      <w:r>
        <w:rPr>
          <w:sz w:val="28"/>
          <w:szCs w:val="28"/>
        </w:rPr>
        <w:t xml:space="preserve"> </w:t>
      </w:r>
      <w:r w:rsidRPr="00D94405">
        <w:rPr>
          <w:sz w:val="28"/>
          <w:szCs w:val="28"/>
        </w:rPr>
        <w:t xml:space="preserve">музейной    деятельности», </w:t>
      </w:r>
      <w:r>
        <w:rPr>
          <w:color w:val="000000"/>
          <w:sz w:val="28"/>
          <w:szCs w:val="28"/>
          <w:lang w:eastAsia="ru-RU"/>
        </w:rPr>
        <w:t>реализуемой в рамках муниципальной программы «Развитие культуры,</w:t>
      </w:r>
      <w:r w:rsidRPr="002B78B2">
        <w:rPr>
          <w:color w:val="000000"/>
          <w:sz w:val="28"/>
          <w:szCs w:val="28"/>
          <w:lang w:eastAsia="ru-RU"/>
        </w:rPr>
        <w:t xml:space="preserve"> молодежной политики, физкультуры и спорта в Каратузском районе» изменить и изложить в новой редакции, согласно приложению №</w:t>
      </w:r>
      <w:r>
        <w:rPr>
          <w:color w:val="000000"/>
          <w:sz w:val="28"/>
          <w:szCs w:val="28"/>
          <w:lang w:eastAsia="ru-RU"/>
        </w:rPr>
        <w:t xml:space="preserve"> </w:t>
      </w:r>
      <w:r w:rsidR="00902486">
        <w:rPr>
          <w:color w:val="000000"/>
          <w:sz w:val="28"/>
          <w:szCs w:val="28"/>
          <w:lang w:eastAsia="ru-RU"/>
        </w:rPr>
        <w:t>6</w:t>
      </w:r>
      <w:r w:rsidRPr="002B78B2">
        <w:rPr>
          <w:color w:val="000000"/>
          <w:sz w:val="28"/>
          <w:szCs w:val="28"/>
          <w:lang w:eastAsia="ru-RU"/>
        </w:rPr>
        <w:t xml:space="preserve"> </w:t>
      </w:r>
      <w:r w:rsidRPr="002B78B2">
        <w:rPr>
          <w:sz w:val="28"/>
          <w:szCs w:val="28"/>
          <w:lang w:eastAsia="ru-RU"/>
        </w:rPr>
        <w:t>к настоящему постановлению</w:t>
      </w:r>
      <w:r>
        <w:rPr>
          <w:sz w:val="28"/>
          <w:szCs w:val="28"/>
          <w:lang w:eastAsia="ru-RU"/>
        </w:rPr>
        <w:t>.</w:t>
      </w:r>
    </w:p>
    <w:p w:rsidR="002B78B2" w:rsidRPr="002B78B2" w:rsidRDefault="00F02451" w:rsidP="009A28E9">
      <w:pPr>
        <w:autoSpaceDE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2B78B2" w:rsidRPr="002B78B2">
        <w:rPr>
          <w:sz w:val="28"/>
          <w:szCs w:val="28"/>
          <w:lang w:eastAsia="ru-RU"/>
        </w:rPr>
        <w:t xml:space="preserve">    </w:t>
      </w:r>
      <w:r w:rsidR="002B78B2" w:rsidRPr="002B78B2">
        <w:rPr>
          <w:sz w:val="28"/>
          <w:szCs w:val="28"/>
          <w:lang w:eastAsia="ru-RU"/>
        </w:rPr>
        <w:tab/>
        <w:t xml:space="preserve">2. </w:t>
      </w:r>
      <w:proofErr w:type="gramStart"/>
      <w:r w:rsidR="002B78B2" w:rsidRPr="002B78B2">
        <w:rPr>
          <w:sz w:val="28"/>
          <w:szCs w:val="28"/>
          <w:lang w:eastAsia="ru-RU"/>
        </w:rPr>
        <w:t>Контроль за</w:t>
      </w:r>
      <w:proofErr w:type="gramEnd"/>
      <w:r w:rsidR="002B78B2" w:rsidRPr="002B78B2">
        <w:rPr>
          <w:sz w:val="28"/>
          <w:szCs w:val="28"/>
          <w:lang w:eastAsia="ru-RU"/>
        </w:rPr>
        <w:t xml:space="preserve"> исполнением настоящего постановления возложить на                  А.А. Савина, заместителя главы района по социальным вопросам.</w:t>
      </w:r>
    </w:p>
    <w:p w:rsidR="002B78B2" w:rsidRPr="002B78B2" w:rsidRDefault="002B78B2" w:rsidP="002B78B2">
      <w:pPr>
        <w:tabs>
          <w:tab w:val="left" w:pos="709"/>
        </w:tabs>
        <w:suppressAutoHyphens w:val="0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 xml:space="preserve">  </w:t>
      </w:r>
      <w:r w:rsidRPr="002B78B2">
        <w:rPr>
          <w:sz w:val="28"/>
          <w:szCs w:val="28"/>
          <w:lang w:eastAsia="ru-RU"/>
        </w:rPr>
        <w:tab/>
        <w:t>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Pr="002B78B2">
        <w:rPr>
          <w:sz w:val="28"/>
          <w:szCs w:val="28"/>
          <w:lang w:eastAsia="ru-RU"/>
        </w:rPr>
        <w:t>Каратузский</w:t>
      </w:r>
      <w:proofErr w:type="spellEnd"/>
      <w:r w:rsidRPr="002B78B2">
        <w:rPr>
          <w:sz w:val="28"/>
          <w:szCs w:val="28"/>
          <w:lang w:eastAsia="ru-RU"/>
        </w:rPr>
        <w:t xml:space="preserve"> район».</w:t>
      </w:r>
    </w:p>
    <w:p w:rsidR="002B78B2" w:rsidRDefault="002B78B2" w:rsidP="002B78B2">
      <w:pPr>
        <w:suppressAutoHyphens w:val="0"/>
        <w:ind w:left="567"/>
        <w:rPr>
          <w:i/>
          <w:sz w:val="28"/>
          <w:szCs w:val="28"/>
          <w:lang w:eastAsia="ru-RU"/>
        </w:rPr>
      </w:pPr>
    </w:p>
    <w:p w:rsidR="001A1E20" w:rsidRPr="002B78B2" w:rsidRDefault="001A1E20" w:rsidP="002B78B2">
      <w:pPr>
        <w:suppressAutoHyphens w:val="0"/>
        <w:ind w:left="567"/>
        <w:rPr>
          <w:i/>
          <w:sz w:val="28"/>
          <w:szCs w:val="28"/>
          <w:lang w:eastAsia="ru-RU"/>
        </w:rPr>
      </w:pPr>
    </w:p>
    <w:p w:rsidR="008E5968" w:rsidRDefault="00741D9A" w:rsidP="002B78B2">
      <w:pPr>
        <w:widowControl w:val="0"/>
        <w:autoSpaceDE w:val="0"/>
        <w:rPr>
          <w:sz w:val="28"/>
          <w:szCs w:val="28"/>
        </w:rPr>
        <w:sectPr w:rsidR="008E5968" w:rsidSect="0029514F">
          <w:pgSz w:w="11906" w:h="16838"/>
          <w:pgMar w:top="1134" w:right="851" w:bottom="1134" w:left="1418" w:header="720" w:footer="720" w:gutter="0"/>
          <w:cols w:space="720"/>
          <w:docGrid w:linePitch="360"/>
        </w:sect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района                                                                                   Е.И. Тетюхин</w:t>
      </w:r>
    </w:p>
    <w:tbl>
      <w:tblPr>
        <w:tblStyle w:val="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8E5968" w:rsidRPr="008E5968" w:rsidTr="00086668">
        <w:tc>
          <w:tcPr>
            <w:tcW w:w="7393" w:type="dxa"/>
          </w:tcPr>
          <w:p w:rsidR="008E5968" w:rsidRPr="008E5968" w:rsidRDefault="008E5968" w:rsidP="008E5968">
            <w:pPr>
              <w:spacing w:after="6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8E5968" w:rsidRPr="008E5968" w:rsidRDefault="008E5968" w:rsidP="008E5968">
            <w:pPr>
              <w:spacing w:after="60"/>
              <w:outlineLvl w:val="1"/>
              <w:rPr>
                <w:sz w:val="20"/>
                <w:szCs w:val="20"/>
              </w:rPr>
            </w:pPr>
            <w:r w:rsidRPr="008E5968">
              <w:rPr>
                <w:sz w:val="20"/>
                <w:szCs w:val="20"/>
              </w:rPr>
              <w:t xml:space="preserve">Приложение № 1  к постановлению администрации </w:t>
            </w:r>
          </w:p>
          <w:p w:rsidR="008E5968" w:rsidRPr="008E5968" w:rsidRDefault="008E5968" w:rsidP="008E5968">
            <w:pPr>
              <w:spacing w:after="60"/>
              <w:outlineLvl w:val="1"/>
              <w:rPr>
                <w:sz w:val="20"/>
                <w:szCs w:val="20"/>
              </w:rPr>
            </w:pPr>
            <w:r w:rsidRPr="008E5968">
              <w:rPr>
                <w:sz w:val="20"/>
                <w:szCs w:val="20"/>
              </w:rPr>
              <w:t xml:space="preserve"> Каратузского района от  17.10.2017 № 1037-п</w:t>
            </w:r>
          </w:p>
          <w:p w:rsidR="008E5968" w:rsidRPr="008E5968" w:rsidRDefault="008E5968" w:rsidP="008E5968"/>
        </w:tc>
      </w:tr>
    </w:tbl>
    <w:tbl>
      <w:tblPr>
        <w:tblW w:w="16814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236"/>
        <w:gridCol w:w="926"/>
        <w:gridCol w:w="115"/>
        <w:gridCol w:w="1559"/>
        <w:gridCol w:w="200"/>
        <w:gridCol w:w="1359"/>
        <w:gridCol w:w="410"/>
        <w:gridCol w:w="700"/>
        <w:gridCol w:w="100"/>
        <w:gridCol w:w="491"/>
        <w:gridCol w:w="110"/>
        <w:gridCol w:w="599"/>
        <w:gridCol w:w="122"/>
        <w:gridCol w:w="445"/>
        <w:gridCol w:w="132"/>
        <w:gridCol w:w="276"/>
        <w:gridCol w:w="726"/>
        <w:gridCol w:w="1418"/>
        <w:gridCol w:w="1134"/>
        <w:gridCol w:w="1275"/>
        <w:gridCol w:w="1134"/>
        <w:gridCol w:w="1205"/>
        <w:gridCol w:w="1063"/>
        <w:gridCol w:w="418"/>
        <w:gridCol w:w="276"/>
        <w:gridCol w:w="385"/>
      </w:tblGrid>
      <w:tr w:rsidR="008E5968" w:rsidRPr="008E5968" w:rsidTr="00086668">
        <w:trPr>
          <w:gridAfter w:val="1"/>
          <w:wAfter w:w="385" w:type="dxa"/>
          <w:trHeight w:val="1005"/>
        </w:trPr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8E5968" w:rsidRPr="008E5968" w:rsidRDefault="008E5968" w:rsidP="008E5968">
            <w:r w:rsidRPr="008E5968">
              <w:t> 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8E5968" w:rsidRPr="008E5968" w:rsidRDefault="008E5968" w:rsidP="008E5968">
            <w:r w:rsidRPr="008E5968"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8E5968" w:rsidRPr="008E5968" w:rsidRDefault="008E5968" w:rsidP="008E5968">
            <w:r w:rsidRPr="008E5968"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8E5968" w:rsidRPr="008E5968" w:rsidRDefault="008E5968" w:rsidP="008E5968">
            <w:r w:rsidRPr="008E5968"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8E5968" w:rsidRPr="008E5968" w:rsidRDefault="008E5968" w:rsidP="008E5968">
            <w:r w:rsidRPr="008E5968"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8E5968" w:rsidRPr="008E5968" w:rsidRDefault="008E5968" w:rsidP="008E5968">
            <w:r w:rsidRPr="008E5968">
              <w:t>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8E5968" w:rsidRPr="008E5968" w:rsidRDefault="008E5968" w:rsidP="008E5968">
            <w:r w:rsidRPr="008E5968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8E5968" w:rsidRPr="008E5968" w:rsidRDefault="008E5968" w:rsidP="008E5968"/>
          <w:p w:rsidR="008E5968" w:rsidRPr="008E5968" w:rsidRDefault="008E5968" w:rsidP="008E5968"/>
          <w:p w:rsidR="008E5968" w:rsidRPr="008E5968" w:rsidRDefault="008E5968" w:rsidP="008E5968"/>
        </w:tc>
        <w:tc>
          <w:tcPr>
            <w:tcW w:w="86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8E5968" w:rsidRPr="008E5968" w:rsidRDefault="008E5968" w:rsidP="008E5968">
            <w:r w:rsidRPr="008E5968">
              <w:t xml:space="preserve">Приложение № 4  к Паспорту муниципальной программы "Развитие </w:t>
            </w:r>
          </w:p>
          <w:p w:rsidR="008E5968" w:rsidRPr="008E5968" w:rsidRDefault="008E5968" w:rsidP="008E5968">
            <w:r w:rsidRPr="008E5968">
              <w:t xml:space="preserve">культуры, молодежной политики, физкультуры и спорта </w:t>
            </w:r>
          </w:p>
          <w:p w:rsidR="008E5968" w:rsidRPr="008E5968" w:rsidRDefault="008E5968" w:rsidP="008E5968">
            <w:r w:rsidRPr="008E5968">
              <w:t xml:space="preserve">в Каратузском районе" </w:t>
            </w:r>
          </w:p>
          <w:p w:rsidR="008E5968" w:rsidRPr="008E5968" w:rsidRDefault="008E5968" w:rsidP="008E5968"/>
          <w:p w:rsidR="008E5968" w:rsidRPr="008E5968" w:rsidRDefault="008E5968" w:rsidP="008E5968"/>
        </w:tc>
      </w:tr>
      <w:tr w:rsidR="008E5968" w:rsidRPr="008E5968" w:rsidTr="00086668">
        <w:trPr>
          <w:trHeight w:val="7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8E5968" w:rsidRPr="008E5968" w:rsidRDefault="008E5968" w:rsidP="008E5968">
            <w:pPr>
              <w:jc w:val="center"/>
            </w:pPr>
          </w:p>
        </w:tc>
        <w:tc>
          <w:tcPr>
            <w:tcW w:w="1657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8E5968" w:rsidRPr="008E5968" w:rsidRDefault="008E5968" w:rsidP="008E5968">
            <w:pPr>
              <w:jc w:val="center"/>
            </w:pPr>
            <w:r w:rsidRPr="008E5968">
              <w:t>Распределение планируемых расходов за  счет средств районного бюджета по мероприятиям и подпрограммам                                                                          муниципальной программы «Развитие культуры, молодежной политики, физкультуры и спорта в Каратузском районе»</w:t>
            </w:r>
          </w:p>
        </w:tc>
      </w:tr>
      <w:tr w:rsidR="008E5968" w:rsidRPr="008E5968" w:rsidTr="00086668">
        <w:trPr>
          <w:gridAfter w:val="1"/>
          <w:wAfter w:w="385" w:type="dxa"/>
          <w:trHeight w:val="315"/>
        </w:trPr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E5968" w:rsidRPr="008E5968" w:rsidRDefault="008E5968" w:rsidP="008E5968">
            <w:pPr>
              <w:ind w:right="-108"/>
              <w:jc w:val="center"/>
              <w:rPr>
                <w:sz w:val="20"/>
                <w:szCs w:val="20"/>
              </w:rPr>
            </w:pPr>
            <w:r w:rsidRPr="008E5968">
              <w:rPr>
                <w:sz w:val="20"/>
                <w:szCs w:val="20"/>
              </w:rPr>
              <w:t>Статус                     (муниципальная программа, подпрограмма)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5968" w:rsidRPr="008E5968" w:rsidRDefault="008E5968" w:rsidP="008E5968">
            <w:pPr>
              <w:jc w:val="center"/>
            </w:pPr>
            <w:r w:rsidRPr="008E5968">
              <w:t>Наименование  программы, подпрограммы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5968" w:rsidRPr="008E5968" w:rsidRDefault="008E5968" w:rsidP="008E5968">
            <w:pPr>
              <w:jc w:val="center"/>
            </w:pPr>
            <w:r w:rsidRPr="008E5968">
              <w:t>Наименование ГРБС</w:t>
            </w:r>
          </w:p>
        </w:tc>
        <w:tc>
          <w:tcPr>
            <w:tcW w:w="297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5968" w:rsidRPr="008E5968" w:rsidRDefault="008E5968" w:rsidP="008E5968">
            <w:pPr>
              <w:jc w:val="center"/>
            </w:pPr>
            <w:r w:rsidRPr="008E5968">
              <w:t>Код бюджетной классификации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5968" w:rsidRPr="008E5968" w:rsidRDefault="008E5968" w:rsidP="008E5968">
            <w:pPr>
              <w:jc w:val="center"/>
            </w:pPr>
            <w:r w:rsidRPr="008E5968">
              <w:t>Расходы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8E5968" w:rsidRPr="008E5968" w:rsidRDefault="008E5968" w:rsidP="008E5968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8E5968" w:rsidRPr="008E5968" w:rsidRDefault="008E5968" w:rsidP="008E5968">
            <w:r w:rsidRPr="008E5968">
              <w:t> </w:t>
            </w:r>
          </w:p>
        </w:tc>
      </w:tr>
      <w:tr w:rsidR="008E5968" w:rsidRPr="008E5968" w:rsidTr="00086668">
        <w:trPr>
          <w:gridAfter w:val="1"/>
          <w:wAfter w:w="385" w:type="dxa"/>
          <w:trHeight w:val="312"/>
        </w:trPr>
        <w:tc>
          <w:tcPr>
            <w:tcW w:w="1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68" w:rsidRPr="008E5968" w:rsidRDefault="008E5968" w:rsidP="008E59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68" w:rsidRPr="008E5968" w:rsidRDefault="008E5968" w:rsidP="008E5968"/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68" w:rsidRPr="008E5968" w:rsidRDefault="008E5968" w:rsidP="008E5968"/>
        </w:tc>
        <w:tc>
          <w:tcPr>
            <w:tcW w:w="297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68" w:rsidRPr="008E5968" w:rsidRDefault="008E5968" w:rsidP="008E5968"/>
        </w:tc>
        <w:tc>
          <w:tcPr>
            <w:tcW w:w="83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5968" w:rsidRPr="008E5968" w:rsidRDefault="008E5968" w:rsidP="008E5968">
            <w:pPr>
              <w:jc w:val="center"/>
            </w:pPr>
            <w:r w:rsidRPr="008E5968">
              <w:t>(тыс. руб.), годы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8E5968" w:rsidRPr="008E5968" w:rsidRDefault="008E5968" w:rsidP="008E5968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8E5968" w:rsidRPr="008E5968" w:rsidRDefault="008E5968" w:rsidP="008E5968">
            <w:r w:rsidRPr="008E5968">
              <w:t> </w:t>
            </w:r>
          </w:p>
        </w:tc>
      </w:tr>
      <w:tr w:rsidR="008E5968" w:rsidRPr="008E5968" w:rsidTr="00086668">
        <w:trPr>
          <w:gridAfter w:val="1"/>
          <w:wAfter w:w="385" w:type="dxa"/>
          <w:trHeight w:val="624"/>
        </w:trPr>
        <w:tc>
          <w:tcPr>
            <w:tcW w:w="1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68" w:rsidRPr="008E5968" w:rsidRDefault="008E5968" w:rsidP="008E59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68" w:rsidRPr="008E5968" w:rsidRDefault="008E5968" w:rsidP="008E5968"/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68" w:rsidRPr="008E5968" w:rsidRDefault="008E5968" w:rsidP="008E5968"/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5968" w:rsidRPr="008E5968" w:rsidRDefault="008E5968" w:rsidP="008E5968">
            <w:pPr>
              <w:ind w:right="-132"/>
              <w:jc w:val="center"/>
              <w:rPr>
                <w:sz w:val="18"/>
                <w:szCs w:val="18"/>
              </w:rPr>
            </w:pPr>
            <w:r w:rsidRPr="008E5968">
              <w:rPr>
                <w:sz w:val="18"/>
                <w:szCs w:val="18"/>
              </w:rPr>
              <w:t>ГРБС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5968" w:rsidRPr="008E5968" w:rsidRDefault="008E5968" w:rsidP="008E5968">
            <w:pPr>
              <w:ind w:right="-108"/>
              <w:jc w:val="center"/>
              <w:rPr>
                <w:sz w:val="18"/>
                <w:szCs w:val="18"/>
              </w:rPr>
            </w:pPr>
            <w:proofErr w:type="spellStart"/>
            <w:r w:rsidRPr="008E5968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5968" w:rsidRPr="008E5968" w:rsidRDefault="008E5968" w:rsidP="008E5968">
            <w:pPr>
              <w:ind w:right="-108"/>
              <w:jc w:val="center"/>
              <w:rPr>
                <w:sz w:val="18"/>
                <w:szCs w:val="18"/>
              </w:rPr>
            </w:pPr>
            <w:r w:rsidRPr="008E5968">
              <w:rPr>
                <w:sz w:val="18"/>
                <w:szCs w:val="18"/>
              </w:rPr>
              <w:t>КЦСР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5968" w:rsidRPr="008E5968" w:rsidRDefault="008E5968" w:rsidP="008E5968">
            <w:pPr>
              <w:ind w:right="-108"/>
              <w:jc w:val="center"/>
              <w:rPr>
                <w:sz w:val="18"/>
                <w:szCs w:val="18"/>
              </w:rPr>
            </w:pPr>
            <w:r w:rsidRPr="008E5968">
              <w:rPr>
                <w:sz w:val="18"/>
                <w:szCs w:val="18"/>
              </w:rPr>
              <w:t>КВР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5968" w:rsidRPr="008E5968" w:rsidRDefault="008E5968" w:rsidP="008E5968">
            <w:pPr>
              <w:ind w:right="-108"/>
              <w:jc w:val="center"/>
            </w:pPr>
            <w:r w:rsidRPr="008E5968">
              <w:t xml:space="preserve">2014 </w:t>
            </w:r>
          </w:p>
          <w:p w:rsidR="008E5968" w:rsidRPr="008E5968" w:rsidRDefault="008E5968" w:rsidP="008E5968">
            <w:pPr>
              <w:ind w:right="-108"/>
              <w:jc w:val="center"/>
            </w:pPr>
            <w:r w:rsidRPr="008E5968">
              <w:t>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5968" w:rsidRPr="008E5968" w:rsidRDefault="008E5968" w:rsidP="008E5968">
            <w:pPr>
              <w:jc w:val="center"/>
            </w:pPr>
            <w:r w:rsidRPr="008E5968">
              <w:t xml:space="preserve">2015 </w:t>
            </w:r>
          </w:p>
          <w:p w:rsidR="008E5968" w:rsidRPr="008E5968" w:rsidRDefault="008E5968" w:rsidP="008E5968">
            <w:pPr>
              <w:jc w:val="center"/>
            </w:pPr>
            <w:r w:rsidRPr="008E5968"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5968" w:rsidRPr="008E5968" w:rsidRDefault="008E5968" w:rsidP="008E5968">
            <w:pPr>
              <w:jc w:val="center"/>
            </w:pPr>
            <w:r w:rsidRPr="008E5968">
              <w:t xml:space="preserve">2016 </w:t>
            </w:r>
          </w:p>
          <w:p w:rsidR="008E5968" w:rsidRPr="008E5968" w:rsidRDefault="008E5968" w:rsidP="008E5968">
            <w:pPr>
              <w:jc w:val="center"/>
            </w:pPr>
            <w:r w:rsidRPr="008E5968">
              <w:t>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5968" w:rsidRPr="008E5968" w:rsidRDefault="008E5968" w:rsidP="008E5968">
            <w:pPr>
              <w:jc w:val="center"/>
            </w:pPr>
            <w:r w:rsidRPr="008E5968">
              <w:t xml:space="preserve">2017 </w:t>
            </w:r>
          </w:p>
          <w:p w:rsidR="008E5968" w:rsidRPr="008E5968" w:rsidRDefault="008E5968" w:rsidP="008E5968">
            <w:pPr>
              <w:jc w:val="center"/>
            </w:pPr>
            <w:r w:rsidRPr="008E5968"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5968" w:rsidRPr="008E5968" w:rsidRDefault="008E5968" w:rsidP="008E5968">
            <w:pPr>
              <w:jc w:val="center"/>
            </w:pPr>
            <w:r w:rsidRPr="008E5968">
              <w:t xml:space="preserve">2018 </w:t>
            </w:r>
          </w:p>
          <w:p w:rsidR="008E5968" w:rsidRPr="008E5968" w:rsidRDefault="008E5968" w:rsidP="008E5968">
            <w:pPr>
              <w:jc w:val="center"/>
            </w:pPr>
            <w:r w:rsidRPr="008E5968">
              <w:t>год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5968" w:rsidRPr="008E5968" w:rsidRDefault="008E5968" w:rsidP="008E5968">
            <w:pPr>
              <w:jc w:val="center"/>
            </w:pPr>
            <w:r w:rsidRPr="008E5968">
              <w:t xml:space="preserve">2019 </w:t>
            </w:r>
          </w:p>
          <w:p w:rsidR="008E5968" w:rsidRPr="008E5968" w:rsidRDefault="008E5968" w:rsidP="008E5968">
            <w:pPr>
              <w:jc w:val="center"/>
            </w:pPr>
            <w:r w:rsidRPr="008E5968">
              <w:t>год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E5968" w:rsidRPr="008E5968" w:rsidRDefault="008E5968" w:rsidP="008E5968">
            <w:pPr>
              <w:jc w:val="center"/>
            </w:pPr>
            <w:r w:rsidRPr="008E5968">
              <w:t>итого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8E5968" w:rsidRPr="008E5968" w:rsidRDefault="008E5968" w:rsidP="008E59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5968" w:rsidRPr="008E5968" w:rsidRDefault="008E5968" w:rsidP="008E5968">
            <w:pPr>
              <w:rPr>
                <w:rFonts w:ascii="Calibri" w:hAnsi="Calibri"/>
                <w:color w:val="000000"/>
              </w:rPr>
            </w:pPr>
          </w:p>
        </w:tc>
      </w:tr>
      <w:tr w:rsidR="008E5968" w:rsidRPr="008E5968" w:rsidTr="00086668">
        <w:trPr>
          <w:gridAfter w:val="1"/>
          <w:wAfter w:w="385" w:type="dxa"/>
          <w:trHeight w:val="1095"/>
        </w:trPr>
        <w:tc>
          <w:tcPr>
            <w:tcW w:w="12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E5968" w:rsidRPr="008E5968" w:rsidRDefault="008E5968" w:rsidP="008E5968">
            <w:pPr>
              <w:jc w:val="center"/>
              <w:rPr>
                <w:sz w:val="18"/>
                <w:szCs w:val="18"/>
              </w:rPr>
            </w:pPr>
            <w:r w:rsidRPr="008E5968">
              <w:rPr>
                <w:sz w:val="18"/>
                <w:szCs w:val="18"/>
              </w:rPr>
              <w:t xml:space="preserve">Муниципальная программа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968" w:rsidRPr="008E5968" w:rsidRDefault="008E5968" w:rsidP="008E5968">
            <w:pPr>
              <w:rPr>
                <w:bCs/>
                <w:sz w:val="20"/>
                <w:szCs w:val="20"/>
              </w:rPr>
            </w:pPr>
            <w:r w:rsidRPr="008E5968">
              <w:rPr>
                <w:bCs/>
                <w:sz w:val="20"/>
                <w:szCs w:val="20"/>
              </w:rPr>
              <w:t>Развитие культуры, молодежной политики, физкультуры и спорта в Каратузском районе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E5968" w:rsidRPr="008E5968" w:rsidRDefault="008E5968" w:rsidP="008E5968">
            <w:pPr>
              <w:jc w:val="left"/>
              <w:rPr>
                <w:bCs/>
                <w:sz w:val="20"/>
                <w:szCs w:val="20"/>
              </w:rPr>
            </w:pPr>
            <w:r w:rsidRPr="008E5968">
              <w:rPr>
                <w:bCs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rPr>
                <w:sz w:val="20"/>
                <w:szCs w:val="20"/>
              </w:rPr>
            </w:pPr>
            <w:r w:rsidRPr="008E5968">
              <w:rPr>
                <w:sz w:val="20"/>
                <w:szCs w:val="20"/>
              </w:rPr>
              <w:t>*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ind w:right="-108"/>
              <w:rPr>
                <w:sz w:val="20"/>
                <w:szCs w:val="20"/>
              </w:rPr>
            </w:pPr>
            <w:r w:rsidRPr="008E5968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ind w:right="-108"/>
              <w:jc w:val="left"/>
              <w:rPr>
                <w:bCs/>
                <w:sz w:val="16"/>
                <w:szCs w:val="16"/>
              </w:rPr>
            </w:pPr>
            <w:r w:rsidRPr="008E5968">
              <w:rPr>
                <w:bCs/>
                <w:sz w:val="16"/>
                <w:szCs w:val="16"/>
              </w:rPr>
              <w:t>16768,44264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ind w:right="-108"/>
              <w:jc w:val="left"/>
              <w:rPr>
                <w:bCs/>
                <w:sz w:val="16"/>
                <w:szCs w:val="16"/>
              </w:rPr>
            </w:pPr>
            <w:r w:rsidRPr="008E5968">
              <w:rPr>
                <w:bCs/>
                <w:sz w:val="16"/>
                <w:szCs w:val="16"/>
              </w:rPr>
              <w:t>18143,46056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ind w:right="-108"/>
              <w:jc w:val="left"/>
              <w:rPr>
                <w:bCs/>
                <w:sz w:val="16"/>
                <w:szCs w:val="16"/>
              </w:rPr>
            </w:pPr>
            <w:r w:rsidRPr="008E5968">
              <w:rPr>
                <w:bCs/>
                <w:sz w:val="16"/>
                <w:szCs w:val="16"/>
              </w:rPr>
              <w:t>26876,12332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ind w:right="-108"/>
              <w:jc w:val="left"/>
              <w:rPr>
                <w:bCs/>
                <w:sz w:val="16"/>
                <w:szCs w:val="16"/>
              </w:rPr>
            </w:pPr>
            <w:r w:rsidRPr="008E5968">
              <w:rPr>
                <w:bCs/>
                <w:sz w:val="16"/>
                <w:szCs w:val="16"/>
              </w:rPr>
              <w:t>31507,74811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ind w:right="-108"/>
              <w:jc w:val="left"/>
              <w:rPr>
                <w:bCs/>
                <w:sz w:val="16"/>
                <w:szCs w:val="16"/>
              </w:rPr>
            </w:pPr>
            <w:r w:rsidRPr="008E5968">
              <w:rPr>
                <w:bCs/>
                <w:sz w:val="16"/>
                <w:szCs w:val="16"/>
              </w:rPr>
              <w:t>17176,03984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left"/>
              <w:rPr>
                <w:bCs/>
                <w:sz w:val="16"/>
                <w:szCs w:val="16"/>
              </w:rPr>
            </w:pPr>
            <w:r w:rsidRPr="008E5968">
              <w:rPr>
                <w:bCs/>
                <w:sz w:val="16"/>
                <w:szCs w:val="16"/>
              </w:rPr>
              <w:t>17176,03984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5968" w:rsidRPr="008E5968" w:rsidRDefault="008E5968" w:rsidP="008E5968">
            <w:pPr>
              <w:jc w:val="left"/>
              <w:rPr>
                <w:bCs/>
                <w:sz w:val="16"/>
                <w:szCs w:val="16"/>
              </w:rPr>
            </w:pPr>
            <w:r w:rsidRPr="008E5968">
              <w:rPr>
                <w:bCs/>
                <w:sz w:val="16"/>
                <w:szCs w:val="16"/>
              </w:rPr>
              <w:t>127647,8542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8E5968" w:rsidRPr="008E5968" w:rsidRDefault="008E5968" w:rsidP="008E5968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8E5968" w:rsidRPr="008E5968" w:rsidRDefault="008E5968" w:rsidP="008E5968">
            <w:r w:rsidRPr="008E5968">
              <w:t> </w:t>
            </w:r>
          </w:p>
        </w:tc>
      </w:tr>
      <w:tr w:rsidR="008E5968" w:rsidRPr="008E5968" w:rsidTr="00086668">
        <w:trPr>
          <w:gridAfter w:val="1"/>
          <w:wAfter w:w="385" w:type="dxa"/>
          <w:trHeight w:val="300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68" w:rsidRPr="008E5968" w:rsidRDefault="008E5968" w:rsidP="008E59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968" w:rsidRPr="008E5968" w:rsidRDefault="008E5968" w:rsidP="008E5968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E5968" w:rsidRPr="008E5968" w:rsidRDefault="008E5968" w:rsidP="008E5968">
            <w:pPr>
              <w:jc w:val="center"/>
              <w:rPr>
                <w:sz w:val="20"/>
                <w:szCs w:val="20"/>
              </w:rPr>
            </w:pPr>
            <w:r w:rsidRPr="008E5968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center"/>
              <w:rPr>
                <w:sz w:val="20"/>
                <w:szCs w:val="20"/>
              </w:rPr>
            </w:pPr>
            <w:r w:rsidRPr="008E5968">
              <w:rPr>
                <w:sz w:val="20"/>
                <w:szCs w:val="20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center"/>
              <w:rPr>
                <w:sz w:val="20"/>
                <w:szCs w:val="20"/>
              </w:rPr>
            </w:pPr>
            <w:r w:rsidRPr="008E596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center"/>
            </w:pPr>
            <w:r w:rsidRPr="008E596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center"/>
            </w:pPr>
            <w:r w:rsidRPr="008E596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8E5968" w:rsidRPr="008E5968" w:rsidRDefault="008E5968" w:rsidP="008E5968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8E5968" w:rsidRPr="008E5968" w:rsidRDefault="008E5968" w:rsidP="008E5968">
            <w:r w:rsidRPr="008E5968">
              <w:t> </w:t>
            </w:r>
          </w:p>
        </w:tc>
      </w:tr>
      <w:tr w:rsidR="008E5968" w:rsidRPr="008E5968" w:rsidTr="00086668">
        <w:trPr>
          <w:gridAfter w:val="1"/>
          <w:wAfter w:w="385" w:type="dxa"/>
          <w:trHeight w:val="315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68" w:rsidRPr="008E5968" w:rsidRDefault="008E5968" w:rsidP="008E59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968" w:rsidRPr="008E5968" w:rsidRDefault="008E5968" w:rsidP="008E5968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5968" w:rsidRPr="008E5968" w:rsidRDefault="008E5968" w:rsidP="008E5968">
            <w:pPr>
              <w:jc w:val="center"/>
              <w:rPr>
                <w:sz w:val="20"/>
                <w:szCs w:val="20"/>
              </w:rPr>
            </w:pPr>
            <w:r w:rsidRPr="008E5968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center"/>
              <w:rPr>
                <w:sz w:val="20"/>
                <w:szCs w:val="20"/>
              </w:rPr>
            </w:pPr>
            <w:r w:rsidRPr="008E5968">
              <w:rPr>
                <w:sz w:val="20"/>
                <w:szCs w:val="20"/>
              </w:rPr>
              <w:t>900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rPr>
                <w:sz w:val="20"/>
                <w:szCs w:val="20"/>
              </w:rPr>
            </w:pPr>
            <w:r w:rsidRPr="008E5968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5968" w:rsidRPr="008E5968" w:rsidRDefault="008E5968" w:rsidP="008E596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8E5968" w:rsidRPr="008E5968" w:rsidRDefault="008E5968" w:rsidP="008E5968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8E5968" w:rsidRPr="008E5968" w:rsidRDefault="008E5968" w:rsidP="008E5968">
            <w:r w:rsidRPr="008E5968">
              <w:t> </w:t>
            </w:r>
          </w:p>
        </w:tc>
      </w:tr>
      <w:tr w:rsidR="008E5968" w:rsidRPr="008E5968" w:rsidTr="00086668">
        <w:trPr>
          <w:gridAfter w:val="1"/>
          <w:wAfter w:w="385" w:type="dxa"/>
          <w:trHeight w:val="390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68" w:rsidRPr="008E5968" w:rsidRDefault="008E5968" w:rsidP="008E59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968" w:rsidRPr="008E5968" w:rsidRDefault="008E5968" w:rsidP="008E5968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center"/>
              <w:rPr>
                <w:sz w:val="20"/>
                <w:szCs w:val="20"/>
              </w:rPr>
            </w:pPr>
            <w:r w:rsidRPr="008E5968">
              <w:rPr>
                <w:sz w:val="20"/>
                <w:szCs w:val="20"/>
              </w:rPr>
              <w:t>901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rPr>
                <w:sz w:val="20"/>
                <w:szCs w:val="20"/>
              </w:rPr>
            </w:pPr>
            <w:r w:rsidRPr="008E5968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ind w:right="-108"/>
              <w:jc w:val="left"/>
              <w:rPr>
                <w:bCs/>
                <w:sz w:val="16"/>
                <w:szCs w:val="16"/>
              </w:rPr>
            </w:pPr>
            <w:r w:rsidRPr="008E5968">
              <w:rPr>
                <w:bCs/>
                <w:sz w:val="16"/>
                <w:szCs w:val="16"/>
              </w:rPr>
              <w:t>26876,12332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ind w:right="-108"/>
              <w:jc w:val="left"/>
              <w:rPr>
                <w:bCs/>
                <w:sz w:val="16"/>
                <w:szCs w:val="16"/>
              </w:rPr>
            </w:pPr>
            <w:r w:rsidRPr="008E5968">
              <w:rPr>
                <w:bCs/>
                <w:sz w:val="16"/>
                <w:szCs w:val="16"/>
              </w:rPr>
              <w:t>31507,74811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ind w:right="-108"/>
              <w:jc w:val="left"/>
              <w:rPr>
                <w:bCs/>
                <w:sz w:val="16"/>
                <w:szCs w:val="16"/>
              </w:rPr>
            </w:pPr>
            <w:r w:rsidRPr="008E5968">
              <w:rPr>
                <w:bCs/>
                <w:sz w:val="16"/>
                <w:szCs w:val="16"/>
              </w:rPr>
              <w:t>17176,03984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left"/>
              <w:rPr>
                <w:bCs/>
                <w:sz w:val="16"/>
                <w:szCs w:val="16"/>
              </w:rPr>
            </w:pPr>
            <w:r w:rsidRPr="008E5968">
              <w:rPr>
                <w:bCs/>
                <w:sz w:val="16"/>
                <w:szCs w:val="16"/>
              </w:rPr>
              <w:t>17176,03984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5968" w:rsidRPr="008E5968" w:rsidRDefault="008E5968" w:rsidP="008E5968">
            <w:pPr>
              <w:rPr>
                <w:b/>
                <w:bCs/>
                <w:sz w:val="16"/>
                <w:szCs w:val="16"/>
              </w:rPr>
            </w:pPr>
            <w:r w:rsidRPr="008E5968">
              <w:rPr>
                <w:b/>
                <w:bCs/>
                <w:sz w:val="16"/>
                <w:szCs w:val="16"/>
              </w:rPr>
              <w:t>92735,95111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8E5968" w:rsidRPr="008E5968" w:rsidRDefault="008E5968" w:rsidP="008E5968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8E5968" w:rsidRPr="008E5968" w:rsidRDefault="008E5968" w:rsidP="008E5968">
            <w:r w:rsidRPr="008E5968">
              <w:t> </w:t>
            </w:r>
          </w:p>
        </w:tc>
      </w:tr>
      <w:tr w:rsidR="008E5968" w:rsidRPr="008E5968" w:rsidTr="00086668">
        <w:trPr>
          <w:gridAfter w:val="1"/>
          <w:wAfter w:w="385" w:type="dxa"/>
          <w:trHeight w:val="1155"/>
        </w:trPr>
        <w:tc>
          <w:tcPr>
            <w:tcW w:w="12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Подпрограмма 1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E5968" w:rsidRPr="008E5968" w:rsidRDefault="008E5968" w:rsidP="008E5968">
            <w:pPr>
              <w:rPr>
                <w:sz w:val="20"/>
                <w:szCs w:val="20"/>
              </w:rPr>
            </w:pPr>
            <w:r w:rsidRPr="008E5968">
              <w:rPr>
                <w:sz w:val="20"/>
                <w:szCs w:val="20"/>
              </w:rPr>
              <w:t>Развитие музейной деятельности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E5968" w:rsidRPr="008E5968" w:rsidRDefault="008E5968" w:rsidP="008E5968">
            <w:pPr>
              <w:rPr>
                <w:bCs/>
                <w:sz w:val="20"/>
                <w:szCs w:val="20"/>
              </w:rPr>
            </w:pPr>
            <w:r w:rsidRPr="008E5968">
              <w:rPr>
                <w:bCs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rPr>
                <w:sz w:val="20"/>
                <w:szCs w:val="20"/>
              </w:rPr>
            </w:pPr>
            <w:r w:rsidRPr="008E5968">
              <w:rPr>
                <w:sz w:val="20"/>
                <w:szCs w:val="20"/>
              </w:rPr>
              <w:t>*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rPr>
                <w:sz w:val="20"/>
                <w:szCs w:val="20"/>
              </w:rPr>
            </w:pPr>
            <w:r w:rsidRPr="008E5968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b/>
                <w:bCs/>
                <w:sz w:val="16"/>
                <w:szCs w:val="16"/>
              </w:rPr>
            </w:pPr>
            <w:r w:rsidRPr="008E5968">
              <w:rPr>
                <w:b/>
                <w:bCs/>
                <w:sz w:val="16"/>
                <w:szCs w:val="16"/>
              </w:rPr>
              <w:t>1881,167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b/>
                <w:bCs/>
                <w:sz w:val="16"/>
                <w:szCs w:val="16"/>
              </w:rPr>
            </w:pPr>
            <w:r w:rsidRPr="008E5968">
              <w:rPr>
                <w:b/>
                <w:bCs/>
                <w:sz w:val="16"/>
                <w:szCs w:val="16"/>
              </w:rPr>
              <w:t>2046,05888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b/>
                <w:bCs/>
                <w:sz w:val="16"/>
                <w:szCs w:val="16"/>
              </w:rPr>
            </w:pPr>
            <w:r w:rsidRPr="008E5968">
              <w:rPr>
                <w:b/>
                <w:bCs/>
                <w:sz w:val="16"/>
                <w:szCs w:val="16"/>
              </w:rPr>
              <w:t>2102,60223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b/>
                <w:bCs/>
                <w:sz w:val="16"/>
                <w:szCs w:val="16"/>
              </w:rPr>
            </w:pPr>
            <w:r w:rsidRPr="008E5968">
              <w:rPr>
                <w:b/>
                <w:bCs/>
                <w:sz w:val="16"/>
                <w:szCs w:val="16"/>
              </w:rPr>
              <w:t>2383,87277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b/>
                <w:bCs/>
                <w:sz w:val="16"/>
                <w:szCs w:val="16"/>
              </w:rPr>
            </w:pPr>
            <w:r w:rsidRPr="008E5968">
              <w:rPr>
                <w:b/>
                <w:bCs/>
                <w:sz w:val="16"/>
                <w:szCs w:val="16"/>
              </w:rPr>
              <w:t>2117,56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b/>
                <w:bCs/>
                <w:sz w:val="16"/>
                <w:szCs w:val="16"/>
              </w:rPr>
            </w:pPr>
            <w:r w:rsidRPr="008E5968">
              <w:rPr>
                <w:b/>
                <w:bCs/>
                <w:sz w:val="16"/>
                <w:szCs w:val="16"/>
              </w:rPr>
              <w:t>2117,56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5968" w:rsidRPr="008E5968" w:rsidRDefault="008E5968" w:rsidP="008E5968">
            <w:pPr>
              <w:jc w:val="right"/>
              <w:rPr>
                <w:b/>
                <w:bCs/>
                <w:sz w:val="16"/>
                <w:szCs w:val="16"/>
              </w:rPr>
            </w:pPr>
            <w:r w:rsidRPr="008E5968">
              <w:rPr>
                <w:b/>
                <w:bCs/>
                <w:sz w:val="16"/>
                <w:szCs w:val="16"/>
              </w:rPr>
              <w:t>12648,82088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</w:tr>
      <w:tr w:rsidR="008E5968" w:rsidRPr="008E5968" w:rsidTr="00086668">
        <w:trPr>
          <w:gridAfter w:val="1"/>
          <w:wAfter w:w="385" w:type="dxa"/>
          <w:trHeight w:val="345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968" w:rsidRPr="008E5968" w:rsidRDefault="008E5968" w:rsidP="008E59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E5968" w:rsidRPr="008E5968" w:rsidRDefault="008E5968" w:rsidP="008E5968">
            <w:pPr>
              <w:jc w:val="center"/>
              <w:rPr>
                <w:sz w:val="20"/>
                <w:szCs w:val="20"/>
              </w:rPr>
            </w:pPr>
            <w:r w:rsidRPr="008E5968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8E5968" w:rsidRPr="008E5968" w:rsidRDefault="008E5968" w:rsidP="008E5968">
            <w:pPr>
              <w:rPr>
                <w:sz w:val="20"/>
                <w:szCs w:val="20"/>
              </w:rPr>
            </w:pPr>
            <w:r w:rsidRPr="008E5968">
              <w:rPr>
                <w:sz w:val="20"/>
                <w:szCs w:val="20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8E5968" w:rsidRPr="008E5968" w:rsidRDefault="008E5968" w:rsidP="008E5968">
            <w:pPr>
              <w:rPr>
                <w:sz w:val="20"/>
                <w:szCs w:val="20"/>
              </w:rPr>
            </w:pPr>
            <w:r w:rsidRPr="008E596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</w:tr>
      <w:tr w:rsidR="008E5968" w:rsidRPr="008E5968" w:rsidTr="00086668">
        <w:trPr>
          <w:gridAfter w:val="1"/>
          <w:wAfter w:w="385" w:type="dxa"/>
          <w:trHeight w:val="435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968" w:rsidRPr="008E5968" w:rsidRDefault="008E5968" w:rsidP="008E59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5968" w:rsidRPr="008E5968" w:rsidRDefault="008E5968" w:rsidP="008E5968">
            <w:pPr>
              <w:jc w:val="center"/>
              <w:rPr>
                <w:sz w:val="20"/>
                <w:szCs w:val="20"/>
              </w:rPr>
            </w:pPr>
            <w:r w:rsidRPr="008E5968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center"/>
              <w:rPr>
                <w:sz w:val="20"/>
                <w:szCs w:val="20"/>
              </w:rPr>
            </w:pPr>
            <w:r w:rsidRPr="008E5968">
              <w:rPr>
                <w:sz w:val="20"/>
                <w:szCs w:val="20"/>
              </w:rPr>
              <w:t>001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rPr>
                <w:sz w:val="20"/>
                <w:szCs w:val="20"/>
              </w:rPr>
            </w:pPr>
            <w:r w:rsidRPr="008E5968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b/>
                <w:bCs/>
                <w:sz w:val="16"/>
                <w:szCs w:val="16"/>
              </w:rPr>
            </w:pPr>
            <w:r w:rsidRPr="008E5968">
              <w:rPr>
                <w:b/>
                <w:bCs/>
                <w:sz w:val="16"/>
                <w:szCs w:val="16"/>
              </w:rPr>
              <w:t>1881,167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b/>
                <w:bCs/>
                <w:sz w:val="16"/>
                <w:szCs w:val="16"/>
              </w:rPr>
            </w:pPr>
            <w:r w:rsidRPr="008E5968">
              <w:rPr>
                <w:b/>
                <w:bCs/>
                <w:sz w:val="16"/>
                <w:szCs w:val="16"/>
              </w:rPr>
              <w:t>2046,05888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5968" w:rsidRPr="008E5968" w:rsidRDefault="008E5968" w:rsidP="008E5968">
            <w:pPr>
              <w:jc w:val="right"/>
              <w:rPr>
                <w:b/>
                <w:bCs/>
                <w:sz w:val="16"/>
                <w:szCs w:val="16"/>
              </w:rPr>
            </w:pPr>
            <w:r w:rsidRPr="008E5968">
              <w:rPr>
                <w:b/>
                <w:bCs/>
                <w:sz w:val="16"/>
                <w:szCs w:val="16"/>
              </w:rPr>
              <w:t>3927,22588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</w:tr>
      <w:tr w:rsidR="008E5968" w:rsidRPr="008E5968" w:rsidTr="00086668">
        <w:trPr>
          <w:gridAfter w:val="1"/>
          <w:wAfter w:w="385" w:type="dxa"/>
          <w:trHeight w:val="360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968" w:rsidRPr="008E5968" w:rsidRDefault="008E5968" w:rsidP="008E59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center"/>
              <w:rPr>
                <w:sz w:val="20"/>
                <w:szCs w:val="20"/>
              </w:rPr>
            </w:pPr>
            <w:r w:rsidRPr="008E5968">
              <w:rPr>
                <w:sz w:val="20"/>
                <w:szCs w:val="20"/>
              </w:rPr>
              <w:t>901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rPr>
                <w:sz w:val="20"/>
                <w:szCs w:val="20"/>
              </w:rPr>
            </w:pPr>
            <w:r w:rsidRPr="008E5968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b/>
                <w:bCs/>
                <w:sz w:val="16"/>
                <w:szCs w:val="16"/>
              </w:rPr>
            </w:pPr>
            <w:r w:rsidRPr="008E5968">
              <w:rPr>
                <w:b/>
                <w:bCs/>
                <w:sz w:val="16"/>
                <w:szCs w:val="16"/>
              </w:rPr>
              <w:t>2102,60223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b/>
                <w:bCs/>
                <w:sz w:val="16"/>
                <w:szCs w:val="16"/>
              </w:rPr>
            </w:pPr>
            <w:r w:rsidRPr="008E5968">
              <w:rPr>
                <w:b/>
                <w:bCs/>
                <w:sz w:val="16"/>
                <w:szCs w:val="16"/>
              </w:rPr>
              <w:t>2383,87277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b/>
                <w:bCs/>
                <w:sz w:val="16"/>
                <w:szCs w:val="16"/>
              </w:rPr>
            </w:pPr>
            <w:r w:rsidRPr="008E5968">
              <w:rPr>
                <w:b/>
                <w:bCs/>
                <w:sz w:val="16"/>
                <w:szCs w:val="16"/>
              </w:rPr>
              <w:t>2117,56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b/>
                <w:bCs/>
                <w:sz w:val="16"/>
                <w:szCs w:val="16"/>
              </w:rPr>
            </w:pPr>
            <w:r w:rsidRPr="008E5968">
              <w:rPr>
                <w:b/>
                <w:bCs/>
                <w:sz w:val="16"/>
                <w:szCs w:val="16"/>
              </w:rPr>
              <w:t>2117,56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5968" w:rsidRPr="008E5968" w:rsidRDefault="008E5968" w:rsidP="008E5968">
            <w:pPr>
              <w:rPr>
                <w:b/>
                <w:bCs/>
                <w:sz w:val="16"/>
                <w:szCs w:val="16"/>
              </w:rPr>
            </w:pPr>
            <w:r w:rsidRPr="008E5968">
              <w:rPr>
                <w:b/>
                <w:bCs/>
                <w:sz w:val="16"/>
                <w:szCs w:val="16"/>
              </w:rPr>
              <w:t>8721,595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</w:tr>
      <w:tr w:rsidR="008E5968" w:rsidRPr="008E5968" w:rsidTr="002A6370">
        <w:trPr>
          <w:gridAfter w:val="1"/>
          <w:wAfter w:w="385" w:type="dxa"/>
          <w:trHeight w:val="1125"/>
        </w:trPr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Подпрограмма 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968" w:rsidRPr="008E5968" w:rsidRDefault="008E5968" w:rsidP="008E5968">
            <w:pPr>
              <w:rPr>
                <w:sz w:val="20"/>
                <w:szCs w:val="20"/>
              </w:rPr>
            </w:pPr>
            <w:proofErr w:type="spellStart"/>
            <w:r w:rsidRPr="008E5968">
              <w:rPr>
                <w:sz w:val="20"/>
                <w:szCs w:val="20"/>
              </w:rPr>
              <w:t>Каратуз</w:t>
            </w:r>
            <w:proofErr w:type="spellEnd"/>
            <w:r w:rsidRPr="008E5968">
              <w:rPr>
                <w:sz w:val="20"/>
                <w:szCs w:val="20"/>
              </w:rPr>
              <w:t xml:space="preserve"> молодой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E5968" w:rsidRPr="008E5968" w:rsidRDefault="008E5968" w:rsidP="008E5968">
            <w:pPr>
              <w:rPr>
                <w:bCs/>
                <w:sz w:val="20"/>
                <w:szCs w:val="20"/>
              </w:rPr>
            </w:pPr>
            <w:r w:rsidRPr="008E5968">
              <w:rPr>
                <w:bCs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rPr>
                <w:sz w:val="20"/>
                <w:szCs w:val="20"/>
              </w:rPr>
            </w:pPr>
            <w:r w:rsidRPr="008E5968">
              <w:rPr>
                <w:sz w:val="20"/>
                <w:szCs w:val="20"/>
              </w:rPr>
              <w:t>*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rPr>
                <w:sz w:val="20"/>
                <w:szCs w:val="20"/>
              </w:rPr>
            </w:pPr>
            <w:r w:rsidRPr="008E5968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b/>
                <w:bCs/>
                <w:sz w:val="16"/>
                <w:szCs w:val="16"/>
              </w:rPr>
            </w:pPr>
            <w:r w:rsidRPr="008E5968">
              <w:rPr>
                <w:b/>
                <w:bCs/>
                <w:sz w:val="16"/>
                <w:szCs w:val="16"/>
              </w:rPr>
              <w:t>1594,30000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b/>
                <w:bCs/>
                <w:sz w:val="16"/>
                <w:szCs w:val="16"/>
              </w:rPr>
            </w:pPr>
            <w:r w:rsidRPr="008E5968">
              <w:rPr>
                <w:b/>
                <w:bCs/>
                <w:sz w:val="16"/>
                <w:szCs w:val="16"/>
              </w:rPr>
              <w:t>1998,00386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b/>
                <w:bCs/>
                <w:sz w:val="16"/>
                <w:szCs w:val="16"/>
              </w:rPr>
            </w:pPr>
            <w:r w:rsidRPr="008E5968">
              <w:rPr>
                <w:b/>
                <w:bCs/>
                <w:sz w:val="16"/>
                <w:szCs w:val="16"/>
              </w:rPr>
              <w:t>1771,25933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b/>
                <w:bCs/>
                <w:sz w:val="16"/>
                <w:szCs w:val="16"/>
              </w:rPr>
            </w:pPr>
            <w:r w:rsidRPr="008E5968">
              <w:rPr>
                <w:b/>
                <w:bCs/>
                <w:sz w:val="16"/>
                <w:szCs w:val="16"/>
              </w:rPr>
              <w:t>2445,59647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b/>
                <w:bCs/>
                <w:sz w:val="16"/>
                <w:szCs w:val="16"/>
              </w:rPr>
            </w:pPr>
            <w:r w:rsidRPr="008E5968">
              <w:rPr>
                <w:b/>
                <w:bCs/>
                <w:sz w:val="16"/>
                <w:szCs w:val="16"/>
              </w:rPr>
              <w:t>1993,54984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b/>
                <w:bCs/>
                <w:sz w:val="16"/>
                <w:szCs w:val="16"/>
              </w:rPr>
            </w:pPr>
            <w:r w:rsidRPr="008E5968">
              <w:rPr>
                <w:b/>
                <w:bCs/>
                <w:sz w:val="16"/>
                <w:szCs w:val="16"/>
              </w:rPr>
              <w:t>1993,54984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E5968" w:rsidRPr="008E5968" w:rsidRDefault="008E5968" w:rsidP="008E5968">
            <w:pPr>
              <w:jc w:val="right"/>
              <w:rPr>
                <w:b/>
                <w:bCs/>
                <w:sz w:val="16"/>
                <w:szCs w:val="16"/>
              </w:rPr>
            </w:pPr>
            <w:r w:rsidRPr="008E5968">
              <w:rPr>
                <w:b/>
                <w:bCs/>
                <w:sz w:val="16"/>
                <w:szCs w:val="16"/>
              </w:rPr>
              <w:t>11796,25934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</w:tr>
      <w:tr w:rsidR="008E5968" w:rsidRPr="008E5968" w:rsidTr="00086668">
        <w:trPr>
          <w:gridAfter w:val="1"/>
          <w:wAfter w:w="385" w:type="dxa"/>
          <w:trHeight w:val="315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968" w:rsidRPr="008E5968" w:rsidRDefault="008E5968" w:rsidP="008E59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E5968" w:rsidRPr="008E5968" w:rsidRDefault="008E5968" w:rsidP="008E5968">
            <w:pPr>
              <w:jc w:val="center"/>
              <w:rPr>
                <w:sz w:val="20"/>
                <w:szCs w:val="20"/>
              </w:rPr>
            </w:pPr>
            <w:r w:rsidRPr="008E5968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E5968" w:rsidRPr="008E5968" w:rsidRDefault="008E5968" w:rsidP="008E5968">
            <w:pPr>
              <w:rPr>
                <w:sz w:val="20"/>
                <w:szCs w:val="20"/>
              </w:rPr>
            </w:pPr>
            <w:r w:rsidRPr="008E5968">
              <w:rPr>
                <w:sz w:val="20"/>
                <w:szCs w:val="20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E5968" w:rsidRPr="008E5968" w:rsidRDefault="008E5968" w:rsidP="008E5968">
            <w:pPr>
              <w:rPr>
                <w:sz w:val="20"/>
                <w:szCs w:val="20"/>
              </w:rPr>
            </w:pPr>
            <w:r w:rsidRPr="008E596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</w:tr>
      <w:tr w:rsidR="008E5968" w:rsidRPr="008E5968" w:rsidTr="00086668">
        <w:trPr>
          <w:gridAfter w:val="1"/>
          <w:wAfter w:w="385" w:type="dxa"/>
          <w:trHeight w:val="435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968" w:rsidRPr="008E5968" w:rsidRDefault="008E5968" w:rsidP="008E59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5968" w:rsidRPr="008E5968" w:rsidRDefault="008E5968" w:rsidP="008E5968">
            <w:pPr>
              <w:jc w:val="center"/>
              <w:rPr>
                <w:sz w:val="20"/>
                <w:szCs w:val="20"/>
              </w:rPr>
            </w:pPr>
            <w:r w:rsidRPr="008E5968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center"/>
              <w:rPr>
                <w:sz w:val="20"/>
                <w:szCs w:val="20"/>
              </w:rPr>
            </w:pPr>
            <w:r w:rsidRPr="008E5968">
              <w:rPr>
                <w:sz w:val="20"/>
                <w:szCs w:val="20"/>
              </w:rPr>
              <w:t>001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rPr>
                <w:sz w:val="20"/>
                <w:szCs w:val="20"/>
              </w:rPr>
            </w:pPr>
            <w:r w:rsidRPr="008E5968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1594,30000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1998,00386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5968" w:rsidRPr="008E5968" w:rsidRDefault="008E5968" w:rsidP="008E5968">
            <w:pPr>
              <w:jc w:val="right"/>
              <w:rPr>
                <w:b/>
                <w:bCs/>
                <w:sz w:val="16"/>
                <w:szCs w:val="16"/>
              </w:rPr>
            </w:pPr>
            <w:r w:rsidRPr="008E5968">
              <w:rPr>
                <w:b/>
                <w:bCs/>
                <w:sz w:val="16"/>
                <w:szCs w:val="16"/>
              </w:rPr>
              <w:t>3592,30386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</w:tr>
      <w:tr w:rsidR="008E5968" w:rsidRPr="008E5968" w:rsidTr="00086668">
        <w:trPr>
          <w:gridAfter w:val="1"/>
          <w:wAfter w:w="385" w:type="dxa"/>
          <w:trHeight w:val="435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968" w:rsidRPr="008E5968" w:rsidRDefault="008E5968" w:rsidP="008E59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center"/>
              <w:rPr>
                <w:sz w:val="20"/>
                <w:szCs w:val="20"/>
              </w:rPr>
            </w:pPr>
            <w:r w:rsidRPr="008E5968">
              <w:rPr>
                <w:sz w:val="20"/>
                <w:szCs w:val="20"/>
              </w:rPr>
              <w:t>901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rPr>
                <w:sz w:val="20"/>
                <w:szCs w:val="20"/>
              </w:rPr>
            </w:pPr>
            <w:r w:rsidRPr="008E5968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1771,25933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2445,59647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1993,54984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1993,54984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8203,95548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</w:tr>
      <w:tr w:rsidR="008E5968" w:rsidRPr="008E5968" w:rsidTr="00086668">
        <w:trPr>
          <w:gridAfter w:val="1"/>
          <w:wAfter w:w="385" w:type="dxa"/>
          <w:trHeight w:val="1125"/>
        </w:trPr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Подпрограмма 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968" w:rsidRPr="008E5968" w:rsidRDefault="008E5968" w:rsidP="008E5968">
            <w:pPr>
              <w:rPr>
                <w:sz w:val="20"/>
                <w:szCs w:val="20"/>
              </w:rPr>
            </w:pPr>
            <w:r w:rsidRPr="008E5968">
              <w:rPr>
                <w:sz w:val="20"/>
                <w:szCs w:val="20"/>
              </w:rPr>
              <w:t xml:space="preserve"> Развитие и пропаганда физической культуры и спорта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E5968" w:rsidRPr="008E5968" w:rsidRDefault="008E5968" w:rsidP="008E5968">
            <w:pPr>
              <w:rPr>
                <w:bCs/>
                <w:sz w:val="20"/>
                <w:szCs w:val="20"/>
              </w:rPr>
            </w:pPr>
            <w:r w:rsidRPr="008E5968">
              <w:rPr>
                <w:bCs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rPr>
                <w:sz w:val="20"/>
                <w:szCs w:val="20"/>
              </w:rPr>
            </w:pPr>
            <w:r w:rsidRPr="008E5968">
              <w:rPr>
                <w:sz w:val="20"/>
                <w:szCs w:val="20"/>
              </w:rPr>
              <w:t>*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rPr>
                <w:sz w:val="20"/>
                <w:szCs w:val="20"/>
              </w:rPr>
            </w:pPr>
            <w:r w:rsidRPr="008E5968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b/>
                <w:bCs/>
                <w:sz w:val="16"/>
                <w:szCs w:val="16"/>
              </w:rPr>
            </w:pPr>
            <w:r w:rsidRPr="008E5968">
              <w:rPr>
                <w:b/>
                <w:bCs/>
                <w:sz w:val="16"/>
                <w:szCs w:val="16"/>
              </w:rPr>
              <w:t>279,00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b/>
                <w:bCs/>
                <w:sz w:val="16"/>
                <w:szCs w:val="16"/>
              </w:rPr>
            </w:pPr>
            <w:r w:rsidRPr="008E5968">
              <w:rPr>
                <w:b/>
                <w:bCs/>
                <w:sz w:val="16"/>
                <w:szCs w:val="16"/>
              </w:rPr>
              <w:t>278,820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b/>
                <w:bCs/>
                <w:sz w:val="16"/>
                <w:szCs w:val="16"/>
              </w:rPr>
            </w:pPr>
            <w:r w:rsidRPr="008E596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b/>
                <w:bCs/>
                <w:sz w:val="16"/>
                <w:szCs w:val="16"/>
              </w:rPr>
            </w:pPr>
            <w:r w:rsidRPr="008E596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b/>
                <w:bCs/>
                <w:sz w:val="16"/>
                <w:szCs w:val="16"/>
              </w:rPr>
            </w:pPr>
            <w:r w:rsidRPr="008E596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b/>
                <w:bCs/>
                <w:sz w:val="16"/>
                <w:szCs w:val="16"/>
              </w:rPr>
            </w:pPr>
            <w:r w:rsidRPr="008E596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E5968" w:rsidRPr="008E5968" w:rsidRDefault="008E5968" w:rsidP="008E5968">
            <w:pPr>
              <w:jc w:val="right"/>
              <w:rPr>
                <w:b/>
                <w:bCs/>
                <w:sz w:val="16"/>
                <w:szCs w:val="16"/>
              </w:rPr>
            </w:pPr>
            <w:r w:rsidRPr="008E5968">
              <w:rPr>
                <w:b/>
                <w:bCs/>
                <w:sz w:val="16"/>
                <w:szCs w:val="16"/>
              </w:rPr>
              <w:t>557,82000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</w:tr>
      <w:tr w:rsidR="008E5968" w:rsidRPr="008E5968" w:rsidTr="00086668">
        <w:trPr>
          <w:gridAfter w:val="1"/>
          <w:wAfter w:w="385" w:type="dxa"/>
          <w:trHeight w:val="330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968" w:rsidRPr="008E5968" w:rsidRDefault="008E5968" w:rsidP="008E59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E5968" w:rsidRPr="008E5968" w:rsidRDefault="008E5968" w:rsidP="008E5968">
            <w:pPr>
              <w:jc w:val="center"/>
              <w:rPr>
                <w:sz w:val="20"/>
                <w:szCs w:val="20"/>
              </w:rPr>
            </w:pPr>
            <w:r w:rsidRPr="008E5968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E5968" w:rsidRPr="008E5968" w:rsidRDefault="008E5968" w:rsidP="008E5968">
            <w:pPr>
              <w:rPr>
                <w:sz w:val="20"/>
                <w:szCs w:val="20"/>
              </w:rPr>
            </w:pPr>
            <w:r w:rsidRPr="008E5968">
              <w:rPr>
                <w:sz w:val="20"/>
                <w:szCs w:val="20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E5968" w:rsidRPr="008E5968" w:rsidRDefault="008E5968" w:rsidP="008E5968">
            <w:pPr>
              <w:rPr>
                <w:sz w:val="20"/>
                <w:szCs w:val="20"/>
              </w:rPr>
            </w:pPr>
            <w:r w:rsidRPr="008E596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</w:tr>
      <w:tr w:rsidR="008E5968" w:rsidRPr="008E5968" w:rsidTr="00086668">
        <w:trPr>
          <w:gridAfter w:val="1"/>
          <w:wAfter w:w="385" w:type="dxa"/>
          <w:trHeight w:val="420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968" w:rsidRPr="008E5968" w:rsidRDefault="008E5968" w:rsidP="008E59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5968" w:rsidRPr="008E5968" w:rsidRDefault="008E5968" w:rsidP="008E5968">
            <w:pPr>
              <w:jc w:val="center"/>
              <w:rPr>
                <w:sz w:val="20"/>
                <w:szCs w:val="20"/>
              </w:rPr>
            </w:pPr>
            <w:r w:rsidRPr="008E5968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center"/>
              <w:rPr>
                <w:sz w:val="20"/>
                <w:szCs w:val="20"/>
              </w:rPr>
            </w:pPr>
            <w:r w:rsidRPr="008E5968">
              <w:rPr>
                <w:sz w:val="20"/>
                <w:szCs w:val="20"/>
              </w:rPr>
              <w:t>001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rPr>
                <w:sz w:val="20"/>
                <w:szCs w:val="20"/>
              </w:rPr>
            </w:pPr>
            <w:r w:rsidRPr="008E5968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279,00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278,820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5968" w:rsidRPr="008E5968" w:rsidRDefault="008E5968" w:rsidP="008E5968">
            <w:pPr>
              <w:jc w:val="right"/>
              <w:rPr>
                <w:b/>
                <w:bCs/>
                <w:sz w:val="16"/>
                <w:szCs w:val="16"/>
              </w:rPr>
            </w:pPr>
            <w:r w:rsidRPr="008E5968">
              <w:rPr>
                <w:b/>
                <w:bCs/>
                <w:sz w:val="16"/>
                <w:szCs w:val="16"/>
              </w:rPr>
              <w:t>557,82000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</w:tr>
      <w:tr w:rsidR="008E5968" w:rsidRPr="008E5968" w:rsidTr="00086668">
        <w:trPr>
          <w:gridAfter w:val="1"/>
          <w:wAfter w:w="385" w:type="dxa"/>
          <w:trHeight w:val="480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968" w:rsidRPr="008E5968" w:rsidRDefault="008E5968" w:rsidP="008E59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center"/>
              <w:rPr>
                <w:sz w:val="20"/>
                <w:szCs w:val="20"/>
              </w:rPr>
            </w:pPr>
            <w:r w:rsidRPr="008E5968">
              <w:rPr>
                <w:sz w:val="20"/>
                <w:szCs w:val="20"/>
              </w:rPr>
              <w:t>901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rPr>
                <w:sz w:val="20"/>
                <w:szCs w:val="20"/>
              </w:rPr>
            </w:pPr>
            <w:r w:rsidRPr="008E5968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0,00 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b/>
                <w:bCs/>
                <w:sz w:val="16"/>
                <w:szCs w:val="16"/>
              </w:rPr>
            </w:pPr>
            <w:r w:rsidRPr="008E596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5968" w:rsidRPr="008E5968" w:rsidRDefault="008E5968" w:rsidP="008E5968">
            <w:pPr>
              <w:jc w:val="right"/>
              <w:rPr>
                <w:b/>
                <w:bCs/>
                <w:sz w:val="16"/>
                <w:szCs w:val="16"/>
              </w:rPr>
            </w:pPr>
            <w:r w:rsidRPr="008E5968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</w:tr>
      <w:tr w:rsidR="008E5968" w:rsidRPr="008E5968" w:rsidTr="00086668">
        <w:trPr>
          <w:gridAfter w:val="1"/>
          <w:wAfter w:w="385" w:type="dxa"/>
          <w:trHeight w:val="1140"/>
        </w:trPr>
        <w:tc>
          <w:tcPr>
            <w:tcW w:w="127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Подпрограмма 4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8E5968" w:rsidRPr="008E5968" w:rsidRDefault="008E5968" w:rsidP="008E5968">
            <w:pPr>
              <w:rPr>
                <w:sz w:val="20"/>
                <w:szCs w:val="20"/>
              </w:rPr>
            </w:pPr>
            <w:r w:rsidRPr="008E5968">
              <w:rPr>
                <w:sz w:val="20"/>
                <w:szCs w:val="20"/>
              </w:rPr>
              <w:t xml:space="preserve"> Поддержка и развитие культурного потенциала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E5968" w:rsidRPr="008E5968" w:rsidRDefault="008E5968" w:rsidP="008E5968">
            <w:pPr>
              <w:rPr>
                <w:bCs/>
                <w:sz w:val="20"/>
                <w:szCs w:val="20"/>
              </w:rPr>
            </w:pPr>
            <w:r w:rsidRPr="008E5968">
              <w:rPr>
                <w:bCs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rPr>
                <w:sz w:val="20"/>
                <w:szCs w:val="20"/>
              </w:rPr>
            </w:pPr>
            <w:r w:rsidRPr="008E5968">
              <w:rPr>
                <w:sz w:val="20"/>
                <w:szCs w:val="20"/>
              </w:rPr>
              <w:t>*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rPr>
                <w:sz w:val="20"/>
                <w:szCs w:val="20"/>
              </w:rPr>
            </w:pPr>
            <w:r w:rsidRPr="008E5968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b/>
                <w:bCs/>
                <w:sz w:val="16"/>
                <w:szCs w:val="16"/>
              </w:rPr>
            </w:pPr>
            <w:r w:rsidRPr="008E5968">
              <w:rPr>
                <w:b/>
                <w:bCs/>
                <w:sz w:val="16"/>
                <w:szCs w:val="16"/>
              </w:rPr>
              <w:t>1148,2645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b/>
                <w:bCs/>
                <w:sz w:val="16"/>
                <w:szCs w:val="16"/>
              </w:rPr>
            </w:pPr>
            <w:r w:rsidRPr="008E5968">
              <w:rPr>
                <w:b/>
                <w:bCs/>
                <w:sz w:val="16"/>
                <w:szCs w:val="16"/>
              </w:rPr>
              <w:t>667,22949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b/>
                <w:bCs/>
                <w:sz w:val="16"/>
                <w:szCs w:val="16"/>
              </w:rPr>
            </w:pPr>
            <w:r w:rsidRPr="008E5968">
              <w:rPr>
                <w:b/>
                <w:bCs/>
                <w:sz w:val="16"/>
                <w:szCs w:val="16"/>
              </w:rPr>
              <w:t>45,55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b/>
                <w:bCs/>
                <w:sz w:val="16"/>
                <w:szCs w:val="16"/>
              </w:rPr>
            </w:pPr>
            <w:r w:rsidRPr="008E5968">
              <w:rPr>
                <w:b/>
                <w:bCs/>
                <w:sz w:val="16"/>
                <w:szCs w:val="16"/>
              </w:rPr>
              <w:t>3228,30005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b/>
                <w:bCs/>
                <w:sz w:val="16"/>
                <w:szCs w:val="16"/>
              </w:rPr>
            </w:pPr>
            <w:r w:rsidRPr="008E5968"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b/>
                <w:bCs/>
                <w:sz w:val="16"/>
                <w:szCs w:val="16"/>
              </w:rPr>
            </w:pPr>
            <w:r w:rsidRPr="008E5968"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5968" w:rsidRPr="008E5968" w:rsidRDefault="008E5968" w:rsidP="008E5968">
            <w:pPr>
              <w:jc w:val="right"/>
              <w:rPr>
                <w:b/>
                <w:bCs/>
                <w:sz w:val="16"/>
                <w:szCs w:val="16"/>
              </w:rPr>
            </w:pPr>
            <w:r w:rsidRPr="008E5968">
              <w:rPr>
                <w:b/>
                <w:bCs/>
                <w:sz w:val="16"/>
                <w:szCs w:val="16"/>
              </w:rPr>
              <w:t>5389,34404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</w:tr>
      <w:tr w:rsidR="008E5968" w:rsidRPr="008E5968" w:rsidTr="00086668">
        <w:trPr>
          <w:gridAfter w:val="1"/>
          <w:wAfter w:w="385" w:type="dxa"/>
          <w:trHeight w:val="360"/>
        </w:trPr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E5968" w:rsidRPr="008E5968" w:rsidRDefault="008E5968" w:rsidP="008E5968">
            <w:pPr>
              <w:jc w:val="center"/>
              <w:rPr>
                <w:sz w:val="20"/>
                <w:szCs w:val="20"/>
              </w:rPr>
            </w:pPr>
            <w:r w:rsidRPr="008E5968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8E5968" w:rsidRPr="008E5968" w:rsidRDefault="008E5968" w:rsidP="008E5968">
            <w:pPr>
              <w:rPr>
                <w:sz w:val="20"/>
                <w:szCs w:val="20"/>
              </w:rPr>
            </w:pPr>
            <w:r w:rsidRPr="008E5968">
              <w:rPr>
                <w:sz w:val="20"/>
                <w:szCs w:val="20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8E5968" w:rsidRPr="008E5968" w:rsidRDefault="008E5968" w:rsidP="008E5968">
            <w:pPr>
              <w:rPr>
                <w:sz w:val="20"/>
                <w:szCs w:val="20"/>
              </w:rPr>
            </w:pPr>
            <w:r w:rsidRPr="008E596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</w:tr>
      <w:tr w:rsidR="008E5968" w:rsidRPr="008E5968" w:rsidTr="00086668">
        <w:trPr>
          <w:gridAfter w:val="1"/>
          <w:wAfter w:w="385" w:type="dxa"/>
          <w:trHeight w:val="495"/>
        </w:trPr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8E5968" w:rsidRPr="008E5968" w:rsidRDefault="008E5968" w:rsidP="008E5968">
            <w:pPr>
              <w:jc w:val="center"/>
              <w:rPr>
                <w:sz w:val="20"/>
                <w:szCs w:val="20"/>
              </w:rPr>
            </w:pPr>
            <w:r w:rsidRPr="008E5968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center"/>
              <w:rPr>
                <w:sz w:val="20"/>
                <w:szCs w:val="20"/>
              </w:rPr>
            </w:pPr>
            <w:r w:rsidRPr="008E5968">
              <w:rPr>
                <w:sz w:val="20"/>
                <w:szCs w:val="20"/>
              </w:rPr>
              <w:t>001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rPr>
                <w:sz w:val="20"/>
                <w:szCs w:val="20"/>
              </w:rPr>
            </w:pPr>
            <w:r w:rsidRPr="008E5968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1148,2645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667,22949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1815,49399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</w:tr>
      <w:tr w:rsidR="008E5968" w:rsidRPr="008E5968" w:rsidTr="00086668">
        <w:trPr>
          <w:gridAfter w:val="1"/>
          <w:wAfter w:w="385" w:type="dxa"/>
          <w:trHeight w:val="240"/>
        </w:trPr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center"/>
              <w:rPr>
                <w:sz w:val="20"/>
                <w:szCs w:val="20"/>
              </w:rPr>
            </w:pPr>
            <w:r w:rsidRPr="008E5968">
              <w:rPr>
                <w:sz w:val="20"/>
                <w:szCs w:val="20"/>
              </w:rPr>
              <w:t>901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rPr>
                <w:sz w:val="20"/>
                <w:szCs w:val="20"/>
              </w:rPr>
            </w:pPr>
            <w:r w:rsidRPr="008E5968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45,55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150,00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150,00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495,55</w:t>
            </w:r>
          </w:p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8" w:type="dxa"/>
            <w:vMerge w:val="restart"/>
            <w:tcBorders>
              <w:top w:val="nil"/>
              <w:left w:val="nil"/>
              <w:right w:val="nil"/>
            </w:tcBorders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</w:p>
          <w:p w:rsidR="008E5968" w:rsidRPr="008E5968" w:rsidRDefault="008E5968" w:rsidP="008E5968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vMerge w:val="restart"/>
            <w:tcBorders>
              <w:top w:val="nil"/>
              <w:left w:val="nil"/>
              <w:right w:val="nil"/>
            </w:tcBorders>
            <w:shd w:val="clear" w:color="FFFFCC" w:fill="FFFFFF"/>
            <w:noWrap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</w:tr>
      <w:tr w:rsidR="008E5968" w:rsidRPr="008E5968" w:rsidTr="00086668">
        <w:trPr>
          <w:gridAfter w:val="1"/>
          <w:wAfter w:w="385" w:type="dxa"/>
          <w:trHeight w:val="180"/>
        </w:trPr>
        <w:tc>
          <w:tcPr>
            <w:tcW w:w="12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center"/>
              <w:rPr>
                <w:sz w:val="20"/>
                <w:szCs w:val="20"/>
              </w:rPr>
            </w:pPr>
          </w:p>
          <w:p w:rsidR="008E5968" w:rsidRPr="008E5968" w:rsidRDefault="008E5968" w:rsidP="008E5968">
            <w:pPr>
              <w:jc w:val="center"/>
              <w:rPr>
                <w:sz w:val="20"/>
                <w:szCs w:val="20"/>
              </w:rPr>
            </w:pPr>
            <w:r w:rsidRPr="008E5968">
              <w:rPr>
                <w:sz w:val="20"/>
                <w:szCs w:val="20"/>
              </w:rPr>
              <w:t>900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rPr>
                <w:sz w:val="20"/>
                <w:szCs w:val="20"/>
              </w:rPr>
            </w:pPr>
            <w:r w:rsidRPr="008E5968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3078,30005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3078,30005</w:t>
            </w:r>
          </w:p>
        </w:tc>
        <w:tc>
          <w:tcPr>
            <w:tcW w:w="418" w:type="dxa"/>
            <w:vMerge/>
            <w:tcBorders>
              <w:left w:val="nil"/>
              <w:bottom w:val="nil"/>
              <w:right w:val="nil"/>
            </w:tcBorders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vMerge/>
            <w:tcBorders>
              <w:left w:val="nil"/>
              <w:bottom w:val="nil"/>
              <w:right w:val="nil"/>
            </w:tcBorders>
            <w:shd w:val="clear" w:color="FFFFCC" w:fill="FFFFFF"/>
            <w:noWrap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</w:p>
        </w:tc>
      </w:tr>
      <w:tr w:rsidR="008E5968" w:rsidRPr="008E5968" w:rsidTr="00086668">
        <w:trPr>
          <w:gridAfter w:val="1"/>
          <w:wAfter w:w="385" w:type="dxa"/>
          <w:trHeight w:val="1110"/>
        </w:trPr>
        <w:tc>
          <w:tcPr>
            <w:tcW w:w="127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Подпрограмма 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E5968" w:rsidRPr="008E5968" w:rsidRDefault="008E5968" w:rsidP="008E5968">
            <w:pPr>
              <w:rPr>
                <w:sz w:val="20"/>
                <w:szCs w:val="20"/>
              </w:rPr>
            </w:pPr>
            <w:r w:rsidRPr="008E5968">
              <w:rPr>
                <w:sz w:val="20"/>
                <w:szCs w:val="20"/>
              </w:rPr>
              <w:t xml:space="preserve"> Сохранение и развитие библиотечного дела района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E5968" w:rsidRPr="008E5968" w:rsidRDefault="008E5968" w:rsidP="008E5968">
            <w:pPr>
              <w:rPr>
                <w:bCs/>
                <w:sz w:val="20"/>
                <w:szCs w:val="20"/>
              </w:rPr>
            </w:pPr>
            <w:r w:rsidRPr="008E5968">
              <w:rPr>
                <w:bCs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rPr>
                <w:sz w:val="20"/>
                <w:szCs w:val="20"/>
              </w:rPr>
            </w:pPr>
            <w:r w:rsidRPr="008E5968">
              <w:rPr>
                <w:sz w:val="20"/>
                <w:szCs w:val="20"/>
              </w:rPr>
              <w:t>*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rPr>
                <w:sz w:val="20"/>
                <w:szCs w:val="20"/>
              </w:rPr>
            </w:pPr>
            <w:r w:rsidRPr="008E5968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b/>
                <w:bCs/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7308,07856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b/>
                <w:bCs/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7807,18906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b/>
                <w:bCs/>
                <w:sz w:val="16"/>
                <w:szCs w:val="16"/>
              </w:rPr>
            </w:pPr>
            <w:r w:rsidRPr="008E5968">
              <w:rPr>
                <w:b/>
                <w:bCs/>
                <w:sz w:val="16"/>
                <w:szCs w:val="16"/>
              </w:rPr>
              <w:t>7336,07417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b/>
                <w:bCs/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10996,08748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b/>
                <w:bCs/>
                <w:sz w:val="16"/>
                <w:szCs w:val="16"/>
              </w:rPr>
            </w:pPr>
            <w:r w:rsidRPr="008E5968">
              <w:rPr>
                <w:b/>
                <w:bCs/>
                <w:sz w:val="16"/>
                <w:szCs w:val="16"/>
              </w:rPr>
              <w:t>7247,93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b/>
                <w:bCs/>
                <w:sz w:val="16"/>
                <w:szCs w:val="16"/>
              </w:rPr>
            </w:pPr>
            <w:r w:rsidRPr="008E5968">
              <w:rPr>
                <w:b/>
                <w:bCs/>
                <w:sz w:val="16"/>
                <w:szCs w:val="16"/>
              </w:rPr>
              <w:t>7247,93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E5968" w:rsidRPr="008E5968" w:rsidRDefault="008E5968" w:rsidP="008E5968">
            <w:pPr>
              <w:jc w:val="right"/>
              <w:rPr>
                <w:b/>
                <w:bCs/>
                <w:sz w:val="16"/>
                <w:szCs w:val="16"/>
              </w:rPr>
            </w:pPr>
            <w:r w:rsidRPr="008E5968">
              <w:rPr>
                <w:b/>
                <w:bCs/>
                <w:sz w:val="16"/>
                <w:szCs w:val="16"/>
              </w:rPr>
              <w:t>48594,78434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</w:tr>
      <w:tr w:rsidR="008E5968" w:rsidRPr="008E5968" w:rsidTr="00086668">
        <w:trPr>
          <w:gridAfter w:val="1"/>
          <w:wAfter w:w="385" w:type="dxa"/>
          <w:trHeight w:val="330"/>
        </w:trPr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E5968" w:rsidRPr="008E5968" w:rsidRDefault="008E5968" w:rsidP="008E59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E5968" w:rsidRPr="008E5968" w:rsidRDefault="008E5968" w:rsidP="008E5968">
            <w:pPr>
              <w:jc w:val="center"/>
              <w:rPr>
                <w:sz w:val="20"/>
                <w:szCs w:val="20"/>
              </w:rPr>
            </w:pPr>
            <w:r w:rsidRPr="008E5968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5968" w:rsidRPr="008E5968" w:rsidRDefault="008E5968" w:rsidP="008E5968">
            <w:pPr>
              <w:rPr>
                <w:sz w:val="20"/>
                <w:szCs w:val="20"/>
              </w:rPr>
            </w:pPr>
            <w:r w:rsidRPr="008E5968">
              <w:rPr>
                <w:sz w:val="20"/>
                <w:szCs w:val="20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5968" w:rsidRPr="008E5968" w:rsidRDefault="008E5968" w:rsidP="008E5968">
            <w:pPr>
              <w:rPr>
                <w:sz w:val="20"/>
                <w:szCs w:val="20"/>
              </w:rPr>
            </w:pPr>
            <w:r w:rsidRPr="008E596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</w:p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</w:tr>
      <w:tr w:rsidR="008E5968" w:rsidRPr="008E5968" w:rsidTr="002A6370">
        <w:trPr>
          <w:gridAfter w:val="1"/>
          <w:wAfter w:w="385" w:type="dxa"/>
          <w:trHeight w:val="480"/>
        </w:trPr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E5968" w:rsidRPr="008E5968" w:rsidRDefault="008E5968" w:rsidP="008E59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68" w:rsidRPr="008E5968" w:rsidRDefault="008E5968" w:rsidP="008E5968">
            <w:pPr>
              <w:jc w:val="center"/>
              <w:rPr>
                <w:sz w:val="20"/>
                <w:szCs w:val="20"/>
              </w:rPr>
            </w:pPr>
            <w:r w:rsidRPr="008E5968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center"/>
              <w:rPr>
                <w:sz w:val="20"/>
                <w:szCs w:val="20"/>
              </w:rPr>
            </w:pPr>
            <w:r w:rsidRPr="008E5968">
              <w:rPr>
                <w:sz w:val="20"/>
                <w:szCs w:val="20"/>
              </w:rPr>
              <w:t>001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rPr>
                <w:sz w:val="20"/>
                <w:szCs w:val="20"/>
              </w:rPr>
            </w:pPr>
            <w:r w:rsidRPr="008E5968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7308,07856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7807,18906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E5968" w:rsidRPr="008E5968" w:rsidRDefault="008E5968" w:rsidP="008E5968">
            <w:pPr>
              <w:jc w:val="right"/>
              <w:rPr>
                <w:b/>
                <w:bCs/>
                <w:sz w:val="16"/>
                <w:szCs w:val="16"/>
              </w:rPr>
            </w:pPr>
            <w:r w:rsidRPr="008E5968">
              <w:rPr>
                <w:b/>
                <w:bCs/>
                <w:sz w:val="16"/>
                <w:szCs w:val="16"/>
              </w:rPr>
              <w:t>15115,26762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</w:tr>
      <w:tr w:rsidR="008E5968" w:rsidRPr="008E5968" w:rsidTr="00086668">
        <w:trPr>
          <w:gridAfter w:val="1"/>
          <w:wAfter w:w="385" w:type="dxa"/>
          <w:trHeight w:val="180"/>
        </w:trPr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E5968" w:rsidRPr="008E5968" w:rsidRDefault="008E5968" w:rsidP="008E59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68" w:rsidRPr="008E5968" w:rsidRDefault="008E5968" w:rsidP="008E5968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968" w:rsidRPr="008E5968" w:rsidRDefault="008E5968" w:rsidP="008E5968">
            <w:pPr>
              <w:jc w:val="center"/>
              <w:rPr>
                <w:sz w:val="20"/>
                <w:szCs w:val="20"/>
              </w:rPr>
            </w:pPr>
            <w:r w:rsidRPr="008E5968">
              <w:rPr>
                <w:sz w:val="20"/>
                <w:szCs w:val="20"/>
              </w:rPr>
              <w:t>901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968" w:rsidRPr="008E5968" w:rsidRDefault="008E5968" w:rsidP="008E5968">
            <w:pPr>
              <w:rPr>
                <w:sz w:val="20"/>
                <w:szCs w:val="20"/>
              </w:rPr>
            </w:pPr>
            <w:r w:rsidRPr="008E5968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7987,56924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10754,61748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7247,93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7247,93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E5968" w:rsidRPr="008E5968" w:rsidRDefault="008E5968" w:rsidP="008E5968">
            <w:pPr>
              <w:jc w:val="right"/>
              <w:rPr>
                <w:b/>
                <w:bCs/>
                <w:sz w:val="16"/>
                <w:szCs w:val="16"/>
              </w:rPr>
            </w:pPr>
            <w:r w:rsidRPr="008E5968">
              <w:rPr>
                <w:b/>
                <w:bCs/>
                <w:sz w:val="16"/>
                <w:szCs w:val="16"/>
              </w:rPr>
              <w:t>33238,04672</w:t>
            </w:r>
          </w:p>
        </w:tc>
        <w:tc>
          <w:tcPr>
            <w:tcW w:w="418" w:type="dxa"/>
            <w:vMerge w:val="restart"/>
            <w:tcBorders>
              <w:top w:val="nil"/>
              <w:left w:val="nil"/>
              <w:right w:val="nil"/>
            </w:tcBorders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vMerge w:val="restart"/>
            <w:tcBorders>
              <w:top w:val="nil"/>
              <w:left w:val="nil"/>
              <w:right w:val="nil"/>
            </w:tcBorders>
            <w:shd w:val="clear" w:color="FFFFCC" w:fill="FFFFFF"/>
            <w:noWrap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</w:tr>
      <w:tr w:rsidR="008E5968" w:rsidRPr="008E5968" w:rsidTr="00086668">
        <w:trPr>
          <w:gridAfter w:val="1"/>
          <w:wAfter w:w="385" w:type="dxa"/>
          <w:trHeight w:val="360"/>
        </w:trPr>
        <w:tc>
          <w:tcPr>
            <w:tcW w:w="12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E5968" w:rsidRPr="008E5968" w:rsidRDefault="008E5968" w:rsidP="008E59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68" w:rsidRPr="008E5968" w:rsidRDefault="008E5968" w:rsidP="008E5968">
            <w:pPr>
              <w:jc w:val="center"/>
              <w:rPr>
                <w:sz w:val="20"/>
                <w:szCs w:val="20"/>
              </w:rPr>
            </w:pPr>
            <w:proofErr w:type="spellStart"/>
            <w:r w:rsidRPr="008E5968">
              <w:rPr>
                <w:sz w:val="20"/>
                <w:szCs w:val="20"/>
              </w:rPr>
              <w:t>финуправление</w:t>
            </w:r>
            <w:proofErr w:type="spellEnd"/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968" w:rsidRPr="008E5968" w:rsidRDefault="008E5968" w:rsidP="008E5968">
            <w:pPr>
              <w:jc w:val="center"/>
              <w:rPr>
                <w:sz w:val="20"/>
                <w:szCs w:val="20"/>
              </w:rPr>
            </w:pPr>
            <w:r w:rsidRPr="008E5968">
              <w:rPr>
                <w:sz w:val="20"/>
                <w:szCs w:val="20"/>
              </w:rPr>
              <w:t>900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968" w:rsidRPr="008E5968" w:rsidRDefault="008E5968" w:rsidP="008E5968">
            <w:pPr>
              <w:rPr>
                <w:sz w:val="20"/>
                <w:szCs w:val="20"/>
              </w:rPr>
            </w:pPr>
            <w:r w:rsidRPr="008E5968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241,470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E5968" w:rsidRPr="008E5968" w:rsidRDefault="008E5968" w:rsidP="008E5968">
            <w:pPr>
              <w:jc w:val="right"/>
              <w:rPr>
                <w:b/>
                <w:bCs/>
                <w:sz w:val="16"/>
                <w:szCs w:val="16"/>
              </w:rPr>
            </w:pPr>
            <w:r w:rsidRPr="008E5968">
              <w:rPr>
                <w:b/>
                <w:bCs/>
                <w:sz w:val="16"/>
                <w:szCs w:val="16"/>
              </w:rPr>
              <w:t>241,470</w:t>
            </w:r>
          </w:p>
        </w:tc>
        <w:tc>
          <w:tcPr>
            <w:tcW w:w="418" w:type="dxa"/>
            <w:vMerge/>
            <w:tcBorders>
              <w:left w:val="nil"/>
              <w:bottom w:val="nil"/>
              <w:right w:val="nil"/>
            </w:tcBorders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vMerge/>
            <w:tcBorders>
              <w:left w:val="nil"/>
              <w:bottom w:val="nil"/>
              <w:right w:val="nil"/>
            </w:tcBorders>
            <w:shd w:val="clear" w:color="FFFFCC" w:fill="FFFFFF"/>
            <w:noWrap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</w:p>
        </w:tc>
      </w:tr>
      <w:tr w:rsidR="008E5968" w:rsidRPr="008E5968" w:rsidTr="00086668">
        <w:trPr>
          <w:gridAfter w:val="1"/>
          <w:wAfter w:w="385" w:type="dxa"/>
          <w:trHeight w:val="1170"/>
        </w:trPr>
        <w:tc>
          <w:tcPr>
            <w:tcW w:w="12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Подпрограмма 6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5968" w:rsidRPr="008E5968" w:rsidRDefault="008E5968" w:rsidP="008E5968">
            <w:pPr>
              <w:rPr>
                <w:sz w:val="20"/>
                <w:szCs w:val="20"/>
              </w:rPr>
            </w:pPr>
            <w:r w:rsidRPr="008E5968">
              <w:rPr>
                <w:sz w:val="20"/>
                <w:szCs w:val="20"/>
              </w:rPr>
              <w:t>Обеспечение условий предоставления культурно-досуговых услуг населению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968" w:rsidRPr="008E5968" w:rsidRDefault="008E5968" w:rsidP="008E5968">
            <w:pPr>
              <w:rPr>
                <w:bCs/>
                <w:sz w:val="20"/>
                <w:szCs w:val="20"/>
              </w:rPr>
            </w:pPr>
            <w:r w:rsidRPr="008E5968">
              <w:rPr>
                <w:bCs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rPr>
                <w:sz w:val="20"/>
                <w:szCs w:val="20"/>
              </w:rPr>
            </w:pPr>
            <w:r w:rsidRPr="008E5968">
              <w:rPr>
                <w:sz w:val="20"/>
                <w:szCs w:val="20"/>
              </w:rPr>
              <w:t>*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rPr>
                <w:sz w:val="20"/>
                <w:szCs w:val="20"/>
              </w:rPr>
            </w:pPr>
            <w:r w:rsidRPr="008E5968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b/>
                <w:bCs/>
                <w:sz w:val="16"/>
                <w:szCs w:val="16"/>
              </w:rPr>
            </w:pPr>
            <w:r w:rsidRPr="008E5968">
              <w:rPr>
                <w:b/>
                <w:bCs/>
                <w:sz w:val="16"/>
                <w:szCs w:val="16"/>
              </w:rPr>
              <w:t>3520,11498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b/>
                <w:bCs/>
                <w:sz w:val="16"/>
                <w:szCs w:val="16"/>
              </w:rPr>
            </w:pPr>
            <w:r w:rsidRPr="008E5968">
              <w:rPr>
                <w:b/>
                <w:bCs/>
                <w:sz w:val="16"/>
                <w:szCs w:val="16"/>
              </w:rPr>
              <w:t>4806,65805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b/>
                <w:bCs/>
                <w:sz w:val="16"/>
                <w:szCs w:val="16"/>
              </w:rPr>
            </w:pPr>
            <w:r w:rsidRPr="008E5968">
              <w:rPr>
                <w:b/>
                <w:bCs/>
                <w:sz w:val="16"/>
                <w:szCs w:val="16"/>
              </w:rPr>
              <w:t>5703,26652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b/>
                <w:bCs/>
                <w:sz w:val="16"/>
                <w:szCs w:val="16"/>
              </w:rPr>
            </w:pPr>
            <w:r w:rsidRPr="008E5968">
              <w:rPr>
                <w:b/>
                <w:bCs/>
                <w:sz w:val="16"/>
                <w:szCs w:val="16"/>
              </w:rPr>
              <w:t>12438,89134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b/>
                <w:bCs/>
                <w:sz w:val="16"/>
                <w:szCs w:val="16"/>
              </w:rPr>
            </w:pPr>
            <w:r w:rsidRPr="008E5968">
              <w:rPr>
                <w:b/>
                <w:bCs/>
                <w:sz w:val="16"/>
                <w:szCs w:val="16"/>
              </w:rPr>
              <w:t>5449,5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b/>
                <w:bCs/>
                <w:sz w:val="16"/>
                <w:szCs w:val="16"/>
              </w:rPr>
            </w:pPr>
            <w:r w:rsidRPr="008E5968">
              <w:rPr>
                <w:b/>
                <w:bCs/>
                <w:sz w:val="16"/>
                <w:szCs w:val="16"/>
              </w:rPr>
              <w:t>5449,5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5968" w:rsidRPr="008E5968" w:rsidRDefault="008E5968" w:rsidP="008E5968">
            <w:pPr>
              <w:jc w:val="right"/>
              <w:rPr>
                <w:b/>
                <w:bCs/>
                <w:sz w:val="16"/>
                <w:szCs w:val="16"/>
              </w:rPr>
            </w:pPr>
            <w:r w:rsidRPr="008E5968">
              <w:rPr>
                <w:b/>
                <w:bCs/>
                <w:sz w:val="16"/>
                <w:szCs w:val="16"/>
              </w:rPr>
              <w:t>37367,930899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</w:tr>
      <w:tr w:rsidR="008E5968" w:rsidRPr="008E5968" w:rsidTr="00086668">
        <w:trPr>
          <w:gridAfter w:val="1"/>
          <w:wAfter w:w="385" w:type="dxa"/>
          <w:trHeight w:val="390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968" w:rsidRPr="008E5968" w:rsidRDefault="008E5968" w:rsidP="008E59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968" w:rsidRPr="008E5968" w:rsidRDefault="008E5968" w:rsidP="008E5968">
            <w:pPr>
              <w:jc w:val="center"/>
              <w:rPr>
                <w:sz w:val="20"/>
                <w:szCs w:val="20"/>
              </w:rPr>
            </w:pPr>
            <w:r w:rsidRPr="008E5968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968" w:rsidRPr="008E5968" w:rsidRDefault="008E5968" w:rsidP="008E5968">
            <w:pPr>
              <w:rPr>
                <w:color w:val="000000"/>
                <w:sz w:val="20"/>
                <w:szCs w:val="20"/>
              </w:rPr>
            </w:pPr>
            <w:r w:rsidRPr="008E59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968" w:rsidRPr="008E5968" w:rsidRDefault="008E5968" w:rsidP="008E5968">
            <w:pPr>
              <w:rPr>
                <w:color w:val="000000"/>
                <w:sz w:val="20"/>
                <w:szCs w:val="20"/>
              </w:rPr>
            </w:pPr>
            <w:r w:rsidRPr="008E59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968" w:rsidRPr="008E5968" w:rsidRDefault="008E5968" w:rsidP="008E5968">
            <w:pPr>
              <w:rPr>
                <w:color w:val="000000"/>
                <w:sz w:val="16"/>
                <w:szCs w:val="16"/>
              </w:rPr>
            </w:pPr>
            <w:r w:rsidRPr="008E59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968" w:rsidRPr="008E5968" w:rsidRDefault="008E5968" w:rsidP="008E5968">
            <w:pPr>
              <w:rPr>
                <w:color w:val="000000"/>
                <w:sz w:val="16"/>
                <w:szCs w:val="16"/>
              </w:rPr>
            </w:pPr>
            <w:r w:rsidRPr="008E59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</w:tr>
      <w:tr w:rsidR="008E5968" w:rsidRPr="008E5968" w:rsidTr="00086668">
        <w:trPr>
          <w:gridAfter w:val="1"/>
          <w:wAfter w:w="385" w:type="dxa"/>
          <w:trHeight w:val="330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68" w:rsidRPr="008E5968" w:rsidRDefault="008E5968" w:rsidP="008E5968">
            <w:pPr>
              <w:jc w:val="center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администрация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center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001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3520,11498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4806,65805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5968" w:rsidRPr="008E5968" w:rsidRDefault="008E5968" w:rsidP="008E5968">
            <w:pPr>
              <w:jc w:val="right"/>
              <w:rPr>
                <w:b/>
                <w:bCs/>
                <w:sz w:val="16"/>
                <w:szCs w:val="16"/>
              </w:rPr>
            </w:pPr>
            <w:r w:rsidRPr="008E5968">
              <w:rPr>
                <w:b/>
                <w:bCs/>
                <w:sz w:val="16"/>
                <w:szCs w:val="16"/>
              </w:rPr>
              <w:t>8326,77303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</w:tr>
      <w:tr w:rsidR="008E5968" w:rsidRPr="008E5968" w:rsidTr="00086668">
        <w:trPr>
          <w:gridAfter w:val="1"/>
          <w:wAfter w:w="385" w:type="dxa"/>
          <w:trHeight w:val="360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E5968" w:rsidRPr="008E5968" w:rsidRDefault="008E5968" w:rsidP="008E5968">
            <w:pPr>
              <w:jc w:val="center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901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5653,26652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8597,92484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5449,5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8E5968" w:rsidRPr="008E5968" w:rsidRDefault="008E5968" w:rsidP="008E5968">
            <w:pPr>
              <w:jc w:val="right"/>
              <w:rPr>
                <w:b/>
                <w:bCs/>
                <w:sz w:val="16"/>
                <w:szCs w:val="16"/>
              </w:rPr>
            </w:pPr>
            <w:r w:rsidRPr="008E5968">
              <w:rPr>
                <w:b/>
                <w:bCs/>
                <w:sz w:val="16"/>
                <w:szCs w:val="16"/>
              </w:rPr>
              <w:t>5449,5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5968" w:rsidRPr="008E5968" w:rsidRDefault="008E5968" w:rsidP="008E5968">
            <w:pPr>
              <w:jc w:val="right"/>
              <w:rPr>
                <w:b/>
                <w:bCs/>
                <w:sz w:val="16"/>
                <w:szCs w:val="16"/>
              </w:rPr>
            </w:pPr>
            <w:r w:rsidRPr="008E5968">
              <w:rPr>
                <w:b/>
                <w:bCs/>
                <w:sz w:val="16"/>
                <w:szCs w:val="16"/>
              </w:rPr>
              <w:t>25150,19136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</w:tr>
      <w:tr w:rsidR="008E5968" w:rsidRPr="008E5968" w:rsidTr="00086668">
        <w:trPr>
          <w:gridAfter w:val="1"/>
          <w:wAfter w:w="385" w:type="dxa"/>
          <w:trHeight w:val="615"/>
        </w:trPr>
        <w:tc>
          <w:tcPr>
            <w:tcW w:w="12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Подпрограмма 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 xml:space="preserve"> Социальные услуги населению через </w:t>
            </w:r>
            <w:proofErr w:type="spellStart"/>
            <w:r w:rsidRPr="008E5968">
              <w:rPr>
                <w:sz w:val="16"/>
                <w:szCs w:val="16"/>
              </w:rPr>
              <w:t>партнерствонекоммерче</w:t>
            </w:r>
            <w:proofErr w:type="gramStart"/>
            <w:r w:rsidRPr="008E5968">
              <w:rPr>
                <w:sz w:val="16"/>
                <w:szCs w:val="16"/>
              </w:rPr>
              <w:t>с</w:t>
            </w:r>
            <w:proofErr w:type="spellEnd"/>
            <w:r w:rsidRPr="008E5968">
              <w:rPr>
                <w:sz w:val="16"/>
                <w:szCs w:val="16"/>
              </w:rPr>
              <w:t>-</w:t>
            </w:r>
            <w:proofErr w:type="gramEnd"/>
            <w:r w:rsidRPr="008E5968">
              <w:rPr>
                <w:sz w:val="16"/>
                <w:szCs w:val="16"/>
              </w:rPr>
              <w:t xml:space="preserve"> ких организаций и власти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5968" w:rsidRPr="008E5968" w:rsidRDefault="008E5968" w:rsidP="008E5968">
            <w:pPr>
              <w:rPr>
                <w:b/>
                <w:bCs/>
                <w:sz w:val="16"/>
                <w:szCs w:val="16"/>
              </w:rPr>
            </w:pPr>
            <w:r w:rsidRPr="008E5968">
              <w:rPr>
                <w:b/>
                <w:bCs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968" w:rsidRPr="008E5968" w:rsidRDefault="008E5968" w:rsidP="008E5968">
            <w:pPr>
              <w:rPr>
                <w:b/>
                <w:bCs/>
                <w:sz w:val="16"/>
                <w:szCs w:val="16"/>
              </w:rPr>
            </w:pPr>
            <w:r w:rsidRPr="008E5968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968" w:rsidRPr="008E5968" w:rsidRDefault="008E5968" w:rsidP="008E5968">
            <w:pPr>
              <w:rPr>
                <w:b/>
                <w:bCs/>
                <w:sz w:val="16"/>
                <w:szCs w:val="16"/>
              </w:rPr>
            </w:pPr>
            <w:r w:rsidRPr="008E5968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968" w:rsidRPr="008E5968" w:rsidRDefault="008E5968" w:rsidP="008E5968">
            <w:pPr>
              <w:rPr>
                <w:b/>
                <w:bCs/>
                <w:sz w:val="16"/>
                <w:szCs w:val="16"/>
              </w:rPr>
            </w:pPr>
            <w:r w:rsidRPr="008E5968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968" w:rsidRPr="008E5968" w:rsidRDefault="008E5968" w:rsidP="008E5968">
            <w:pPr>
              <w:rPr>
                <w:b/>
                <w:bCs/>
                <w:sz w:val="16"/>
                <w:szCs w:val="16"/>
              </w:rPr>
            </w:pPr>
            <w:r w:rsidRPr="008E5968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968" w:rsidRPr="008E5968" w:rsidRDefault="008E5968" w:rsidP="008E5968">
            <w:pPr>
              <w:jc w:val="right"/>
              <w:rPr>
                <w:b/>
                <w:bCs/>
                <w:sz w:val="16"/>
                <w:szCs w:val="16"/>
              </w:rPr>
            </w:pPr>
            <w:r w:rsidRPr="008E5968">
              <w:rPr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968" w:rsidRPr="008E5968" w:rsidRDefault="008E5968" w:rsidP="008E5968">
            <w:pPr>
              <w:jc w:val="right"/>
              <w:rPr>
                <w:b/>
                <w:bCs/>
                <w:sz w:val="16"/>
                <w:szCs w:val="16"/>
              </w:rPr>
            </w:pPr>
            <w:r w:rsidRPr="008E5968"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968" w:rsidRPr="008E5968" w:rsidRDefault="008E5968" w:rsidP="008E5968">
            <w:pPr>
              <w:jc w:val="right"/>
              <w:rPr>
                <w:b/>
                <w:bCs/>
                <w:sz w:val="16"/>
                <w:szCs w:val="16"/>
              </w:rPr>
            </w:pPr>
            <w:r w:rsidRPr="008E5968"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968" w:rsidRPr="008E5968" w:rsidRDefault="008E5968" w:rsidP="008E5968">
            <w:pPr>
              <w:jc w:val="right"/>
              <w:rPr>
                <w:b/>
                <w:bCs/>
                <w:sz w:val="16"/>
                <w:szCs w:val="16"/>
              </w:rPr>
            </w:pPr>
            <w:r w:rsidRPr="008E5968"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968" w:rsidRPr="008E5968" w:rsidRDefault="008E5968" w:rsidP="008E5968">
            <w:pPr>
              <w:jc w:val="right"/>
              <w:rPr>
                <w:b/>
                <w:bCs/>
                <w:sz w:val="16"/>
                <w:szCs w:val="16"/>
              </w:rPr>
            </w:pPr>
            <w:r w:rsidRPr="008E5968"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968" w:rsidRPr="008E5968" w:rsidRDefault="008E5968" w:rsidP="008E5968">
            <w:pPr>
              <w:jc w:val="right"/>
              <w:rPr>
                <w:b/>
                <w:bCs/>
                <w:sz w:val="16"/>
                <w:szCs w:val="16"/>
              </w:rPr>
            </w:pPr>
            <w:r w:rsidRPr="008E5968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968" w:rsidRPr="008E5968" w:rsidRDefault="008E5968" w:rsidP="008E5968">
            <w:pPr>
              <w:jc w:val="right"/>
              <w:rPr>
                <w:b/>
                <w:bCs/>
                <w:sz w:val="16"/>
                <w:szCs w:val="16"/>
              </w:rPr>
            </w:pPr>
            <w:r w:rsidRPr="008E5968">
              <w:rPr>
                <w:b/>
                <w:bCs/>
                <w:sz w:val="16"/>
                <w:szCs w:val="16"/>
              </w:rPr>
              <w:t>77,00000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</w:tr>
      <w:tr w:rsidR="008E5968" w:rsidRPr="008E5968" w:rsidTr="00086668">
        <w:trPr>
          <w:gridAfter w:val="1"/>
          <w:wAfter w:w="385" w:type="dxa"/>
          <w:trHeight w:val="435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5968" w:rsidRPr="008E5968" w:rsidRDefault="008E5968" w:rsidP="008E5968">
            <w:pPr>
              <w:jc w:val="center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968" w:rsidRPr="008E5968" w:rsidRDefault="008E5968" w:rsidP="008E5968">
            <w:pPr>
              <w:rPr>
                <w:color w:val="000000"/>
                <w:sz w:val="16"/>
                <w:szCs w:val="16"/>
              </w:rPr>
            </w:pPr>
            <w:r w:rsidRPr="008E59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968" w:rsidRPr="008E5968" w:rsidRDefault="008E5968" w:rsidP="008E5968">
            <w:pPr>
              <w:rPr>
                <w:color w:val="000000"/>
                <w:sz w:val="16"/>
                <w:szCs w:val="16"/>
              </w:rPr>
            </w:pPr>
            <w:r w:rsidRPr="008E59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968" w:rsidRPr="008E5968" w:rsidRDefault="008E5968" w:rsidP="008E5968">
            <w:pPr>
              <w:rPr>
                <w:color w:val="000000"/>
                <w:sz w:val="16"/>
                <w:szCs w:val="16"/>
              </w:rPr>
            </w:pPr>
            <w:r w:rsidRPr="008E59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968" w:rsidRPr="008E5968" w:rsidRDefault="008E5968" w:rsidP="008E5968">
            <w:pPr>
              <w:rPr>
                <w:color w:val="000000"/>
                <w:sz w:val="16"/>
                <w:szCs w:val="16"/>
              </w:rPr>
            </w:pPr>
            <w:r w:rsidRPr="008E59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</w:tr>
      <w:tr w:rsidR="008E5968" w:rsidRPr="008E5968" w:rsidTr="00086668">
        <w:trPr>
          <w:gridAfter w:val="1"/>
          <w:wAfter w:w="385" w:type="dxa"/>
          <w:trHeight w:val="375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68" w:rsidRPr="008E5968" w:rsidRDefault="008E5968" w:rsidP="008E5968">
            <w:pPr>
              <w:jc w:val="center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администрация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968" w:rsidRPr="008E5968" w:rsidRDefault="008E5968" w:rsidP="008E5968">
            <w:pPr>
              <w:jc w:val="center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001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968" w:rsidRPr="008E5968" w:rsidRDefault="008E5968" w:rsidP="008E596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968" w:rsidRPr="008E5968" w:rsidRDefault="008E5968" w:rsidP="008E5968">
            <w:pPr>
              <w:jc w:val="right"/>
              <w:rPr>
                <w:b/>
                <w:bCs/>
                <w:sz w:val="16"/>
                <w:szCs w:val="16"/>
              </w:rPr>
            </w:pPr>
            <w:r w:rsidRPr="008E5968">
              <w:rPr>
                <w:b/>
                <w:bCs/>
                <w:sz w:val="16"/>
                <w:szCs w:val="16"/>
              </w:rPr>
              <w:t>17,00000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</w:tr>
      <w:tr w:rsidR="008E5968" w:rsidRPr="008E5968" w:rsidTr="00086668">
        <w:trPr>
          <w:gridAfter w:val="1"/>
          <w:wAfter w:w="385" w:type="dxa"/>
          <w:trHeight w:val="405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968" w:rsidRPr="008E5968" w:rsidRDefault="008E5968" w:rsidP="008E5968">
            <w:pPr>
              <w:jc w:val="center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901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968" w:rsidRPr="008E5968" w:rsidRDefault="008E5968" w:rsidP="008E5968">
            <w:pPr>
              <w:jc w:val="right"/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15,00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968" w:rsidRPr="008E5968" w:rsidRDefault="008E5968" w:rsidP="008E5968">
            <w:pPr>
              <w:jc w:val="right"/>
              <w:rPr>
                <w:b/>
                <w:bCs/>
                <w:sz w:val="16"/>
                <w:szCs w:val="16"/>
              </w:rPr>
            </w:pPr>
            <w:r w:rsidRPr="008E5968"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968" w:rsidRPr="008E5968" w:rsidRDefault="008E5968" w:rsidP="008E5968">
            <w:pPr>
              <w:jc w:val="right"/>
              <w:rPr>
                <w:b/>
                <w:bCs/>
                <w:sz w:val="16"/>
                <w:szCs w:val="16"/>
              </w:rPr>
            </w:pPr>
            <w:r w:rsidRPr="008E5968">
              <w:rPr>
                <w:b/>
                <w:bCs/>
                <w:sz w:val="16"/>
                <w:szCs w:val="16"/>
              </w:rPr>
              <w:t>60,00000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8E5968" w:rsidRPr="008E5968" w:rsidRDefault="008E5968" w:rsidP="008E5968">
            <w:pPr>
              <w:rPr>
                <w:sz w:val="16"/>
                <w:szCs w:val="16"/>
              </w:rPr>
            </w:pPr>
            <w:r w:rsidRPr="008E5968">
              <w:rPr>
                <w:sz w:val="16"/>
                <w:szCs w:val="16"/>
              </w:rPr>
              <w:t> </w:t>
            </w:r>
          </w:p>
        </w:tc>
      </w:tr>
    </w:tbl>
    <w:p w:rsidR="008E5968" w:rsidRPr="008E5968" w:rsidRDefault="008E5968" w:rsidP="008E5968">
      <w:pPr>
        <w:rPr>
          <w:sz w:val="16"/>
          <w:szCs w:val="16"/>
        </w:rPr>
      </w:pPr>
    </w:p>
    <w:p w:rsidR="008E5968" w:rsidRPr="008E5968" w:rsidRDefault="008E5968" w:rsidP="008E5968">
      <w:pPr>
        <w:autoSpaceDE w:val="0"/>
        <w:jc w:val="left"/>
        <w:rPr>
          <w:rFonts w:ascii="Arial" w:hAnsi="Arial" w:cs="Arial"/>
          <w:sz w:val="16"/>
          <w:szCs w:val="16"/>
        </w:rPr>
      </w:pPr>
    </w:p>
    <w:p w:rsidR="008E5968" w:rsidRPr="008E5968" w:rsidRDefault="008E5968" w:rsidP="008E5968">
      <w:pPr>
        <w:autoSpaceDE w:val="0"/>
        <w:jc w:val="left"/>
        <w:rPr>
          <w:rFonts w:ascii="Arial" w:hAnsi="Arial" w:cs="Arial"/>
          <w:sz w:val="16"/>
          <w:szCs w:val="16"/>
        </w:rPr>
      </w:pPr>
    </w:p>
    <w:p w:rsidR="008E5968" w:rsidRPr="008E5968" w:rsidRDefault="008E5968" w:rsidP="008E5968">
      <w:pPr>
        <w:autoSpaceDE w:val="0"/>
        <w:jc w:val="left"/>
        <w:rPr>
          <w:rFonts w:ascii="Arial" w:hAnsi="Arial" w:cs="Arial"/>
          <w:sz w:val="16"/>
          <w:szCs w:val="16"/>
        </w:rPr>
      </w:pPr>
    </w:p>
    <w:p w:rsidR="008E5968" w:rsidRPr="008E5968" w:rsidRDefault="008E5968" w:rsidP="008E5968">
      <w:pPr>
        <w:autoSpaceDE w:val="0"/>
        <w:jc w:val="left"/>
        <w:rPr>
          <w:rFonts w:ascii="Arial" w:hAnsi="Arial" w:cs="Arial"/>
          <w:sz w:val="16"/>
          <w:szCs w:val="16"/>
        </w:rPr>
      </w:pPr>
    </w:p>
    <w:p w:rsidR="008E5968" w:rsidRPr="008E5968" w:rsidRDefault="008E5968" w:rsidP="008E5968">
      <w:pPr>
        <w:autoSpaceDE w:val="0"/>
        <w:jc w:val="left"/>
        <w:rPr>
          <w:rFonts w:ascii="Arial" w:hAnsi="Arial" w:cs="Arial"/>
          <w:sz w:val="16"/>
          <w:szCs w:val="16"/>
        </w:rPr>
      </w:pPr>
    </w:p>
    <w:p w:rsidR="008E5968" w:rsidRPr="008E5968" w:rsidRDefault="008E5968" w:rsidP="008E5968">
      <w:pPr>
        <w:autoSpaceDE w:val="0"/>
        <w:jc w:val="left"/>
        <w:rPr>
          <w:rFonts w:ascii="Arial" w:hAnsi="Arial" w:cs="Arial"/>
          <w:sz w:val="16"/>
          <w:szCs w:val="16"/>
        </w:rPr>
      </w:pPr>
    </w:p>
    <w:p w:rsidR="008E5968" w:rsidRPr="008E5968" w:rsidRDefault="008E5968" w:rsidP="008E5968">
      <w:pPr>
        <w:autoSpaceDE w:val="0"/>
        <w:jc w:val="left"/>
        <w:rPr>
          <w:rFonts w:ascii="Arial" w:hAnsi="Arial" w:cs="Arial"/>
          <w:sz w:val="16"/>
          <w:szCs w:val="16"/>
        </w:rPr>
      </w:pPr>
    </w:p>
    <w:p w:rsidR="008E5968" w:rsidRPr="008E5968" w:rsidRDefault="008E5968" w:rsidP="008E5968">
      <w:pPr>
        <w:autoSpaceDE w:val="0"/>
        <w:jc w:val="left"/>
        <w:rPr>
          <w:rFonts w:ascii="Arial" w:hAnsi="Arial" w:cs="Arial"/>
          <w:sz w:val="16"/>
          <w:szCs w:val="16"/>
        </w:rPr>
      </w:pPr>
    </w:p>
    <w:p w:rsidR="008E5968" w:rsidRPr="008E5968" w:rsidRDefault="008E5968" w:rsidP="008E5968">
      <w:pPr>
        <w:autoSpaceDE w:val="0"/>
        <w:jc w:val="left"/>
        <w:rPr>
          <w:rFonts w:ascii="Arial" w:hAnsi="Arial" w:cs="Arial"/>
          <w:sz w:val="16"/>
          <w:szCs w:val="16"/>
        </w:rPr>
      </w:pPr>
    </w:p>
    <w:p w:rsidR="008E5968" w:rsidRPr="008E5968" w:rsidRDefault="008E5968" w:rsidP="008E5968">
      <w:pPr>
        <w:autoSpaceDE w:val="0"/>
        <w:jc w:val="left"/>
        <w:rPr>
          <w:rFonts w:ascii="Arial" w:hAnsi="Arial" w:cs="Arial"/>
          <w:sz w:val="16"/>
          <w:szCs w:val="16"/>
        </w:rPr>
      </w:pPr>
    </w:p>
    <w:p w:rsidR="008E5968" w:rsidRPr="008E5968" w:rsidRDefault="008E5968" w:rsidP="008E5968">
      <w:pPr>
        <w:autoSpaceDE w:val="0"/>
        <w:jc w:val="left"/>
        <w:rPr>
          <w:rFonts w:ascii="Arial" w:hAnsi="Arial" w:cs="Arial"/>
          <w:sz w:val="16"/>
          <w:szCs w:val="16"/>
        </w:rPr>
      </w:pPr>
    </w:p>
    <w:p w:rsidR="008E5968" w:rsidRPr="008E5968" w:rsidRDefault="008E5968" w:rsidP="008E5968">
      <w:pPr>
        <w:autoSpaceDE w:val="0"/>
        <w:jc w:val="left"/>
        <w:rPr>
          <w:rFonts w:ascii="Arial" w:hAnsi="Arial" w:cs="Arial"/>
          <w:sz w:val="16"/>
          <w:szCs w:val="16"/>
        </w:rPr>
      </w:pPr>
    </w:p>
    <w:p w:rsidR="008E5968" w:rsidRPr="008E5968" w:rsidRDefault="008E5968" w:rsidP="008E5968">
      <w:pPr>
        <w:autoSpaceDE w:val="0"/>
        <w:jc w:val="left"/>
        <w:rPr>
          <w:rFonts w:ascii="Arial" w:hAnsi="Arial" w:cs="Arial"/>
          <w:sz w:val="16"/>
          <w:szCs w:val="16"/>
        </w:rPr>
      </w:pPr>
    </w:p>
    <w:p w:rsidR="008E5968" w:rsidRPr="008E5968" w:rsidRDefault="008E5968" w:rsidP="008E5968">
      <w:pPr>
        <w:autoSpaceDE w:val="0"/>
        <w:jc w:val="left"/>
        <w:rPr>
          <w:rFonts w:ascii="Arial" w:hAnsi="Arial" w:cs="Arial"/>
          <w:sz w:val="16"/>
          <w:szCs w:val="16"/>
        </w:rPr>
      </w:pPr>
    </w:p>
    <w:p w:rsidR="008E5968" w:rsidRPr="008E5968" w:rsidRDefault="008E5968" w:rsidP="008E5968">
      <w:pPr>
        <w:autoSpaceDE w:val="0"/>
        <w:jc w:val="left"/>
        <w:rPr>
          <w:rFonts w:ascii="Arial" w:hAnsi="Arial" w:cs="Arial"/>
          <w:sz w:val="16"/>
          <w:szCs w:val="16"/>
        </w:rPr>
      </w:pPr>
    </w:p>
    <w:p w:rsidR="008E5968" w:rsidRPr="008E5968" w:rsidRDefault="008E5968" w:rsidP="008E5968">
      <w:pPr>
        <w:autoSpaceDE w:val="0"/>
        <w:jc w:val="left"/>
        <w:rPr>
          <w:rFonts w:ascii="Arial" w:hAnsi="Arial" w:cs="Arial"/>
          <w:sz w:val="16"/>
          <w:szCs w:val="16"/>
        </w:rPr>
      </w:pPr>
    </w:p>
    <w:p w:rsidR="008E5968" w:rsidRPr="008E5968" w:rsidRDefault="008E5968" w:rsidP="008E5968">
      <w:pPr>
        <w:autoSpaceDE w:val="0"/>
        <w:jc w:val="left"/>
        <w:rPr>
          <w:rFonts w:ascii="Arial" w:hAnsi="Arial" w:cs="Arial"/>
          <w:sz w:val="16"/>
          <w:szCs w:val="16"/>
        </w:rPr>
      </w:pPr>
    </w:p>
    <w:p w:rsidR="008E5968" w:rsidRPr="008E5968" w:rsidRDefault="008E5968" w:rsidP="008E5968">
      <w:pPr>
        <w:autoSpaceDE w:val="0"/>
        <w:jc w:val="left"/>
        <w:rPr>
          <w:rFonts w:ascii="Arial" w:hAnsi="Arial" w:cs="Arial"/>
          <w:sz w:val="16"/>
          <w:szCs w:val="16"/>
        </w:rPr>
      </w:pPr>
    </w:p>
    <w:p w:rsidR="008E5968" w:rsidRPr="008E5968" w:rsidRDefault="008E5968" w:rsidP="008E5968">
      <w:pPr>
        <w:autoSpaceDE w:val="0"/>
        <w:jc w:val="left"/>
        <w:rPr>
          <w:rFonts w:ascii="Arial" w:hAnsi="Arial" w:cs="Arial"/>
          <w:sz w:val="16"/>
          <w:szCs w:val="16"/>
        </w:rPr>
      </w:pPr>
    </w:p>
    <w:p w:rsidR="008E5968" w:rsidRPr="008E5968" w:rsidRDefault="008E5968" w:rsidP="008E5968">
      <w:pPr>
        <w:autoSpaceDE w:val="0"/>
        <w:jc w:val="left"/>
        <w:rPr>
          <w:rFonts w:ascii="Arial" w:hAnsi="Arial" w:cs="Arial"/>
          <w:sz w:val="16"/>
          <w:szCs w:val="16"/>
        </w:rPr>
      </w:pPr>
    </w:p>
    <w:p w:rsidR="008E5968" w:rsidRPr="008E5968" w:rsidRDefault="008E5968" w:rsidP="008E5968">
      <w:pPr>
        <w:autoSpaceDE w:val="0"/>
        <w:jc w:val="left"/>
        <w:rPr>
          <w:rFonts w:ascii="Arial" w:hAnsi="Arial" w:cs="Arial"/>
          <w:sz w:val="16"/>
          <w:szCs w:val="16"/>
        </w:rPr>
      </w:pPr>
    </w:p>
    <w:p w:rsidR="008E5968" w:rsidRPr="008E5968" w:rsidRDefault="008E5968" w:rsidP="008E5968">
      <w:pPr>
        <w:autoSpaceDE w:val="0"/>
        <w:jc w:val="left"/>
        <w:rPr>
          <w:rFonts w:ascii="Arial" w:hAnsi="Arial" w:cs="Arial"/>
          <w:sz w:val="16"/>
          <w:szCs w:val="16"/>
        </w:rPr>
      </w:pPr>
    </w:p>
    <w:tbl>
      <w:tblPr>
        <w:tblStyle w:val="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8E5968" w:rsidRPr="008E5968" w:rsidTr="00086668">
        <w:tc>
          <w:tcPr>
            <w:tcW w:w="7393" w:type="dxa"/>
          </w:tcPr>
          <w:p w:rsidR="008E5968" w:rsidRPr="008E5968" w:rsidRDefault="008E5968" w:rsidP="008E5968">
            <w:pPr>
              <w:spacing w:after="60"/>
              <w:jc w:val="center"/>
              <w:outlineLvl w:val="1"/>
            </w:pPr>
          </w:p>
        </w:tc>
        <w:tc>
          <w:tcPr>
            <w:tcW w:w="7393" w:type="dxa"/>
          </w:tcPr>
          <w:p w:rsidR="008E5968" w:rsidRPr="008E5968" w:rsidRDefault="008E5968" w:rsidP="008E5968">
            <w:pPr>
              <w:spacing w:after="60"/>
              <w:outlineLvl w:val="1"/>
              <w:rPr>
                <w:sz w:val="20"/>
                <w:szCs w:val="20"/>
              </w:rPr>
            </w:pPr>
            <w:r w:rsidRPr="008E5968">
              <w:t xml:space="preserve">                 </w:t>
            </w:r>
            <w:r w:rsidRPr="008E5968">
              <w:rPr>
                <w:sz w:val="20"/>
                <w:szCs w:val="20"/>
              </w:rPr>
              <w:t xml:space="preserve">Приложение № 2  к постановлению администрации </w:t>
            </w:r>
          </w:p>
          <w:p w:rsidR="008E5968" w:rsidRPr="008E5968" w:rsidRDefault="008E5968" w:rsidP="008E5968">
            <w:pPr>
              <w:spacing w:after="60"/>
              <w:outlineLvl w:val="1"/>
              <w:rPr>
                <w:sz w:val="20"/>
                <w:szCs w:val="20"/>
              </w:rPr>
            </w:pPr>
            <w:r w:rsidRPr="008E5968">
              <w:rPr>
                <w:sz w:val="20"/>
                <w:szCs w:val="20"/>
              </w:rPr>
              <w:t xml:space="preserve">                     Каратузского района от  </w:t>
            </w:r>
            <w:r w:rsidR="002C1FA3">
              <w:rPr>
                <w:sz w:val="20"/>
                <w:szCs w:val="20"/>
              </w:rPr>
              <w:t>18.10.2017</w:t>
            </w:r>
            <w:r w:rsidRPr="008E5968">
              <w:rPr>
                <w:sz w:val="20"/>
                <w:szCs w:val="20"/>
              </w:rPr>
              <w:t xml:space="preserve">  №</w:t>
            </w:r>
            <w:r w:rsidR="002C1FA3">
              <w:rPr>
                <w:sz w:val="20"/>
                <w:szCs w:val="20"/>
              </w:rPr>
              <w:t xml:space="preserve"> 1037-п</w:t>
            </w:r>
          </w:p>
          <w:p w:rsidR="008E5968" w:rsidRPr="008E5968" w:rsidRDefault="008E5968" w:rsidP="008E5968">
            <w:pPr>
              <w:spacing w:after="60"/>
              <w:outlineLvl w:val="1"/>
            </w:pPr>
            <w:r w:rsidRPr="008E5968">
              <w:t xml:space="preserve">                                                              </w:t>
            </w:r>
          </w:p>
        </w:tc>
      </w:tr>
    </w:tbl>
    <w:p w:rsidR="008E5968" w:rsidRPr="008E5968" w:rsidRDefault="008E5968" w:rsidP="008E5968">
      <w:pPr>
        <w:autoSpaceDE w:val="0"/>
        <w:jc w:val="left"/>
        <w:rPr>
          <w:rFonts w:ascii="Arial" w:hAnsi="Arial" w:cs="Arial"/>
          <w:sz w:val="16"/>
          <w:szCs w:val="16"/>
        </w:rPr>
      </w:pPr>
    </w:p>
    <w:p w:rsidR="008E5968" w:rsidRPr="008E5968" w:rsidRDefault="008E5968" w:rsidP="008E5968">
      <w:pPr>
        <w:autoSpaceDE w:val="0"/>
        <w:jc w:val="left"/>
        <w:rPr>
          <w:rFonts w:ascii="Arial" w:hAnsi="Arial" w:cs="Arial"/>
          <w:sz w:val="16"/>
          <w:szCs w:val="16"/>
        </w:rPr>
      </w:pPr>
    </w:p>
    <w:tbl>
      <w:tblPr>
        <w:tblW w:w="15735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1702"/>
        <w:gridCol w:w="29"/>
        <w:gridCol w:w="1813"/>
        <w:gridCol w:w="851"/>
        <w:gridCol w:w="1701"/>
        <w:gridCol w:w="992"/>
        <w:gridCol w:w="425"/>
        <w:gridCol w:w="1276"/>
        <w:gridCol w:w="1701"/>
        <w:gridCol w:w="1559"/>
        <w:gridCol w:w="1560"/>
        <w:gridCol w:w="1134"/>
        <w:gridCol w:w="992"/>
      </w:tblGrid>
      <w:tr w:rsidR="008E5968" w:rsidRPr="008E5968" w:rsidTr="00086668">
        <w:trPr>
          <w:trHeight w:val="1029"/>
        </w:trPr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5968" w:rsidRPr="008E5968" w:rsidRDefault="008E5968" w:rsidP="008E5968"/>
        </w:tc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5968" w:rsidRPr="008E5968" w:rsidRDefault="008E5968" w:rsidP="008E5968"/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5968" w:rsidRPr="008E5968" w:rsidRDefault="008E5968" w:rsidP="008E5968">
            <w:r w:rsidRPr="008E5968">
              <w:t xml:space="preserve"> </w:t>
            </w:r>
          </w:p>
        </w:tc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968" w:rsidRPr="008E5968" w:rsidRDefault="008E5968" w:rsidP="008E5968">
            <w:pPr>
              <w:jc w:val="center"/>
            </w:pPr>
            <w:r w:rsidRPr="008E5968">
              <w:t xml:space="preserve">                          Приложение № 5 к паспорту муниципальной программы                                                                                               "Развитие культуры, молодежной политики,</w:t>
            </w:r>
          </w:p>
          <w:p w:rsidR="008E5968" w:rsidRPr="008E5968" w:rsidRDefault="008E5968" w:rsidP="008E5968">
            <w:pPr>
              <w:jc w:val="center"/>
            </w:pPr>
            <w:r w:rsidRPr="008E5968">
              <w:t xml:space="preserve">     физкультуры и спорта в Каратузском районе"</w:t>
            </w:r>
          </w:p>
        </w:tc>
      </w:tr>
      <w:tr w:rsidR="008E5968" w:rsidRPr="008E5968" w:rsidTr="00086668">
        <w:trPr>
          <w:trHeight w:val="844"/>
        </w:trPr>
        <w:tc>
          <w:tcPr>
            <w:tcW w:w="15735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E5968" w:rsidRPr="008E5968" w:rsidRDefault="008E5968" w:rsidP="008E5968">
            <w:pPr>
              <w:jc w:val="center"/>
            </w:pPr>
          </w:p>
          <w:p w:rsidR="008E5968" w:rsidRPr="008E5968" w:rsidRDefault="008E5968" w:rsidP="008E5968">
            <w:pPr>
              <w:jc w:val="center"/>
            </w:pPr>
          </w:p>
          <w:p w:rsidR="008E5968" w:rsidRPr="008E5968" w:rsidRDefault="008E5968" w:rsidP="008E5968">
            <w:pPr>
              <w:jc w:val="center"/>
            </w:pPr>
            <w:r w:rsidRPr="008E5968">
              <w:t>Ресурсное обеспечение и прогнозная оценка расходов на реализацию целей                                                                                                                                       муниципальной программы "Развитие культуры, молодежной политики, физкультуры и спорта в Каратузском районе"                                                                                           с учетом источников финансирования, в том числе по уровням бюджетной системы</w:t>
            </w:r>
          </w:p>
          <w:p w:rsidR="008E5968" w:rsidRPr="008E5968" w:rsidRDefault="008E5968" w:rsidP="008E5968">
            <w:pPr>
              <w:jc w:val="center"/>
            </w:pPr>
          </w:p>
          <w:p w:rsidR="008E5968" w:rsidRPr="008E5968" w:rsidRDefault="008E5968" w:rsidP="008E5968">
            <w:pPr>
              <w:jc w:val="center"/>
            </w:pPr>
          </w:p>
          <w:p w:rsidR="008E5968" w:rsidRPr="008E5968" w:rsidRDefault="008E5968" w:rsidP="008E5968">
            <w:pPr>
              <w:jc w:val="center"/>
            </w:pPr>
          </w:p>
        </w:tc>
      </w:tr>
      <w:tr w:rsidR="008E5968" w:rsidRPr="008E5968" w:rsidTr="00086668">
        <w:trPr>
          <w:trHeight w:val="615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jc w:val="center"/>
            </w:pPr>
            <w:r w:rsidRPr="008E5968">
              <w:t>Статус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68" w:rsidRPr="008E5968" w:rsidRDefault="008E5968" w:rsidP="008E5968">
            <w:pPr>
              <w:jc w:val="center"/>
            </w:pPr>
            <w:r w:rsidRPr="008E5968">
              <w:t>Наименование муниципальной</w:t>
            </w:r>
            <w:r w:rsidRPr="008E5968">
              <w:br/>
              <w:t xml:space="preserve">программы, задачи </w:t>
            </w:r>
            <w:r w:rsidRPr="008E5968">
              <w:br/>
              <w:t>муниципальной  программы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jc w:val="center"/>
            </w:pPr>
            <w:r w:rsidRPr="008E5968">
              <w:t>Ответственный исполнитель, соисполнитель</w:t>
            </w:r>
          </w:p>
        </w:tc>
        <w:tc>
          <w:tcPr>
            <w:tcW w:w="96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jc w:val="center"/>
            </w:pPr>
            <w:r w:rsidRPr="008E5968">
              <w:t>Оценка расходов</w:t>
            </w:r>
            <w:r w:rsidRPr="008E5968">
              <w:br/>
              <w:t>(тыс. руб.), годы</w:t>
            </w:r>
          </w:p>
        </w:tc>
      </w:tr>
      <w:tr w:rsidR="008E5968" w:rsidRPr="008E5968" w:rsidTr="00086668">
        <w:trPr>
          <w:trHeight w:val="1213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/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/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jc w:val="center"/>
            </w:pPr>
            <w:r w:rsidRPr="008E5968">
              <w:t xml:space="preserve">2014 год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jc w:val="center"/>
            </w:pPr>
            <w:r w:rsidRPr="008E5968">
              <w:t xml:space="preserve">2015 год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jc w:val="center"/>
            </w:pPr>
            <w:r w:rsidRPr="008E5968">
              <w:t xml:space="preserve">2016 год </w:t>
            </w:r>
          </w:p>
          <w:p w:rsidR="008E5968" w:rsidRPr="008E5968" w:rsidRDefault="008E5968" w:rsidP="008E5968">
            <w:pPr>
              <w:jc w:val="center"/>
            </w:pPr>
            <w:r w:rsidRPr="008E5968">
              <w:t xml:space="preserve">текущий </w:t>
            </w:r>
          </w:p>
          <w:p w:rsidR="008E5968" w:rsidRPr="008E5968" w:rsidRDefault="008E5968" w:rsidP="008E5968">
            <w:pPr>
              <w:jc w:val="center"/>
            </w:pPr>
            <w:r w:rsidRPr="008E5968">
              <w:t>финансовый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jc w:val="center"/>
            </w:pPr>
            <w:r w:rsidRPr="008E5968">
              <w:t xml:space="preserve">2017 год первый год планового периода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jc w:val="center"/>
            </w:pPr>
            <w:r w:rsidRPr="008E5968">
              <w:t>2018 год второй год планового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jc w:val="center"/>
            </w:pPr>
            <w:r w:rsidRPr="008E5968">
              <w:t>2019 год третий год планового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jc w:val="center"/>
            </w:pPr>
            <w:r w:rsidRPr="008E5968">
              <w:t>Итого на период</w:t>
            </w:r>
          </w:p>
        </w:tc>
      </w:tr>
      <w:tr w:rsidR="008E5968" w:rsidRPr="008E5968" w:rsidTr="00086668">
        <w:trPr>
          <w:trHeight w:val="48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jc w:val="center"/>
            </w:pPr>
            <w:r w:rsidRPr="008E5968">
              <w:t>Муниципальная программа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jc w:val="center"/>
            </w:pPr>
            <w:r w:rsidRPr="008E5968">
              <w:t xml:space="preserve">Развитие культуры, молодежной политики, физкультуры и спорта в Каратузском районе 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ind w:right="-108"/>
            </w:pPr>
            <w:r w:rsidRPr="008E5968">
              <w:t xml:space="preserve">Всего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16768,44264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18143,46056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26876,12332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31507,74811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17176,03984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17176,03984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jc w:val="right"/>
              <w:rPr>
                <w:highlight w:val="yellow"/>
              </w:rPr>
            </w:pPr>
            <w:r w:rsidRPr="008E5968">
              <w:t>127647,8542</w:t>
            </w:r>
          </w:p>
        </w:tc>
      </w:tr>
      <w:tr w:rsidR="008E5968" w:rsidRPr="008E5968" w:rsidTr="00086668">
        <w:trPr>
          <w:trHeight w:val="40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r w:rsidRPr="008E5968">
              <w:t>в том числе: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jc w:val="right"/>
            </w:pPr>
          </w:p>
        </w:tc>
      </w:tr>
      <w:tr w:rsidR="008E5968" w:rsidRPr="008E5968" w:rsidTr="00086668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ind w:right="-108"/>
            </w:pPr>
            <w:r w:rsidRPr="008E5968">
              <w:t>федеральный бюджет</w:t>
            </w:r>
            <w:proofErr w:type="gramStart"/>
            <w:r w:rsidRPr="008E5968">
              <w:t xml:space="preserve"> (*)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212,80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346,60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338,50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1319,07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2216,97</w:t>
            </w:r>
          </w:p>
        </w:tc>
      </w:tr>
      <w:tr w:rsidR="008E5968" w:rsidRPr="008E5968" w:rsidTr="00086668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r w:rsidRPr="008E5968"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1518,85416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898,80145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9618,34707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9313,21789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202,5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202,5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21754,22057</w:t>
            </w:r>
          </w:p>
        </w:tc>
      </w:tr>
      <w:tr w:rsidR="008E5968" w:rsidRPr="008E5968" w:rsidTr="00086668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r w:rsidRPr="008E5968"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0,00000</w:t>
            </w:r>
          </w:p>
        </w:tc>
      </w:tr>
      <w:tr w:rsidR="008E5968" w:rsidRPr="008E5968" w:rsidTr="00086668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r w:rsidRPr="008E5968">
              <w:t>бюджеты муниципальных образований</w:t>
            </w:r>
            <w:proofErr w:type="gramStart"/>
            <w:r w:rsidRPr="008E5968">
              <w:t xml:space="preserve"> (**)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15036,78848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16898,05911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16919,27625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20875,46022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16973,53984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16973,53984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103676,6637</w:t>
            </w:r>
          </w:p>
        </w:tc>
      </w:tr>
      <w:tr w:rsidR="008E5968" w:rsidRPr="008E5968" w:rsidTr="00086668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r w:rsidRPr="008E5968">
              <w:t>юридические лица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</w:tr>
      <w:tr w:rsidR="008E5968" w:rsidRPr="008E5968" w:rsidTr="00086668">
        <w:trPr>
          <w:trHeight w:val="37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jc w:val="center"/>
            </w:pPr>
            <w:r w:rsidRPr="008E5968">
              <w:t>Подпрограмма 1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jc w:val="center"/>
            </w:pPr>
            <w:r w:rsidRPr="008E5968">
              <w:t>Развитие музейной деятельности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E5968" w:rsidRPr="008E5968" w:rsidRDefault="008E5968" w:rsidP="008E5968">
            <w:r w:rsidRPr="008E5968">
              <w:t xml:space="preserve">Всего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1881,16700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2046,05888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2102,60223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2383,87277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2117,5600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2117,56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12648,82088</w:t>
            </w:r>
          </w:p>
        </w:tc>
      </w:tr>
      <w:tr w:rsidR="008E5968" w:rsidRPr="008E5968" w:rsidTr="00086668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5968" w:rsidRPr="008E5968" w:rsidRDefault="008E5968" w:rsidP="008E5968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r w:rsidRPr="008E5968">
              <w:t>в том числе: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jc w:val="right"/>
            </w:pPr>
          </w:p>
        </w:tc>
      </w:tr>
      <w:tr w:rsidR="008E5968" w:rsidRPr="008E5968" w:rsidTr="00086668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5968" w:rsidRPr="008E5968" w:rsidRDefault="008E5968" w:rsidP="008E5968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ind w:right="-108"/>
            </w:pPr>
            <w:r w:rsidRPr="008E5968">
              <w:t>федеральный бюджет</w:t>
            </w:r>
            <w:proofErr w:type="gramStart"/>
            <w:r w:rsidRPr="008E5968">
              <w:t xml:space="preserve"> (*)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0,0000</w:t>
            </w:r>
          </w:p>
        </w:tc>
      </w:tr>
      <w:tr w:rsidR="008E5968" w:rsidRPr="008E5968" w:rsidTr="00086668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5968" w:rsidRPr="008E5968" w:rsidRDefault="008E5968" w:rsidP="008E5968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r w:rsidRPr="008E5968"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97,46700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22,61117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4,47600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266,30933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390,8635</w:t>
            </w:r>
          </w:p>
        </w:tc>
      </w:tr>
      <w:tr w:rsidR="008E5968" w:rsidRPr="008E5968" w:rsidTr="00086668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5968" w:rsidRPr="008E5968" w:rsidRDefault="008E5968" w:rsidP="008E5968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r w:rsidRPr="008E5968"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</w:tr>
      <w:tr w:rsidR="008E5968" w:rsidRPr="008E5968" w:rsidTr="00086668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5968" w:rsidRPr="008E5968" w:rsidRDefault="008E5968" w:rsidP="008E5968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r w:rsidRPr="008E5968">
              <w:t>бюджеты муниципальных образований</w:t>
            </w:r>
            <w:proofErr w:type="gramStart"/>
            <w:r w:rsidRPr="008E5968">
              <w:t xml:space="preserve"> (**)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1783,70000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2023,44771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2098,12623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r w:rsidRPr="008E5968">
              <w:t>2117,56344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r w:rsidRPr="008E5968">
              <w:t>2117,5600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r w:rsidRPr="008E5968">
              <w:t>2117,56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12257,95394</w:t>
            </w:r>
          </w:p>
        </w:tc>
      </w:tr>
      <w:tr w:rsidR="008E5968" w:rsidRPr="008E5968" w:rsidTr="00086668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968" w:rsidRPr="008E5968" w:rsidRDefault="008E5968" w:rsidP="008E5968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968" w:rsidRPr="008E5968" w:rsidRDefault="008E5968" w:rsidP="008E5968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r w:rsidRPr="008E5968">
              <w:t>юридические лица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0,00000</w:t>
            </w:r>
          </w:p>
        </w:tc>
      </w:tr>
      <w:tr w:rsidR="008E5968" w:rsidRPr="008E5968" w:rsidTr="00086668">
        <w:trPr>
          <w:trHeight w:val="20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jc w:val="center"/>
            </w:pPr>
            <w:r w:rsidRPr="008E5968">
              <w:t>Подпрограмма 2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jc w:val="center"/>
            </w:pPr>
            <w:proofErr w:type="spellStart"/>
            <w:r w:rsidRPr="008E5968">
              <w:t>Каратуз</w:t>
            </w:r>
            <w:proofErr w:type="spellEnd"/>
            <w:r w:rsidRPr="008E5968">
              <w:t xml:space="preserve"> молодой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r w:rsidRPr="008E5968">
              <w:t xml:space="preserve">Всего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1959,81760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2322,50508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2148,43533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2445,59647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r w:rsidRPr="008E5968">
              <w:t>2196,04984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r w:rsidRPr="008E5968">
              <w:t>2196,04984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13268,45416</w:t>
            </w:r>
          </w:p>
        </w:tc>
      </w:tr>
      <w:tr w:rsidR="008E5968" w:rsidRPr="008E5968" w:rsidTr="00086668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/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r w:rsidRPr="008E5968">
              <w:t>в том числе: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jc w:val="right"/>
            </w:pPr>
          </w:p>
        </w:tc>
      </w:tr>
      <w:tr w:rsidR="008E5968" w:rsidRPr="008E5968" w:rsidTr="00086668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/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ind w:right="-108"/>
            </w:pPr>
            <w:r w:rsidRPr="008E5968">
              <w:t>федеральный бюджет</w:t>
            </w:r>
            <w:proofErr w:type="gramStart"/>
            <w:r w:rsidRPr="008E5968">
              <w:t xml:space="preserve"> (*)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0,0000</w:t>
            </w:r>
          </w:p>
        </w:tc>
      </w:tr>
      <w:tr w:rsidR="008E5968" w:rsidRPr="008E5968" w:rsidTr="00086668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/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r w:rsidRPr="008E5968"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365,51760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324,50122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377,176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452,04663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202,5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202,5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1924,24145</w:t>
            </w:r>
          </w:p>
        </w:tc>
      </w:tr>
      <w:tr w:rsidR="008E5968" w:rsidRPr="008E5968" w:rsidTr="00086668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/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r w:rsidRPr="008E5968"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0,0000</w:t>
            </w:r>
          </w:p>
        </w:tc>
      </w:tr>
      <w:tr w:rsidR="008E5968" w:rsidRPr="008E5968" w:rsidTr="00086668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/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r w:rsidRPr="008E5968">
              <w:t>бюджеты муниципальных образований</w:t>
            </w:r>
            <w:proofErr w:type="gramStart"/>
            <w:r w:rsidRPr="008E5968">
              <w:t xml:space="preserve"> (**)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1594,30000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  <w:rPr>
                <w:color w:val="000000"/>
              </w:rPr>
            </w:pPr>
            <w:r w:rsidRPr="008E5968">
              <w:rPr>
                <w:color w:val="000000"/>
              </w:rPr>
              <w:t>1998,00386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1771,25933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1993,54984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r w:rsidRPr="008E5968">
              <w:t>1993,54984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r w:rsidRPr="008E5968">
              <w:t>1993,54984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5968" w:rsidRPr="008E5968" w:rsidRDefault="008E5968" w:rsidP="008E5968">
            <w:r w:rsidRPr="008E5968">
              <w:t>11344,21271</w:t>
            </w:r>
          </w:p>
        </w:tc>
      </w:tr>
      <w:tr w:rsidR="008E5968" w:rsidRPr="008E5968" w:rsidTr="00086668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/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r w:rsidRPr="008E5968">
              <w:t>юридические лица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0,00 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0,0000</w:t>
            </w:r>
          </w:p>
        </w:tc>
      </w:tr>
      <w:tr w:rsidR="008E5968" w:rsidRPr="008E5968" w:rsidTr="00086668">
        <w:trPr>
          <w:trHeight w:val="698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jc w:val="center"/>
            </w:pPr>
            <w:r w:rsidRPr="008E5968">
              <w:t>Подпрограмма 3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jc w:val="center"/>
            </w:pPr>
            <w:r w:rsidRPr="008E5968">
              <w:t xml:space="preserve"> Развитие и пропаганда физической культуры и спорта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r w:rsidRPr="008E5968">
              <w:t xml:space="preserve">Всего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279,00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278,820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557,82000</w:t>
            </w:r>
          </w:p>
        </w:tc>
      </w:tr>
      <w:tr w:rsidR="008E5968" w:rsidRPr="008E5968" w:rsidTr="00086668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r w:rsidRPr="008E5968">
              <w:t>в том числе: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jc w:val="right"/>
            </w:pPr>
          </w:p>
        </w:tc>
      </w:tr>
      <w:tr w:rsidR="008E5968" w:rsidRPr="008E5968" w:rsidTr="00086668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ind w:right="-108"/>
            </w:pPr>
            <w:r w:rsidRPr="008E5968">
              <w:t>федеральный бюджет</w:t>
            </w:r>
            <w:proofErr w:type="gramStart"/>
            <w:r w:rsidRPr="008E5968">
              <w:t xml:space="preserve"> (*)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0,0000</w:t>
            </w:r>
          </w:p>
        </w:tc>
      </w:tr>
      <w:tr w:rsidR="008E5968" w:rsidRPr="008E5968" w:rsidTr="00086668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r w:rsidRPr="008E5968"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0,0000</w:t>
            </w:r>
          </w:p>
        </w:tc>
      </w:tr>
      <w:tr w:rsidR="008E5968" w:rsidRPr="008E5968" w:rsidTr="00086668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r w:rsidRPr="008E5968"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0,0000</w:t>
            </w:r>
          </w:p>
        </w:tc>
      </w:tr>
      <w:tr w:rsidR="008E5968" w:rsidRPr="008E5968" w:rsidTr="00086668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r w:rsidRPr="008E5968">
              <w:t>бюджеты муниципальных образований</w:t>
            </w:r>
            <w:proofErr w:type="gramStart"/>
            <w:r w:rsidRPr="008E5968">
              <w:t xml:space="preserve"> (**)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279,00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278,820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557,82000</w:t>
            </w:r>
          </w:p>
        </w:tc>
      </w:tr>
      <w:tr w:rsidR="008E5968" w:rsidRPr="008E5968" w:rsidTr="00086668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r w:rsidRPr="008E5968">
              <w:t>юридические лица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0,0000</w:t>
            </w:r>
          </w:p>
        </w:tc>
      </w:tr>
      <w:tr w:rsidR="008E5968" w:rsidRPr="008E5968" w:rsidTr="00086668">
        <w:trPr>
          <w:trHeight w:val="361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jc w:val="center"/>
            </w:pPr>
            <w:r w:rsidRPr="008E5968">
              <w:t>Подпрограмма 4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jc w:val="center"/>
            </w:pPr>
            <w:r w:rsidRPr="008E5968">
              <w:t xml:space="preserve"> Поддержка и развитие культурного потенциала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r w:rsidRPr="008E5968">
              <w:t xml:space="preserve">Всего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1818,2645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867,22949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8919,25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3228,30005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15133,04404</w:t>
            </w:r>
          </w:p>
        </w:tc>
      </w:tr>
      <w:tr w:rsidR="008E5968" w:rsidRPr="008E5968" w:rsidTr="00086668">
        <w:trPr>
          <w:trHeight w:val="28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r w:rsidRPr="008E5968">
              <w:t>в том числе: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jc w:val="right"/>
            </w:pPr>
          </w:p>
        </w:tc>
      </w:tr>
      <w:tr w:rsidR="008E5968" w:rsidRPr="008E5968" w:rsidTr="00086668">
        <w:trPr>
          <w:trHeight w:val="527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ind w:right="-108"/>
            </w:pPr>
            <w:r w:rsidRPr="008E5968">
              <w:t>федеральный бюджет</w:t>
            </w:r>
            <w:proofErr w:type="gramStart"/>
            <w:r w:rsidRPr="008E5968">
              <w:t xml:space="preserve"> (*)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1152,97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</w:p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1702,97</w:t>
            </w:r>
          </w:p>
        </w:tc>
      </w:tr>
      <w:tr w:rsidR="008E5968" w:rsidRPr="008E5968" w:rsidTr="00086668">
        <w:trPr>
          <w:trHeight w:val="516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r w:rsidRPr="008E5968"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8673,70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1925,330005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</w:p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11119,03005</w:t>
            </w:r>
          </w:p>
        </w:tc>
      </w:tr>
      <w:tr w:rsidR="008E5968" w:rsidRPr="008E5968" w:rsidTr="00086668">
        <w:trPr>
          <w:trHeight w:val="7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r w:rsidRPr="008E5968"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</w:p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jc w:val="right"/>
            </w:pPr>
          </w:p>
          <w:p w:rsidR="008E5968" w:rsidRPr="008E5968" w:rsidRDefault="008E5968" w:rsidP="008E5968">
            <w:pPr>
              <w:jc w:val="right"/>
            </w:pPr>
            <w:r w:rsidRPr="008E5968">
              <w:t>0,0000</w:t>
            </w:r>
          </w:p>
        </w:tc>
      </w:tr>
      <w:tr w:rsidR="008E5968" w:rsidRPr="008E5968" w:rsidTr="00086668">
        <w:trPr>
          <w:trHeight w:val="978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r w:rsidRPr="008E5968">
              <w:t>бюджеты муниципальных образований</w:t>
            </w:r>
            <w:proofErr w:type="gramStart"/>
            <w:r w:rsidRPr="008E5968">
              <w:t xml:space="preserve"> (**)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1148,2645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667,22949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45,55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</w:p>
          <w:p w:rsidR="008E5968" w:rsidRPr="008E5968" w:rsidRDefault="008E5968" w:rsidP="008E5968">
            <w:pPr>
              <w:jc w:val="right"/>
            </w:pPr>
          </w:p>
          <w:p w:rsidR="008E5968" w:rsidRPr="008E5968" w:rsidRDefault="008E5968" w:rsidP="008E5968">
            <w:pPr>
              <w:jc w:val="right"/>
            </w:pPr>
            <w:r w:rsidRPr="008E5968"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jc w:val="right"/>
            </w:pPr>
          </w:p>
          <w:p w:rsidR="008E5968" w:rsidRPr="008E5968" w:rsidRDefault="008E5968" w:rsidP="008E5968">
            <w:pPr>
              <w:jc w:val="right"/>
            </w:pPr>
          </w:p>
          <w:p w:rsidR="008E5968" w:rsidRPr="008E5968" w:rsidRDefault="008E5968" w:rsidP="008E5968">
            <w:pPr>
              <w:jc w:val="right"/>
            </w:pPr>
            <w:r w:rsidRPr="008E5968">
              <w:t>2311,04399</w:t>
            </w:r>
          </w:p>
        </w:tc>
      </w:tr>
      <w:tr w:rsidR="008E5968" w:rsidRPr="008E5968" w:rsidTr="00086668">
        <w:trPr>
          <w:trHeight w:val="564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968" w:rsidRPr="008E5968" w:rsidRDefault="008E5968" w:rsidP="008E5968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968" w:rsidRPr="008E5968" w:rsidRDefault="008E5968" w:rsidP="008E5968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r w:rsidRPr="008E5968">
              <w:t>юридические лица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</w:p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0,00000</w:t>
            </w:r>
          </w:p>
        </w:tc>
      </w:tr>
      <w:tr w:rsidR="008E5968" w:rsidRPr="008E5968" w:rsidTr="00086668">
        <w:trPr>
          <w:trHeight w:val="31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jc w:val="center"/>
            </w:pPr>
            <w:r w:rsidRPr="008E5968">
              <w:t>Подпрограмма 5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jc w:val="center"/>
            </w:pPr>
            <w:r w:rsidRPr="008E5968">
              <w:t xml:space="preserve"> Сохранение и развитие библиотечного дела района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r w:rsidRPr="008E5968">
              <w:t xml:space="preserve">Всего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7308,07856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7807,18906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7987,56924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10996,08748</w:t>
            </w:r>
          </w:p>
          <w:p w:rsidR="008E5968" w:rsidRPr="008E5968" w:rsidRDefault="008E5968" w:rsidP="008E5968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7247,93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7247,93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48594,78434</w:t>
            </w:r>
          </w:p>
        </w:tc>
      </w:tr>
      <w:tr w:rsidR="008E5968" w:rsidRPr="008E5968" w:rsidTr="00086668">
        <w:trPr>
          <w:trHeight w:val="31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/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/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r w:rsidRPr="008E5968">
              <w:t>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jc w:val="center"/>
            </w:pPr>
          </w:p>
        </w:tc>
      </w:tr>
      <w:tr w:rsidR="008E5968" w:rsidRPr="008E5968" w:rsidTr="00086668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ind w:right="-108"/>
            </w:pPr>
            <w:r w:rsidRPr="008E5968">
              <w:t>федеральный бюджет</w:t>
            </w:r>
            <w:proofErr w:type="gramStart"/>
            <w:r w:rsidRPr="008E5968">
              <w:t xml:space="preserve"> (*)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62,800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146,60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88,50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166,1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</w:p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464</w:t>
            </w:r>
          </w:p>
        </w:tc>
      </w:tr>
      <w:tr w:rsidR="008E5968" w:rsidRPr="008E5968" w:rsidTr="00086668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r w:rsidRPr="008E5968"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535,86956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551,68906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562,99507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2828,56538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4479,11907</w:t>
            </w:r>
          </w:p>
        </w:tc>
      </w:tr>
      <w:tr w:rsidR="008E5968" w:rsidRPr="008E5968" w:rsidTr="00086668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r w:rsidRPr="008E5968"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</w:p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0,00000</w:t>
            </w:r>
          </w:p>
        </w:tc>
      </w:tr>
      <w:tr w:rsidR="008E5968" w:rsidRPr="008E5968" w:rsidTr="00086668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r w:rsidRPr="008E5968">
              <w:t>бюджеты муниципальных образований</w:t>
            </w:r>
            <w:proofErr w:type="gramStart"/>
            <w:r w:rsidRPr="008E5968">
              <w:t xml:space="preserve"> (**)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6709,40900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7108,90000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7336,07417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8001,42210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r w:rsidRPr="008E5968">
              <w:t>7247,93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5968" w:rsidRPr="008E5968" w:rsidRDefault="008E5968" w:rsidP="008E5968">
            <w:r w:rsidRPr="008E5968">
              <w:t>7247,93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43651,66527</w:t>
            </w:r>
          </w:p>
        </w:tc>
      </w:tr>
      <w:tr w:rsidR="008E5968" w:rsidRPr="008E5968" w:rsidTr="00086668">
        <w:trPr>
          <w:trHeight w:val="597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r w:rsidRPr="008E5968">
              <w:t>юридические лица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</w:p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jc w:val="right"/>
            </w:pPr>
          </w:p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</w:tr>
      <w:tr w:rsidR="008E5968" w:rsidRPr="008E5968" w:rsidTr="00086668">
        <w:trPr>
          <w:trHeight w:val="261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jc w:val="center"/>
            </w:pPr>
          </w:p>
          <w:p w:rsidR="008E5968" w:rsidRPr="008E5968" w:rsidRDefault="008E5968" w:rsidP="008E5968">
            <w:pPr>
              <w:jc w:val="center"/>
            </w:pPr>
          </w:p>
          <w:p w:rsidR="008E5968" w:rsidRPr="008E5968" w:rsidRDefault="008E5968" w:rsidP="008E5968">
            <w:pPr>
              <w:jc w:val="center"/>
            </w:pPr>
            <w:r w:rsidRPr="008E5968">
              <w:t>Подпрограмма 6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jc w:val="center"/>
              <w:rPr>
                <w:color w:val="FF0000"/>
              </w:rPr>
            </w:pPr>
          </w:p>
          <w:p w:rsidR="008E5968" w:rsidRPr="008E5968" w:rsidRDefault="008E5968" w:rsidP="008E5968">
            <w:pPr>
              <w:jc w:val="center"/>
              <w:rPr>
                <w:color w:val="FF0000"/>
              </w:rPr>
            </w:pPr>
          </w:p>
          <w:p w:rsidR="008E5968" w:rsidRPr="008E5968" w:rsidRDefault="008E5968" w:rsidP="008E5968">
            <w:pPr>
              <w:jc w:val="center"/>
              <w:rPr>
                <w:color w:val="FF0000"/>
              </w:rPr>
            </w:pPr>
            <w:r w:rsidRPr="008E5968">
              <w:t>Обеспечение условий предоставления культурно-досуговых услуг населению района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/>
          <w:p w:rsidR="008E5968" w:rsidRPr="008E5968" w:rsidRDefault="008E5968" w:rsidP="008E5968"/>
          <w:p w:rsidR="008E5968" w:rsidRPr="008E5968" w:rsidRDefault="008E5968" w:rsidP="008E5968">
            <w:r w:rsidRPr="008E5968">
              <w:t xml:space="preserve">Всего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</w:p>
          <w:p w:rsidR="008E5968" w:rsidRPr="008E5968" w:rsidRDefault="008E5968" w:rsidP="008E5968">
            <w:pPr>
              <w:jc w:val="right"/>
            </w:pPr>
          </w:p>
          <w:p w:rsidR="008E5968" w:rsidRPr="008E5968" w:rsidRDefault="008E5968" w:rsidP="008E5968">
            <w:pPr>
              <w:jc w:val="right"/>
            </w:pPr>
            <w:r w:rsidRPr="008E5968">
              <w:t>3520,11498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</w:p>
          <w:p w:rsidR="008E5968" w:rsidRPr="008E5968" w:rsidRDefault="008E5968" w:rsidP="008E5968">
            <w:pPr>
              <w:jc w:val="right"/>
            </w:pPr>
          </w:p>
          <w:p w:rsidR="008E5968" w:rsidRPr="008E5968" w:rsidRDefault="008E5968" w:rsidP="008E5968">
            <w:pPr>
              <w:jc w:val="right"/>
            </w:pPr>
            <w:r w:rsidRPr="008E5968">
              <w:t>4806,65805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</w:p>
          <w:p w:rsidR="008E5968" w:rsidRPr="008E5968" w:rsidRDefault="008E5968" w:rsidP="008E5968">
            <w:pPr>
              <w:jc w:val="right"/>
            </w:pPr>
          </w:p>
          <w:p w:rsidR="008E5968" w:rsidRPr="008E5968" w:rsidRDefault="008E5968" w:rsidP="008E5968">
            <w:pPr>
              <w:jc w:val="right"/>
            </w:pPr>
            <w:r w:rsidRPr="008E5968">
              <w:t>5703,26652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</w:p>
          <w:p w:rsidR="008E5968" w:rsidRPr="008E5968" w:rsidRDefault="008E5968" w:rsidP="008E5968">
            <w:pPr>
              <w:jc w:val="right"/>
            </w:pPr>
          </w:p>
          <w:p w:rsidR="008E5968" w:rsidRPr="008E5968" w:rsidRDefault="008E5968" w:rsidP="008E5968">
            <w:pPr>
              <w:jc w:val="right"/>
            </w:pPr>
            <w:r w:rsidRPr="008E5968">
              <w:t>12438,89134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</w:p>
          <w:p w:rsidR="008E5968" w:rsidRPr="008E5968" w:rsidRDefault="008E5968" w:rsidP="008E5968">
            <w:pPr>
              <w:jc w:val="right"/>
            </w:pPr>
          </w:p>
          <w:p w:rsidR="008E5968" w:rsidRPr="008E5968" w:rsidRDefault="008E5968" w:rsidP="008E5968">
            <w:pPr>
              <w:jc w:val="right"/>
            </w:pPr>
            <w:r w:rsidRPr="008E5968">
              <w:t>5449,5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</w:p>
          <w:p w:rsidR="008E5968" w:rsidRPr="008E5968" w:rsidRDefault="008E5968" w:rsidP="008E5968">
            <w:pPr>
              <w:jc w:val="right"/>
            </w:pPr>
          </w:p>
          <w:p w:rsidR="008E5968" w:rsidRPr="008E5968" w:rsidRDefault="008E5968" w:rsidP="008E5968">
            <w:pPr>
              <w:jc w:val="right"/>
            </w:pPr>
            <w:r w:rsidRPr="008E5968">
              <w:t>5449,5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jc w:val="right"/>
            </w:pPr>
          </w:p>
          <w:p w:rsidR="008E5968" w:rsidRPr="008E5968" w:rsidRDefault="008E5968" w:rsidP="008E5968">
            <w:pPr>
              <w:jc w:val="right"/>
            </w:pPr>
          </w:p>
          <w:p w:rsidR="008E5968" w:rsidRPr="008E5968" w:rsidRDefault="008E5968" w:rsidP="008E5968">
            <w:pPr>
              <w:jc w:val="right"/>
            </w:pPr>
            <w:r w:rsidRPr="008E5968">
              <w:t>37367,93089</w:t>
            </w:r>
          </w:p>
        </w:tc>
      </w:tr>
      <w:tr w:rsidR="008E5968" w:rsidRPr="008E5968" w:rsidTr="00086668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rPr>
                <w:color w:val="FF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r w:rsidRPr="008E5968">
              <w:t>в том числе: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jc w:val="right"/>
            </w:pPr>
          </w:p>
        </w:tc>
      </w:tr>
      <w:tr w:rsidR="008E5968" w:rsidRPr="008E5968" w:rsidTr="00086668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rPr>
                <w:color w:val="FF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ind w:right="-108"/>
            </w:pPr>
            <w:r w:rsidRPr="008E5968">
              <w:t>федеральный бюджет</w:t>
            </w:r>
            <w:proofErr w:type="gramStart"/>
            <w:r w:rsidRPr="008E5968">
              <w:t xml:space="preserve"> (*)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</w:p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jc w:val="right"/>
            </w:pPr>
          </w:p>
          <w:p w:rsidR="008E5968" w:rsidRPr="008E5968" w:rsidRDefault="008E5968" w:rsidP="008E5968">
            <w:pPr>
              <w:jc w:val="right"/>
            </w:pPr>
            <w:r w:rsidRPr="008E5968">
              <w:t>50,00000</w:t>
            </w:r>
          </w:p>
        </w:tc>
      </w:tr>
      <w:tr w:rsidR="008E5968" w:rsidRPr="008E5968" w:rsidTr="00086668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rPr>
                <w:color w:val="FF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r w:rsidRPr="008E5968"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3840,9665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3840,9665</w:t>
            </w:r>
          </w:p>
        </w:tc>
      </w:tr>
      <w:tr w:rsidR="008E5968" w:rsidRPr="008E5968" w:rsidTr="00086668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rPr>
                <w:color w:val="FF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r w:rsidRPr="008E5968"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</w:p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jc w:val="right"/>
            </w:pPr>
          </w:p>
          <w:p w:rsidR="008E5968" w:rsidRPr="008E5968" w:rsidRDefault="008E5968" w:rsidP="008E5968">
            <w:pPr>
              <w:jc w:val="right"/>
            </w:pPr>
            <w:r w:rsidRPr="008E5968">
              <w:t>0,00000</w:t>
            </w:r>
          </w:p>
        </w:tc>
      </w:tr>
      <w:tr w:rsidR="008E5968" w:rsidRPr="008E5968" w:rsidTr="00086668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rPr>
                <w:color w:val="FF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r w:rsidRPr="008E5968">
              <w:t>бюджеты муниципальных образований</w:t>
            </w:r>
            <w:proofErr w:type="gramStart"/>
            <w:r w:rsidRPr="008E5968">
              <w:t xml:space="preserve"> (**)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3520,11498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4806,65805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5653,26652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8597,92484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5449,50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5449,5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33476,96439</w:t>
            </w:r>
          </w:p>
        </w:tc>
      </w:tr>
      <w:tr w:rsidR="008E5968" w:rsidRPr="008E5968" w:rsidTr="00086668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rPr>
                <w:color w:val="FF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r w:rsidRPr="008E5968">
              <w:t>юридические лица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0,0000</w:t>
            </w:r>
          </w:p>
        </w:tc>
      </w:tr>
      <w:tr w:rsidR="008E5968" w:rsidRPr="008E5968" w:rsidTr="00086668">
        <w:trPr>
          <w:trHeight w:val="39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jc w:val="center"/>
            </w:pPr>
            <w:r w:rsidRPr="008E5968">
              <w:t>Подпрограмма 7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jc w:val="center"/>
            </w:pPr>
            <w:r w:rsidRPr="008E5968">
              <w:t xml:space="preserve"> Социальные услуги населению через партнерство некоммерческих организаций и власти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r w:rsidRPr="008E5968">
              <w:t xml:space="preserve">Всего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77,00000</w:t>
            </w:r>
          </w:p>
        </w:tc>
      </w:tr>
      <w:tr w:rsidR="008E5968" w:rsidRPr="008E5968" w:rsidTr="00086668">
        <w:trPr>
          <w:trHeight w:val="28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rPr>
                <w:i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r w:rsidRPr="008E5968">
              <w:t>в том числе: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jc w:val="right"/>
            </w:pPr>
          </w:p>
        </w:tc>
      </w:tr>
      <w:tr w:rsidR="008E5968" w:rsidRPr="008E5968" w:rsidTr="00086668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rPr>
                <w:i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ind w:right="-108"/>
            </w:pPr>
            <w:r w:rsidRPr="008E5968">
              <w:t>федеральный бюджет</w:t>
            </w:r>
            <w:proofErr w:type="gramStart"/>
            <w:r w:rsidRPr="008E5968">
              <w:t xml:space="preserve"> (*)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</w:p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jc w:val="right"/>
            </w:pPr>
          </w:p>
          <w:p w:rsidR="008E5968" w:rsidRPr="008E5968" w:rsidRDefault="008E5968" w:rsidP="008E5968">
            <w:pPr>
              <w:jc w:val="right"/>
            </w:pPr>
            <w:r w:rsidRPr="008E5968">
              <w:t>0,00000</w:t>
            </w:r>
          </w:p>
        </w:tc>
      </w:tr>
      <w:tr w:rsidR="008E5968" w:rsidRPr="008E5968" w:rsidTr="00086668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rPr>
                <w:i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r w:rsidRPr="008E5968"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0,0000</w:t>
            </w:r>
          </w:p>
        </w:tc>
      </w:tr>
      <w:tr w:rsidR="008E5968" w:rsidRPr="008E5968" w:rsidTr="00086668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rPr>
                <w:i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r w:rsidRPr="008E5968"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</w:p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jc w:val="right"/>
            </w:pPr>
          </w:p>
          <w:p w:rsidR="008E5968" w:rsidRPr="008E5968" w:rsidRDefault="008E5968" w:rsidP="008E5968">
            <w:pPr>
              <w:jc w:val="right"/>
            </w:pPr>
            <w:r w:rsidRPr="008E5968">
              <w:t>0,00000</w:t>
            </w:r>
          </w:p>
        </w:tc>
      </w:tr>
      <w:tr w:rsidR="008E5968" w:rsidRPr="008E5968" w:rsidTr="00086668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rPr>
                <w:i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r w:rsidRPr="008E5968">
              <w:t>бюджеты муниципальных образований</w:t>
            </w:r>
            <w:proofErr w:type="gramStart"/>
            <w:r w:rsidRPr="008E5968">
              <w:t xml:space="preserve"> (**)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</w:p>
          <w:p w:rsidR="008E5968" w:rsidRPr="008E5968" w:rsidRDefault="008E5968" w:rsidP="008E5968">
            <w:pPr>
              <w:jc w:val="right"/>
            </w:pPr>
          </w:p>
          <w:p w:rsidR="008E5968" w:rsidRPr="008E5968" w:rsidRDefault="008E5968" w:rsidP="008E5968">
            <w:pPr>
              <w:jc w:val="right"/>
            </w:pPr>
            <w:r w:rsidRPr="008E5968"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jc w:val="right"/>
            </w:pPr>
          </w:p>
          <w:p w:rsidR="008E5968" w:rsidRPr="008E5968" w:rsidRDefault="008E5968" w:rsidP="008E5968">
            <w:pPr>
              <w:jc w:val="right"/>
            </w:pPr>
          </w:p>
          <w:p w:rsidR="008E5968" w:rsidRPr="008E5968" w:rsidRDefault="008E5968" w:rsidP="008E5968">
            <w:pPr>
              <w:jc w:val="right"/>
            </w:pPr>
            <w:r w:rsidRPr="008E5968">
              <w:t>77,0000</w:t>
            </w:r>
          </w:p>
        </w:tc>
      </w:tr>
      <w:tr w:rsidR="008E5968" w:rsidRPr="008E5968" w:rsidTr="00086668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>
            <w:pPr>
              <w:rPr>
                <w:i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968" w:rsidRPr="008E5968" w:rsidRDefault="008E5968" w:rsidP="008E5968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r w:rsidRPr="008E5968">
              <w:t>юридические лица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E5968" w:rsidRPr="008E5968" w:rsidRDefault="008E5968" w:rsidP="008E5968">
            <w:pPr>
              <w:jc w:val="right"/>
            </w:pPr>
            <w:r w:rsidRPr="008E5968"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968" w:rsidRPr="008E5968" w:rsidRDefault="008E5968" w:rsidP="008E5968">
            <w:pPr>
              <w:jc w:val="right"/>
            </w:pPr>
            <w:r w:rsidRPr="008E5968">
              <w:t>0,00000</w:t>
            </w:r>
          </w:p>
        </w:tc>
      </w:tr>
    </w:tbl>
    <w:p w:rsidR="008E5968" w:rsidRPr="008E5968" w:rsidRDefault="008E5968" w:rsidP="008E5968"/>
    <w:p w:rsidR="008E5968" w:rsidRPr="008E5968" w:rsidRDefault="008E5968" w:rsidP="008E5968">
      <w:pPr>
        <w:autoSpaceDE w:val="0"/>
        <w:jc w:val="left"/>
        <w:rPr>
          <w:rFonts w:ascii="Arial" w:hAnsi="Arial" w:cs="Arial"/>
          <w:sz w:val="20"/>
          <w:szCs w:val="20"/>
        </w:rPr>
      </w:pPr>
    </w:p>
    <w:p w:rsidR="008E5968" w:rsidRPr="008E5968" w:rsidRDefault="008E5968" w:rsidP="008E5968">
      <w:pPr>
        <w:autoSpaceDE w:val="0"/>
        <w:jc w:val="left"/>
        <w:rPr>
          <w:rFonts w:ascii="Arial" w:hAnsi="Arial" w:cs="Arial"/>
          <w:sz w:val="20"/>
          <w:szCs w:val="20"/>
        </w:rPr>
      </w:pPr>
    </w:p>
    <w:p w:rsidR="008E5968" w:rsidRPr="008E5968" w:rsidRDefault="008E5968" w:rsidP="008E5968">
      <w:pPr>
        <w:autoSpaceDE w:val="0"/>
        <w:jc w:val="left"/>
        <w:rPr>
          <w:rFonts w:ascii="Arial" w:hAnsi="Arial" w:cs="Arial"/>
          <w:sz w:val="20"/>
          <w:szCs w:val="20"/>
        </w:rPr>
      </w:pPr>
    </w:p>
    <w:p w:rsidR="008E5968" w:rsidRPr="008E5968" w:rsidRDefault="008E5968" w:rsidP="008E5968">
      <w:pPr>
        <w:autoSpaceDE w:val="0"/>
        <w:jc w:val="left"/>
        <w:rPr>
          <w:rFonts w:ascii="Arial" w:hAnsi="Arial" w:cs="Arial"/>
          <w:sz w:val="20"/>
          <w:szCs w:val="20"/>
        </w:rPr>
      </w:pPr>
    </w:p>
    <w:p w:rsidR="008E5968" w:rsidRPr="008E5968" w:rsidRDefault="008E5968" w:rsidP="008E5968">
      <w:pPr>
        <w:autoSpaceDE w:val="0"/>
        <w:jc w:val="left"/>
        <w:rPr>
          <w:rFonts w:ascii="Arial" w:hAnsi="Arial" w:cs="Arial"/>
          <w:sz w:val="20"/>
          <w:szCs w:val="20"/>
        </w:rPr>
      </w:pPr>
    </w:p>
    <w:p w:rsidR="008E5968" w:rsidRPr="008E5968" w:rsidRDefault="008E5968" w:rsidP="008E5968">
      <w:pPr>
        <w:autoSpaceDE w:val="0"/>
        <w:jc w:val="left"/>
        <w:rPr>
          <w:rFonts w:ascii="Arial" w:hAnsi="Arial" w:cs="Arial"/>
          <w:sz w:val="20"/>
          <w:szCs w:val="20"/>
        </w:rPr>
        <w:sectPr w:rsidR="008E5968" w:rsidRPr="008E5968" w:rsidSect="0090727F">
          <w:pgSz w:w="16838" w:h="11906" w:orient="landscape"/>
          <w:pgMar w:top="851" w:right="1134" w:bottom="1418" w:left="1134" w:header="720" w:footer="720" w:gutter="0"/>
          <w:cols w:space="720"/>
          <w:docGrid w:linePitch="360"/>
        </w:sectPr>
      </w:pPr>
    </w:p>
    <w:tbl>
      <w:tblPr>
        <w:tblW w:w="15452" w:type="dxa"/>
        <w:tblLayout w:type="fixed"/>
        <w:tblLook w:val="00A0" w:firstRow="1" w:lastRow="0" w:firstColumn="1" w:lastColumn="0" w:noHBand="0" w:noVBand="0"/>
      </w:tblPr>
      <w:tblGrid>
        <w:gridCol w:w="3362"/>
        <w:gridCol w:w="7"/>
        <w:gridCol w:w="46"/>
        <w:gridCol w:w="188"/>
        <w:gridCol w:w="57"/>
        <w:gridCol w:w="843"/>
        <w:gridCol w:w="71"/>
        <w:gridCol w:w="208"/>
        <w:gridCol w:w="76"/>
        <w:gridCol w:w="212"/>
        <w:gridCol w:w="149"/>
        <w:gridCol w:w="83"/>
        <w:gridCol w:w="335"/>
        <w:gridCol w:w="92"/>
        <w:gridCol w:w="91"/>
        <w:gridCol w:w="869"/>
        <w:gridCol w:w="106"/>
        <w:gridCol w:w="331"/>
        <w:gridCol w:w="113"/>
        <w:gridCol w:w="886"/>
        <w:gridCol w:w="129"/>
        <w:gridCol w:w="870"/>
        <w:gridCol w:w="145"/>
        <w:gridCol w:w="854"/>
        <w:gridCol w:w="161"/>
        <w:gridCol w:w="754"/>
        <w:gridCol w:w="175"/>
        <w:gridCol w:w="740"/>
        <w:gridCol w:w="189"/>
        <w:gridCol w:w="726"/>
        <w:gridCol w:w="203"/>
        <w:gridCol w:w="785"/>
        <w:gridCol w:w="219"/>
        <w:gridCol w:w="1136"/>
        <w:gridCol w:w="241"/>
      </w:tblGrid>
      <w:tr w:rsidR="008E5968" w:rsidRPr="008E5968" w:rsidTr="00086668">
        <w:trPr>
          <w:trHeight w:val="1022"/>
        </w:trPr>
        <w:tc>
          <w:tcPr>
            <w:tcW w:w="3660" w:type="dxa"/>
            <w:gridSpan w:val="5"/>
            <w:noWrap/>
          </w:tcPr>
          <w:p w:rsidR="008E5968" w:rsidRPr="008E5968" w:rsidRDefault="008E5968" w:rsidP="008E596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98" w:type="dxa"/>
            <w:gridSpan w:val="4"/>
            <w:noWrap/>
          </w:tcPr>
          <w:p w:rsidR="008E5968" w:rsidRPr="008E5968" w:rsidRDefault="008E5968" w:rsidP="008E5968">
            <w:pPr>
              <w:widowControl w:val="0"/>
              <w:rPr>
                <w:sz w:val="28"/>
                <w:szCs w:val="28"/>
              </w:rPr>
            </w:pPr>
            <w:r w:rsidRPr="008E5968">
              <w:rPr>
                <w:sz w:val="28"/>
                <w:szCs w:val="28"/>
              </w:rPr>
              <w:t> </w:t>
            </w:r>
          </w:p>
        </w:tc>
        <w:tc>
          <w:tcPr>
            <w:tcW w:w="444" w:type="dxa"/>
            <w:gridSpan w:val="3"/>
            <w:noWrap/>
          </w:tcPr>
          <w:p w:rsidR="008E5968" w:rsidRPr="008E5968" w:rsidRDefault="008E5968" w:rsidP="008E5968">
            <w:pPr>
              <w:widowControl w:val="0"/>
              <w:rPr>
                <w:sz w:val="28"/>
                <w:szCs w:val="28"/>
              </w:rPr>
            </w:pPr>
            <w:r w:rsidRPr="008E5968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gridSpan w:val="3"/>
            <w:noWrap/>
          </w:tcPr>
          <w:p w:rsidR="008E5968" w:rsidRPr="008E5968" w:rsidRDefault="008E5968" w:rsidP="008E5968">
            <w:pPr>
              <w:widowControl w:val="0"/>
              <w:rPr>
                <w:sz w:val="28"/>
                <w:szCs w:val="28"/>
              </w:rPr>
            </w:pPr>
            <w:r w:rsidRPr="008E5968">
              <w:rPr>
                <w:sz w:val="28"/>
                <w:szCs w:val="28"/>
              </w:rPr>
              <w:t> </w:t>
            </w:r>
          </w:p>
        </w:tc>
        <w:tc>
          <w:tcPr>
            <w:tcW w:w="975" w:type="dxa"/>
            <w:gridSpan w:val="2"/>
            <w:noWrap/>
          </w:tcPr>
          <w:p w:rsidR="008E5968" w:rsidRPr="008E5968" w:rsidRDefault="008E5968" w:rsidP="008E5968">
            <w:pPr>
              <w:widowControl w:val="0"/>
              <w:rPr>
                <w:sz w:val="28"/>
                <w:szCs w:val="28"/>
              </w:rPr>
            </w:pPr>
            <w:r w:rsidRPr="008E5968">
              <w:rPr>
                <w:sz w:val="28"/>
                <w:szCs w:val="28"/>
              </w:rPr>
              <w:t> </w:t>
            </w:r>
          </w:p>
        </w:tc>
        <w:tc>
          <w:tcPr>
            <w:tcW w:w="444" w:type="dxa"/>
            <w:gridSpan w:val="2"/>
            <w:noWrap/>
          </w:tcPr>
          <w:p w:rsidR="008E5968" w:rsidRPr="008E5968" w:rsidRDefault="008E5968" w:rsidP="008E5968">
            <w:pPr>
              <w:widowControl w:val="0"/>
              <w:rPr>
                <w:sz w:val="28"/>
                <w:szCs w:val="28"/>
              </w:rPr>
            </w:pPr>
            <w:r w:rsidRPr="008E5968">
              <w:rPr>
                <w:sz w:val="28"/>
                <w:szCs w:val="28"/>
              </w:rPr>
              <w:t> </w:t>
            </w:r>
          </w:p>
        </w:tc>
        <w:tc>
          <w:tcPr>
            <w:tcW w:w="8213" w:type="dxa"/>
            <w:gridSpan w:val="16"/>
          </w:tcPr>
          <w:p w:rsidR="008E5968" w:rsidRPr="008E5968" w:rsidRDefault="008E5968" w:rsidP="008E5968">
            <w:pPr>
              <w:widowControl w:val="0"/>
              <w:rPr>
                <w:sz w:val="20"/>
                <w:szCs w:val="20"/>
              </w:rPr>
            </w:pPr>
            <w:r w:rsidRPr="008E5968">
              <w:rPr>
                <w:sz w:val="20"/>
                <w:szCs w:val="20"/>
              </w:rPr>
              <w:t xml:space="preserve">Приложение №  3 к постановлению администрации Каратузского </w:t>
            </w:r>
          </w:p>
          <w:p w:rsidR="008E5968" w:rsidRPr="008E5968" w:rsidRDefault="002C1FA3" w:rsidP="008E5968">
            <w:pPr>
              <w:widowControl w:val="0"/>
              <w:rPr>
                <w:sz w:val="20"/>
                <w:szCs w:val="20"/>
              </w:rPr>
            </w:pPr>
            <w:r w:rsidRPr="008E5968">
              <w:rPr>
                <w:sz w:val="20"/>
                <w:szCs w:val="20"/>
              </w:rPr>
              <w:t>Р</w:t>
            </w:r>
            <w:r w:rsidR="008E5968" w:rsidRPr="008E5968">
              <w:rPr>
                <w:sz w:val="20"/>
                <w:szCs w:val="20"/>
              </w:rPr>
              <w:t>айона</w:t>
            </w:r>
            <w:r>
              <w:rPr>
                <w:sz w:val="20"/>
                <w:szCs w:val="20"/>
              </w:rPr>
              <w:t xml:space="preserve"> от</w:t>
            </w:r>
            <w:r w:rsidR="008E5968" w:rsidRPr="008E59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</w:t>
            </w:r>
            <w:r w:rsidRPr="002C1FA3">
              <w:rPr>
                <w:sz w:val="20"/>
                <w:szCs w:val="20"/>
              </w:rPr>
              <w:t>.10.2017  № 1037-п</w:t>
            </w:r>
            <w:r w:rsidR="008E5968" w:rsidRPr="008E5968">
              <w:rPr>
                <w:sz w:val="20"/>
                <w:szCs w:val="20"/>
              </w:rPr>
              <w:t xml:space="preserve"> </w:t>
            </w:r>
          </w:p>
          <w:p w:rsidR="008E5968" w:rsidRPr="008E5968" w:rsidRDefault="008E5968" w:rsidP="008E5968">
            <w:pPr>
              <w:widowControl w:val="0"/>
              <w:rPr>
                <w:sz w:val="20"/>
                <w:szCs w:val="20"/>
              </w:rPr>
            </w:pPr>
          </w:p>
          <w:p w:rsidR="008E5968" w:rsidRPr="008E5968" w:rsidRDefault="008E5968" w:rsidP="008E5968">
            <w:pPr>
              <w:widowControl w:val="0"/>
              <w:rPr>
                <w:sz w:val="28"/>
                <w:szCs w:val="28"/>
              </w:rPr>
            </w:pPr>
            <w:r w:rsidRPr="008E5968">
              <w:rPr>
                <w:sz w:val="28"/>
                <w:szCs w:val="28"/>
              </w:rPr>
              <w:t xml:space="preserve">Приложение№2 к паспорту подпрограммы   "Сохранение и развитие библиотечного дела района", реализуемой в рамках муниципальной программы "Развитие культуры, молодежной политики, физкультуры и спорта в Каратузском районе" </w:t>
            </w:r>
          </w:p>
        </w:tc>
      </w:tr>
      <w:tr w:rsidR="008E5968" w:rsidRPr="008E5968" w:rsidTr="00086668">
        <w:trPr>
          <w:trHeight w:val="511"/>
        </w:trPr>
        <w:tc>
          <w:tcPr>
            <w:tcW w:w="3660" w:type="dxa"/>
            <w:gridSpan w:val="5"/>
            <w:noWrap/>
          </w:tcPr>
          <w:p w:rsidR="008E5968" w:rsidRPr="008E5968" w:rsidRDefault="008E5968" w:rsidP="008E5968">
            <w:pPr>
              <w:widowControl w:val="0"/>
              <w:rPr>
                <w:sz w:val="28"/>
                <w:szCs w:val="28"/>
              </w:rPr>
            </w:pPr>
            <w:r w:rsidRPr="008E5968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gridSpan w:val="4"/>
            <w:noWrap/>
          </w:tcPr>
          <w:p w:rsidR="008E5968" w:rsidRPr="008E5968" w:rsidRDefault="008E5968" w:rsidP="008E5968">
            <w:pPr>
              <w:widowControl w:val="0"/>
              <w:rPr>
                <w:sz w:val="28"/>
                <w:szCs w:val="28"/>
              </w:rPr>
            </w:pPr>
            <w:r w:rsidRPr="008E5968">
              <w:rPr>
                <w:sz w:val="28"/>
                <w:szCs w:val="28"/>
              </w:rPr>
              <w:t> </w:t>
            </w:r>
          </w:p>
        </w:tc>
        <w:tc>
          <w:tcPr>
            <w:tcW w:w="444" w:type="dxa"/>
            <w:gridSpan w:val="3"/>
            <w:noWrap/>
          </w:tcPr>
          <w:p w:rsidR="008E5968" w:rsidRPr="008E5968" w:rsidRDefault="008E5968" w:rsidP="008E5968">
            <w:pPr>
              <w:widowControl w:val="0"/>
              <w:rPr>
                <w:sz w:val="28"/>
                <w:szCs w:val="28"/>
              </w:rPr>
            </w:pPr>
            <w:r w:rsidRPr="008E5968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gridSpan w:val="3"/>
            <w:noWrap/>
          </w:tcPr>
          <w:p w:rsidR="008E5968" w:rsidRPr="008E5968" w:rsidRDefault="008E5968" w:rsidP="008E5968">
            <w:pPr>
              <w:widowControl w:val="0"/>
              <w:rPr>
                <w:sz w:val="28"/>
                <w:szCs w:val="28"/>
              </w:rPr>
            </w:pPr>
            <w:r w:rsidRPr="008E5968">
              <w:rPr>
                <w:sz w:val="28"/>
                <w:szCs w:val="28"/>
              </w:rPr>
              <w:t> </w:t>
            </w:r>
          </w:p>
        </w:tc>
        <w:tc>
          <w:tcPr>
            <w:tcW w:w="975" w:type="dxa"/>
            <w:gridSpan w:val="2"/>
            <w:noWrap/>
          </w:tcPr>
          <w:p w:rsidR="008E5968" w:rsidRPr="008E5968" w:rsidRDefault="008E5968" w:rsidP="008E5968">
            <w:pPr>
              <w:widowControl w:val="0"/>
              <w:rPr>
                <w:sz w:val="28"/>
                <w:szCs w:val="28"/>
              </w:rPr>
            </w:pPr>
            <w:r w:rsidRPr="008E5968">
              <w:rPr>
                <w:sz w:val="28"/>
                <w:szCs w:val="28"/>
              </w:rPr>
              <w:t> </w:t>
            </w:r>
          </w:p>
        </w:tc>
        <w:tc>
          <w:tcPr>
            <w:tcW w:w="444" w:type="dxa"/>
            <w:gridSpan w:val="2"/>
            <w:noWrap/>
          </w:tcPr>
          <w:p w:rsidR="008E5968" w:rsidRPr="008E5968" w:rsidRDefault="008E5968" w:rsidP="008E5968">
            <w:pPr>
              <w:widowControl w:val="0"/>
              <w:rPr>
                <w:sz w:val="28"/>
                <w:szCs w:val="28"/>
              </w:rPr>
            </w:pPr>
            <w:r w:rsidRPr="008E5968">
              <w:rPr>
                <w:sz w:val="28"/>
                <w:szCs w:val="28"/>
              </w:rPr>
              <w:t> </w:t>
            </w:r>
          </w:p>
          <w:p w:rsidR="008E5968" w:rsidRPr="008E5968" w:rsidRDefault="008E5968" w:rsidP="008E596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15" w:type="dxa"/>
            <w:gridSpan w:val="2"/>
          </w:tcPr>
          <w:p w:rsidR="008E5968" w:rsidRPr="008E5968" w:rsidRDefault="008E5968" w:rsidP="008E5968">
            <w:pPr>
              <w:widowControl w:val="0"/>
              <w:rPr>
                <w:sz w:val="28"/>
                <w:szCs w:val="28"/>
              </w:rPr>
            </w:pPr>
            <w:r w:rsidRPr="008E5968">
              <w:rPr>
                <w:sz w:val="28"/>
                <w:szCs w:val="28"/>
              </w:rPr>
              <w:t> </w:t>
            </w:r>
          </w:p>
        </w:tc>
        <w:tc>
          <w:tcPr>
            <w:tcW w:w="1015" w:type="dxa"/>
            <w:gridSpan w:val="2"/>
          </w:tcPr>
          <w:p w:rsidR="008E5968" w:rsidRPr="008E5968" w:rsidRDefault="008E5968" w:rsidP="008E5968">
            <w:pPr>
              <w:widowControl w:val="0"/>
              <w:rPr>
                <w:sz w:val="28"/>
                <w:szCs w:val="28"/>
              </w:rPr>
            </w:pPr>
            <w:r w:rsidRPr="008E5968">
              <w:rPr>
                <w:sz w:val="28"/>
                <w:szCs w:val="28"/>
              </w:rPr>
              <w:t> </w:t>
            </w:r>
          </w:p>
        </w:tc>
        <w:tc>
          <w:tcPr>
            <w:tcW w:w="1015" w:type="dxa"/>
            <w:gridSpan w:val="2"/>
          </w:tcPr>
          <w:p w:rsidR="008E5968" w:rsidRPr="008E5968" w:rsidRDefault="008E5968" w:rsidP="008E5968">
            <w:pPr>
              <w:widowControl w:val="0"/>
              <w:rPr>
                <w:sz w:val="28"/>
                <w:szCs w:val="28"/>
              </w:rPr>
            </w:pPr>
            <w:r w:rsidRPr="008E5968">
              <w:rPr>
                <w:sz w:val="28"/>
                <w:szCs w:val="28"/>
              </w:rPr>
              <w:t> </w:t>
            </w:r>
          </w:p>
        </w:tc>
        <w:tc>
          <w:tcPr>
            <w:tcW w:w="929" w:type="dxa"/>
            <w:gridSpan w:val="2"/>
          </w:tcPr>
          <w:p w:rsidR="008E5968" w:rsidRPr="008E5968" w:rsidRDefault="008E5968" w:rsidP="008E5968">
            <w:pPr>
              <w:widowControl w:val="0"/>
              <w:rPr>
                <w:sz w:val="28"/>
                <w:szCs w:val="28"/>
              </w:rPr>
            </w:pPr>
            <w:r w:rsidRPr="008E5968">
              <w:rPr>
                <w:sz w:val="28"/>
                <w:szCs w:val="28"/>
              </w:rPr>
              <w:t> </w:t>
            </w:r>
          </w:p>
        </w:tc>
        <w:tc>
          <w:tcPr>
            <w:tcW w:w="929" w:type="dxa"/>
            <w:gridSpan w:val="2"/>
          </w:tcPr>
          <w:p w:rsidR="008E5968" w:rsidRPr="008E5968" w:rsidRDefault="008E5968" w:rsidP="008E5968">
            <w:pPr>
              <w:widowControl w:val="0"/>
              <w:rPr>
                <w:sz w:val="28"/>
                <w:szCs w:val="28"/>
              </w:rPr>
            </w:pPr>
            <w:r w:rsidRPr="008E5968">
              <w:rPr>
                <w:sz w:val="28"/>
                <w:szCs w:val="28"/>
              </w:rPr>
              <w:t> </w:t>
            </w:r>
          </w:p>
        </w:tc>
        <w:tc>
          <w:tcPr>
            <w:tcW w:w="929" w:type="dxa"/>
            <w:gridSpan w:val="2"/>
          </w:tcPr>
          <w:p w:rsidR="008E5968" w:rsidRPr="008E5968" w:rsidRDefault="008E5968" w:rsidP="008E5968">
            <w:pPr>
              <w:widowControl w:val="0"/>
              <w:rPr>
                <w:sz w:val="28"/>
                <w:szCs w:val="28"/>
              </w:rPr>
            </w:pPr>
            <w:r w:rsidRPr="008E5968">
              <w:rPr>
                <w:sz w:val="28"/>
                <w:szCs w:val="28"/>
              </w:rPr>
              <w:t> </w:t>
            </w:r>
          </w:p>
        </w:tc>
        <w:tc>
          <w:tcPr>
            <w:tcW w:w="1004" w:type="dxa"/>
            <w:gridSpan w:val="2"/>
          </w:tcPr>
          <w:p w:rsidR="008E5968" w:rsidRPr="008E5968" w:rsidRDefault="008E5968" w:rsidP="008E5968">
            <w:pPr>
              <w:widowControl w:val="0"/>
              <w:rPr>
                <w:sz w:val="28"/>
                <w:szCs w:val="28"/>
              </w:rPr>
            </w:pPr>
            <w:r w:rsidRPr="008E5968">
              <w:rPr>
                <w:sz w:val="28"/>
                <w:szCs w:val="28"/>
              </w:rPr>
              <w:t> </w:t>
            </w:r>
          </w:p>
        </w:tc>
        <w:tc>
          <w:tcPr>
            <w:tcW w:w="1377" w:type="dxa"/>
            <w:gridSpan w:val="2"/>
          </w:tcPr>
          <w:p w:rsidR="008E5968" w:rsidRPr="008E5968" w:rsidRDefault="008E5968" w:rsidP="008E5968">
            <w:pPr>
              <w:widowControl w:val="0"/>
              <w:rPr>
                <w:sz w:val="28"/>
                <w:szCs w:val="28"/>
              </w:rPr>
            </w:pPr>
            <w:r w:rsidRPr="008E5968">
              <w:rPr>
                <w:sz w:val="28"/>
                <w:szCs w:val="28"/>
              </w:rPr>
              <w:t> </w:t>
            </w:r>
          </w:p>
        </w:tc>
      </w:tr>
      <w:tr w:rsidR="008E5968" w:rsidRPr="008E5968" w:rsidTr="00086668">
        <w:trPr>
          <w:trHeight w:val="895"/>
        </w:trPr>
        <w:tc>
          <w:tcPr>
            <w:tcW w:w="15452" w:type="dxa"/>
            <w:gridSpan w:val="35"/>
          </w:tcPr>
          <w:p w:rsidR="008E5968" w:rsidRPr="008E5968" w:rsidRDefault="008E5968" w:rsidP="008E5968">
            <w:pPr>
              <w:widowControl w:val="0"/>
              <w:rPr>
                <w:sz w:val="28"/>
                <w:szCs w:val="28"/>
              </w:rPr>
            </w:pPr>
            <w:r w:rsidRPr="008E5968">
              <w:rPr>
                <w:sz w:val="28"/>
                <w:szCs w:val="28"/>
              </w:rPr>
              <w:t>Перечень мероприятий подпрограммы   с указанием объема средств на их реализацию и ожидаемых результатов</w:t>
            </w:r>
          </w:p>
        </w:tc>
      </w:tr>
      <w:tr w:rsidR="008E5968" w:rsidRPr="008E5968" w:rsidTr="00086668">
        <w:trPr>
          <w:trHeight w:val="871"/>
        </w:trPr>
        <w:tc>
          <w:tcPr>
            <w:tcW w:w="3415" w:type="dxa"/>
            <w:gridSpan w:val="3"/>
            <w:noWrap/>
          </w:tcPr>
          <w:p w:rsidR="008E5968" w:rsidRPr="008E5968" w:rsidRDefault="008E5968" w:rsidP="008E5968">
            <w:pPr>
              <w:widowControl w:val="0"/>
              <w:rPr>
                <w:sz w:val="28"/>
                <w:szCs w:val="28"/>
              </w:rPr>
            </w:pPr>
            <w:r w:rsidRPr="008E5968">
              <w:rPr>
                <w:sz w:val="28"/>
                <w:szCs w:val="28"/>
              </w:rPr>
              <w:t> </w:t>
            </w:r>
          </w:p>
        </w:tc>
        <w:tc>
          <w:tcPr>
            <w:tcW w:w="1159" w:type="dxa"/>
            <w:gridSpan w:val="4"/>
            <w:noWrap/>
          </w:tcPr>
          <w:p w:rsidR="008E5968" w:rsidRPr="008E5968" w:rsidRDefault="008E5968" w:rsidP="008E5968">
            <w:pPr>
              <w:widowControl w:val="0"/>
              <w:rPr>
                <w:sz w:val="28"/>
                <w:szCs w:val="28"/>
              </w:rPr>
            </w:pPr>
            <w:r w:rsidRPr="008E5968">
              <w:rPr>
                <w:sz w:val="28"/>
                <w:szCs w:val="28"/>
              </w:rPr>
              <w:t> </w:t>
            </w:r>
          </w:p>
        </w:tc>
        <w:tc>
          <w:tcPr>
            <w:tcW w:w="728" w:type="dxa"/>
            <w:gridSpan w:val="5"/>
            <w:noWrap/>
          </w:tcPr>
          <w:p w:rsidR="008E5968" w:rsidRPr="008E5968" w:rsidRDefault="008E5968" w:rsidP="008E5968">
            <w:pPr>
              <w:widowControl w:val="0"/>
              <w:rPr>
                <w:sz w:val="28"/>
                <w:szCs w:val="28"/>
              </w:rPr>
            </w:pPr>
            <w:r w:rsidRPr="008E5968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gridSpan w:val="3"/>
            <w:noWrap/>
          </w:tcPr>
          <w:p w:rsidR="008E5968" w:rsidRPr="008E5968" w:rsidRDefault="008E5968" w:rsidP="008E5968">
            <w:pPr>
              <w:widowControl w:val="0"/>
              <w:rPr>
                <w:sz w:val="28"/>
                <w:szCs w:val="28"/>
              </w:rPr>
            </w:pPr>
            <w:r w:rsidRPr="008E5968">
              <w:rPr>
                <w:sz w:val="28"/>
                <w:szCs w:val="28"/>
              </w:rPr>
              <w:t> </w:t>
            </w:r>
          </w:p>
        </w:tc>
        <w:tc>
          <w:tcPr>
            <w:tcW w:w="975" w:type="dxa"/>
            <w:gridSpan w:val="2"/>
            <w:noWrap/>
          </w:tcPr>
          <w:p w:rsidR="008E5968" w:rsidRPr="008E5968" w:rsidRDefault="008E5968" w:rsidP="008E5968">
            <w:pPr>
              <w:widowControl w:val="0"/>
              <w:rPr>
                <w:sz w:val="28"/>
                <w:szCs w:val="28"/>
              </w:rPr>
            </w:pPr>
            <w:r w:rsidRPr="008E5968">
              <w:rPr>
                <w:sz w:val="28"/>
                <w:szCs w:val="28"/>
              </w:rPr>
              <w:t> </w:t>
            </w:r>
          </w:p>
        </w:tc>
        <w:tc>
          <w:tcPr>
            <w:tcW w:w="444" w:type="dxa"/>
            <w:gridSpan w:val="2"/>
            <w:noWrap/>
          </w:tcPr>
          <w:p w:rsidR="008E5968" w:rsidRPr="008E5968" w:rsidRDefault="008E5968" w:rsidP="008E5968">
            <w:pPr>
              <w:widowControl w:val="0"/>
              <w:rPr>
                <w:sz w:val="28"/>
                <w:szCs w:val="28"/>
              </w:rPr>
            </w:pPr>
            <w:r w:rsidRPr="008E5968">
              <w:rPr>
                <w:sz w:val="28"/>
                <w:szCs w:val="28"/>
              </w:rPr>
              <w:t> </w:t>
            </w:r>
          </w:p>
        </w:tc>
        <w:tc>
          <w:tcPr>
            <w:tcW w:w="1015" w:type="dxa"/>
            <w:gridSpan w:val="2"/>
          </w:tcPr>
          <w:p w:rsidR="008E5968" w:rsidRPr="008E5968" w:rsidRDefault="008E5968" w:rsidP="008E5968">
            <w:pPr>
              <w:widowControl w:val="0"/>
              <w:rPr>
                <w:sz w:val="28"/>
                <w:szCs w:val="28"/>
              </w:rPr>
            </w:pPr>
            <w:r w:rsidRPr="008E5968">
              <w:rPr>
                <w:sz w:val="28"/>
                <w:szCs w:val="28"/>
              </w:rPr>
              <w:t> </w:t>
            </w:r>
          </w:p>
        </w:tc>
        <w:tc>
          <w:tcPr>
            <w:tcW w:w="1015" w:type="dxa"/>
            <w:gridSpan w:val="2"/>
          </w:tcPr>
          <w:p w:rsidR="008E5968" w:rsidRPr="008E5968" w:rsidRDefault="008E5968" w:rsidP="008E5968">
            <w:pPr>
              <w:widowControl w:val="0"/>
              <w:rPr>
                <w:sz w:val="28"/>
                <w:szCs w:val="28"/>
              </w:rPr>
            </w:pPr>
            <w:r w:rsidRPr="008E5968">
              <w:rPr>
                <w:sz w:val="28"/>
                <w:szCs w:val="28"/>
              </w:rPr>
              <w:t> </w:t>
            </w:r>
          </w:p>
        </w:tc>
        <w:tc>
          <w:tcPr>
            <w:tcW w:w="1015" w:type="dxa"/>
            <w:gridSpan w:val="2"/>
          </w:tcPr>
          <w:p w:rsidR="008E5968" w:rsidRPr="008E5968" w:rsidRDefault="008E5968" w:rsidP="008E5968">
            <w:pPr>
              <w:widowControl w:val="0"/>
              <w:rPr>
                <w:sz w:val="28"/>
                <w:szCs w:val="28"/>
              </w:rPr>
            </w:pPr>
            <w:r w:rsidRPr="008E5968">
              <w:rPr>
                <w:sz w:val="28"/>
                <w:szCs w:val="28"/>
              </w:rPr>
              <w:t> </w:t>
            </w:r>
          </w:p>
        </w:tc>
        <w:tc>
          <w:tcPr>
            <w:tcW w:w="929" w:type="dxa"/>
            <w:gridSpan w:val="2"/>
          </w:tcPr>
          <w:p w:rsidR="008E5968" w:rsidRPr="008E5968" w:rsidRDefault="008E5968" w:rsidP="008E5968">
            <w:pPr>
              <w:widowControl w:val="0"/>
              <w:rPr>
                <w:sz w:val="28"/>
                <w:szCs w:val="28"/>
              </w:rPr>
            </w:pPr>
            <w:r w:rsidRPr="008E5968">
              <w:rPr>
                <w:sz w:val="28"/>
                <w:szCs w:val="28"/>
              </w:rPr>
              <w:t> </w:t>
            </w:r>
          </w:p>
        </w:tc>
        <w:tc>
          <w:tcPr>
            <w:tcW w:w="929" w:type="dxa"/>
            <w:gridSpan w:val="2"/>
          </w:tcPr>
          <w:p w:rsidR="008E5968" w:rsidRPr="008E5968" w:rsidRDefault="008E5968" w:rsidP="008E5968">
            <w:pPr>
              <w:widowControl w:val="0"/>
              <w:rPr>
                <w:sz w:val="28"/>
                <w:szCs w:val="28"/>
              </w:rPr>
            </w:pPr>
            <w:r w:rsidRPr="008E5968">
              <w:rPr>
                <w:sz w:val="28"/>
                <w:szCs w:val="28"/>
              </w:rPr>
              <w:t> </w:t>
            </w:r>
          </w:p>
        </w:tc>
        <w:tc>
          <w:tcPr>
            <w:tcW w:w="929" w:type="dxa"/>
            <w:gridSpan w:val="2"/>
          </w:tcPr>
          <w:p w:rsidR="008E5968" w:rsidRPr="008E5968" w:rsidRDefault="008E5968" w:rsidP="008E5968">
            <w:pPr>
              <w:widowControl w:val="0"/>
              <w:rPr>
                <w:sz w:val="28"/>
                <w:szCs w:val="28"/>
              </w:rPr>
            </w:pPr>
            <w:r w:rsidRPr="008E5968">
              <w:rPr>
                <w:sz w:val="28"/>
                <w:szCs w:val="28"/>
              </w:rPr>
              <w:t> </w:t>
            </w:r>
          </w:p>
        </w:tc>
        <w:tc>
          <w:tcPr>
            <w:tcW w:w="1004" w:type="dxa"/>
            <w:gridSpan w:val="2"/>
          </w:tcPr>
          <w:p w:rsidR="008E5968" w:rsidRPr="008E5968" w:rsidRDefault="008E5968" w:rsidP="008E5968">
            <w:pPr>
              <w:widowControl w:val="0"/>
              <w:rPr>
                <w:sz w:val="28"/>
                <w:szCs w:val="28"/>
              </w:rPr>
            </w:pPr>
            <w:r w:rsidRPr="008E5968">
              <w:rPr>
                <w:sz w:val="28"/>
                <w:szCs w:val="28"/>
              </w:rPr>
              <w:t> </w:t>
            </w:r>
          </w:p>
        </w:tc>
        <w:tc>
          <w:tcPr>
            <w:tcW w:w="1377" w:type="dxa"/>
            <w:gridSpan w:val="2"/>
          </w:tcPr>
          <w:p w:rsidR="008E5968" w:rsidRPr="008E5968" w:rsidRDefault="008E5968" w:rsidP="008E5968">
            <w:pPr>
              <w:widowControl w:val="0"/>
              <w:rPr>
                <w:sz w:val="28"/>
                <w:szCs w:val="28"/>
              </w:rPr>
            </w:pPr>
            <w:r w:rsidRPr="008E5968">
              <w:rPr>
                <w:sz w:val="28"/>
                <w:szCs w:val="28"/>
              </w:rPr>
              <w:t> </w:t>
            </w:r>
          </w:p>
        </w:tc>
      </w:tr>
      <w:tr w:rsidR="008E5968" w:rsidRPr="008E5968" w:rsidTr="00086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312"/>
        </w:trPr>
        <w:tc>
          <w:tcPr>
            <w:tcW w:w="3362" w:type="dxa"/>
            <w:vMerge w:val="restart"/>
          </w:tcPr>
          <w:p w:rsidR="008E5968" w:rsidRPr="008E5968" w:rsidRDefault="008E5968" w:rsidP="008E5968">
            <w:pPr>
              <w:widowControl w:val="0"/>
            </w:pPr>
            <w:r w:rsidRPr="008E5968">
              <w:t>Наименование  программы, подпрограммы</w:t>
            </w:r>
          </w:p>
        </w:tc>
        <w:tc>
          <w:tcPr>
            <w:tcW w:w="1141" w:type="dxa"/>
            <w:gridSpan w:val="5"/>
            <w:vMerge w:val="restart"/>
          </w:tcPr>
          <w:p w:rsidR="008E5968" w:rsidRPr="008E5968" w:rsidRDefault="008E5968" w:rsidP="008E5968">
            <w:pPr>
              <w:widowControl w:val="0"/>
            </w:pPr>
            <w:r w:rsidRPr="008E5968">
              <w:t xml:space="preserve">  ГРБС </w:t>
            </w:r>
          </w:p>
        </w:tc>
        <w:tc>
          <w:tcPr>
            <w:tcW w:w="2623" w:type="dxa"/>
            <w:gridSpan w:val="12"/>
            <w:vMerge w:val="restart"/>
          </w:tcPr>
          <w:p w:rsidR="008E5968" w:rsidRPr="008E5968" w:rsidRDefault="008E5968" w:rsidP="008E5968">
            <w:pPr>
              <w:widowControl w:val="0"/>
            </w:pPr>
            <w:r w:rsidRPr="008E5968">
              <w:t>Код бюджетной классификации</w:t>
            </w:r>
          </w:p>
        </w:tc>
        <w:tc>
          <w:tcPr>
            <w:tcW w:w="6730" w:type="dxa"/>
            <w:gridSpan w:val="14"/>
          </w:tcPr>
          <w:p w:rsidR="008E5968" w:rsidRPr="008E5968" w:rsidRDefault="008E5968" w:rsidP="008E5968">
            <w:pPr>
              <w:widowControl w:val="0"/>
            </w:pPr>
            <w:r w:rsidRPr="008E5968">
              <w:t>Расходы</w:t>
            </w:r>
          </w:p>
        </w:tc>
        <w:tc>
          <w:tcPr>
            <w:tcW w:w="1355" w:type="dxa"/>
            <w:gridSpan w:val="2"/>
            <w:vMerge w:val="restart"/>
          </w:tcPr>
          <w:p w:rsidR="008E5968" w:rsidRPr="008E5968" w:rsidRDefault="008E5968" w:rsidP="008E5968">
            <w:pPr>
              <w:widowControl w:val="0"/>
            </w:pPr>
            <w:r w:rsidRPr="008E5968">
              <w:t xml:space="preserve">Ожидаемый результат от реализации подпрограммного мероприятия </w:t>
            </w:r>
            <w:r w:rsidRPr="008E5968">
              <w:br/>
              <w:t>(в натуральном выражении), количество получателей</w:t>
            </w:r>
          </w:p>
        </w:tc>
      </w:tr>
      <w:tr w:rsidR="008E5968" w:rsidRPr="008E5968" w:rsidTr="00086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312"/>
        </w:trPr>
        <w:tc>
          <w:tcPr>
            <w:tcW w:w="3362" w:type="dxa"/>
            <w:vMerge/>
          </w:tcPr>
          <w:p w:rsidR="008E5968" w:rsidRPr="008E5968" w:rsidRDefault="008E5968" w:rsidP="008E5968">
            <w:pPr>
              <w:widowControl w:val="0"/>
            </w:pPr>
          </w:p>
        </w:tc>
        <w:tc>
          <w:tcPr>
            <w:tcW w:w="1141" w:type="dxa"/>
            <w:gridSpan w:val="5"/>
            <w:vMerge/>
          </w:tcPr>
          <w:p w:rsidR="008E5968" w:rsidRPr="008E5968" w:rsidRDefault="008E5968" w:rsidP="008E5968">
            <w:pPr>
              <w:widowControl w:val="0"/>
            </w:pPr>
          </w:p>
        </w:tc>
        <w:tc>
          <w:tcPr>
            <w:tcW w:w="2623" w:type="dxa"/>
            <w:gridSpan w:val="12"/>
            <w:vMerge/>
          </w:tcPr>
          <w:p w:rsidR="008E5968" w:rsidRPr="008E5968" w:rsidRDefault="008E5968" w:rsidP="008E5968">
            <w:pPr>
              <w:widowControl w:val="0"/>
            </w:pPr>
          </w:p>
        </w:tc>
        <w:tc>
          <w:tcPr>
            <w:tcW w:w="6730" w:type="dxa"/>
            <w:gridSpan w:val="14"/>
          </w:tcPr>
          <w:p w:rsidR="008E5968" w:rsidRPr="008E5968" w:rsidRDefault="008E5968" w:rsidP="008E5968">
            <w:pPr>
              <w:widowControl w:val="0"/>
            </w:pPr>
            <w:r w:rsidRPr="008E5968">
              <w:t>(тыс. руб.), годы</w:t>
            </w:r>
          </w:p>
        </w:tc>
        <w:tc>
          <w:tcPr>
            <w:tcW w:w="1355" w:type="dxa"/>
            <w:gridSpan w:val="2"/>
            <w:vMerge/>
          </w:tcPr>
          <w:p w:rsidR="008E5968" w:rsidRPr="008E5968" w:rsidRDefault="008E5968" w:rsidP="008E5968">
            <w:pPr>
              <w:widowControl w:val="0"/>
            </w:pPr>
          </w:p>
        </w:tc>
      </w:tr>
      <w:tr w:rsidR="008E5968" w:rsidRPr="008E5968" w:rsidTr="00086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1560"/>
        </w:trPr>
        <w:tc>
          <w:tcPr>
            <w:tcW w:w="3362" w:type="dxa"/>
            <w:vMerge/>
          </w:tcPr>
          <w:p w:rsidR="008E5968" w:rsidRPr="008E5968" w:rsidRDefault="008E5968" w:rsidP="008E5968">
            <w:pPr>
              <w:widowControl w:val="0"/>
            </w:pPr>
          </w:p>
        </w:tc>
        <w:tc>
          <w:tcPr>
            <w:tcW w:w="1141" w:type="dxa"/>
            <w:gridSpan w:val="5"/>
            <w:vMerge/>
          </w:tcPr>
          <w:p w:rsidR="008E5968" w:rsidRPr="008E5968" w:rsidRDefault="008E5968" w:rsidP="008E5968">
            <w:pPr>
              <w:widowControl w:val="0"/>
            </w:pPr>
          </w:p>
        </w:tc>
        <w:tc>
          <w:tcPr>
            <w:tcW w:w="567" w:type="dxa"/>
            <w:gridSpan w:val="4"/>
          </w:tcPr>
          <w:p w:rsidR="008E5968" w:rsidRPr="008E5968" w:rsidRDefault="008E5968" w:rsidP="008E5968">
            <w:pPr>
              <w:widowControl w:val="0"/>
            </w:pPr>
            <w:r w:rsidRPr="008E5968">
              <w:t> </w:t>
            </w:r>
          </w:p>
        </w:tc>
        <w:tc>
          <w:tcPr>
            <w:tcW w:w="567" w:type="dxa"/>
            <w:gridSpan w:val="3"/>
          </w:tcPr>
          <w:p w:rsidR="008E5968" w:rsidRPr="008E5968" w:rsidRDefault="008E5968" w:rsidP="008E5968">
            <w:pPr>
              <w:widowControl w:val="0"/>
            </w:pPr>
            <w:r w:rsidRPr="008E5968">
              <w:t> </w:t>
            </w:r>
          </w:p>
        </w:tc>
        <w:tc>
          <w:tcPr>
            <w:tcW w:w="1052" w:type="dxa"/>
            <w:gridSpan w:val="3"/>
          </w:tcPr>
          <w:p w:rsidR="008E5968" w:rsidRPr="008E5968" w:rsidRDefault="008E5968" w:rsidP="008E5968">
            <w:pPr>
              <w:widowControl w:val="0"/>
            </w:pPr>
            <w:r w:rsidRPr="008E5968">
              <w:t> </w:t>
            </w:r>
          </w:p>
        </w:tc>
        <w:tc>
          <w:tcPr>
            <w:tcW w:w="437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 </w:t>
            </w:r>
          </w:p>
        </w:tc>
        <w:tc>
          <w:tcPr>
            <w:tcW w:w="999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2014 год  отчетный финансовый год</w:t>
            </w:r>
          </w:p>
        </w:tc>
        <w:tc>
          <w:tcPr>
            <w:tcW w:w="999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 xml:space="preserve">2015 год  текущий финансовый год  </w:t>
            </w:r>
          </w:p>
        </w:tc>
        <w:tc>
          <w:tcPr>
            <w:tcW w:w="999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2016 год очередной финансовый год</w:t>
            </w:r>
          </w:p>
        </w:tc>
        <w:tc>
          <w:tcPr>
            <w:tcW w:w="915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 xml:space="preserve">2017 год первый год планового периода </w:t>
            </w:r>
          </w:p>
        </w:tc>
        <w:tc>
          <w:tcPr>
            <w:tcW w:w="915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2018 год второй год планового периода</w:t>
            </w:r>
          </w:p>
        </w:tc>
        <w:tc>
          <w:tcPr>
            <w:tcW w:w="915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2019 год третий год планового периода</w:t>
            </w:r>
          </w:p>
        </w:tc>
        <w:tc>
          <w:tcPr>
            <w:tcW w:w="988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Итого на период</w:t>
            </w:r>
          </w:p>
        </w:tc>
        <w:tc>
          <w:tcPr>
            <w:tcW w:w="1355" w:type="dxa"/>
            <w:gridSpan w:val="2"/>
            <w:vMerge/>
          </w:tcPr>
          <w:p w:rsidR="008E5968" w:rsidRPr="008E5968" w:rsidRDefault="008E5968" w:rsidP="008E5968">
            <w:pPr>
              <w:widowControl w:val="0"/>
            </w:pPr>
          </w:p>
        </w:tc>
      </w:tr>
      <w:tr w:rsidR="008E5968" w:rsidRPr="008E5968" w:rsidTr="00086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525"/>
        </w:trPr>
        <w:tc>
          <w:tcPr>
            <w:tcW w:w="15211" w:type="dxa"/>
            <w:gridSpan w:val="34"/>
          </w:tcPr>
          <w:p w:rsidR="008E5968" w:rsidRPr="008E5968" w:rsidRDefault="008E5968" w:rsidP="008E5968">
            <w:pPr>
              <w:widowControl w:val="0"/>
            </w:pPr>
            <w:r w:rsidRPr="008E5968">
              <w:t xml:space="preserve"> Цель: Совершенствование деятельности библиотек Каратузского района</w:t>
            </w:r>
          </w:p>
        </w:tc>
      </w:tr>
      <w:tr w:rsidR="008E5968" w:rsidRPr="008E5968" w:rsidTr="00086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690"/>
        </w:trPr>
        <w:tc>
          <w:tcPr>
            <w:tcW w:w="15211" w:type="dxa"/>
            <w:gridSpan w:val="34"/>
          </w:tcPr>
          <w:p w:rsidR="008E5968" w:rsidRPr="008E5968" w:rsidRDefault="008E5968" w:rsidP="008E5968">
            <w:pPr>
              <w:widowControl w:val="0"/>
            </w:pPr>
            <w:r w:rsidRPr="008E5968">
              <w:rPr>
                <w:b/>
                <w:bCs/>
              </w:rPr>
              <w:t>Задача 1 Повышение качества формирования книжных фондов муниципальных библиотек</w:t>
            </w:r>
          </w:p>
        </w:tc>
      </w:tr>
      <w:tr w:rsidR="008E5968" w:rsidRPr="008E5968" w:rsidTr="00086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915"/>
        </w:trPr>
        <w:tc>
          <w:tcPr>
            <w:tcW w:w="3369" w:type="dxa"/>
            <w:gridSpan w:val="2"/>
            <w:vMerge w:val="restart"/>
          </w:tcPr>
          <w:p w:rsidR="008E5968" w:rsidRPr="008E5968" w:rsidRDefault="008E5968" w:rsidP="008E5968">
            <w:pPr>
              <w:widowControl w:val="0"/>
            </w:pPr>
            <w:r w:rsidRPr="008E5968">
              <w:t>Мероприятие 1.1. Комплектование книжных фондов за счет районного бюджета</w:t>
            </w:r>
          </w:p>
        </w:tc>
        <w:tc>
          <w:tcPr>
            <w:tcW w:w="1134" w:type="dxa"/>
            <w:gridSpan w:val="4"/>
          </w:tcPr>
          <w:p w:rsidR="008E5968" w:rsidRPr="008E5968" w:rsidRDefault="008E5968" w:rsidP="008E5968">
            <w:pPr>
              <w:widowControl w:val="0"/>
            </w:pPr>
            <w:r w:rsidRPr="008E5968">
              <w:t>администрация</w:t>
            </w:r>
          </w:p>
        </w:tc>
        <w:tc>
          <w:tcPr>
            <w:tcW w:w="567" w:type="dxa"/>
            <w:gridSpan w:val="4"/>
          </w:tcPr>
          <w:p w:rsidR="008E5968" w:rsidRPr="008E5968" w:rsidRDefault="008E5968" w:rsidP="008E5968">
            <w:pPr>
              <w:widowControl w:val="0"/>
            </w:pPr>
            <w:r w:rsidRPr="008E5968">
              <w:t>001</w:t>
            </w:r>
          </w:p>
        </w:tc>
        <w:tc>
          <w:tcPr>
            <w:tcW w:w="659" w:type="dxa"/>
            <w:gridSpan w:val="4"/>
          </w:tcPr>
          <w:p w:rsidR="008E5968" w:rsidRPr="008E5968" w:rsidRDefault="008E5968" w:rsidP="008E5968">
            <w:pPr>
              <w:widowControl w:val="0"/>
            </w:pPr>
            <w:r w:rsidRPr="008E5968">
              <w:t>0801</w:t>
            </w:r>
          </w:p>
        </w:tc>
        <w:tc>
          <w:tcPr>
            <w:tcW w:w="960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0850844</w:t>
            </w:r>
          </w:p>
        </w:tc>
        <w:tc>
          <w:tcPr>
            <w:tcW w:w="437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612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54,10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54,10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 0,00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88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108,20</w:t>
            </w:r>
          </w:p>
        </w:tc>
        <w:tc>
          <w:tcPr>
            <w:tcW w:w="1355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Базовая норма ежегодного пополнения библиотечного фонда составляет 250 новых изданий на 1000 человек</w:t>
            </w:r>
          </w:p>
        </w:tc>
      </w:tr>
      <w:tr w:rsidR="008E5968" w:rsidRPr="008E5968" w:rsidTr="00086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1245"/>
        </w:trPr>
        <w:tc>
          <w:tcPr>
            <w:tcW w:w="3369" w:type="dxa"/>
            <w:gridSpan w:val="2"/>
            <w:vMerge/>
          </w:tcPr>
          <w:p w:rsidR="008E5968" w:rsidRPr="008E5968" w:rsidRDefault="008E5968" w:rsidP="008E5968">
            <w:pPr>
              <w:widowControl w:val="0"/>
            </w:pPr>
          </w:p>
        </w:tc>
        <w:tc>
          <w:tcPr>
            <w:tcW w:w="1134" w:type="dxa"/>
            <w:gridSpan w:val="4"/>
          </w:tcPr>
          <w:p w:rsidR="008E5968" w:rsidRPr="008E5968" w:rsidRDefault="008E5968" w:rsidP="008E5968">
            <w:pPr>
              <w:widowControl w:val="0"/>
            </w:pPr>
            <w:r w:rsidRPr="008E5968">
              <w:t> </w:t>
            </w:r>
          </w:p>
        </w:tc>
        <w:tc>
          <w:tcPr>
            <w:tcW w:w="567" w:type="dxa"/>
            <w:gridSpan w:val="4"/>
          </w:tcPr>
          <w:p w:rsidR="008E5968" w:rsidRPr="008E5968" w:rsidRDefault="008E5968" w:rsidP="008E5968">
            <w:pPr>
              <w:widowControl w:val="0"/>
            </w:pPr>
            <w:r w:rsidRPr="008E5968">
              <w:t>901</w:t>
            </w:r>
          </w:p>
        </w:tc>
        <w:tc>
          <w:tcPr>
            <w:tcW w:w="659" w:type="dxa"/>
            <w:gridSpan w:val="4"/>
          </w:tcPr>
          <w:p w:rsidR="008E5968" w:rsidRPr="008E5968" w:rsidRDefault="008E5968" w:rsidP="008E5968">
            <w:pPr>
              <w:widowControl w:val="0"/>
            </w:pPr>
            <w:r w:rsidRPr="008E5968">
              <w:t>0801</w:t>
            </w:r>
          </w:p>
        </w:tc>
        <w:tc>
          <w:tcPr>
            <w:tcW w:w="960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0850008440</w:t>
            </w:r>
          </w:p>
        </w:tc>
        <w:tc>
          <w:tcPr>
            <w:tcW w:w="437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612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54,10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54,10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54,10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54,10</w:t>
            </w:r>
          </w:p>
        </w:tc>
        <w:tc>
          <w:tcPr>
            <w:tcW w:w="988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216,40</w:t>
            </w:r>
          </w:p>
        </w:tc>
        <w:tc>
          <w:tcPr>
            <w:tcW w:w="1355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 </w:t>
            </w:r>
          </w:p>
        </w:tc>
      </w:tr>
      <w:tr w:rsidR="008E5968" w:rsidRPr="008E5968" w:rsidTr="00086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2228"/>
        </w:trPr>
        <w:tc>
          <w:tcPr>
            <w:tcW w:w="3369" w:type="dxa"/>
            <w:gridSpan w:val="2"/>
            <w:vMerge w:val="restart"/>
          </w:tcPr>
          <w:p w:rsidR="008E5968" w:rsidRPr="008E5968" w:rsidRDefault="008E5968" w:rsidP="008E5968">
            <w:pPr>
              <w:widowControl w:val="0"/>
            </w:pPr>
            <w:r w:rsidRPr="008E5968">
              <w:t>Мероприятие 1.2. Комплектование книжных фондов библиотек муниципальных образований Красноярского края за счет средств субсидий из краевого бюджета</w:t>
            </w:r>
          </w:p>
        </w:tc>
        <w:tc>
          <w:tcPr>
            <w:tcW w:w="1134" w:type="dxa"/>
            <w:gridSpan w:val="4"/>
            <w:vMerge w:val="restart"/>
          </w:tcPr>
          <w:p w:rsidR="008E5968" w:rsidRPr="008E5968" w:rsidRDefault="008E5968" w:rsidP="008E5968">
            <w:pPr>
              <w:widowControl w:val="0"/>
            </w:pPr>
            <w:r w:rsidRPr="008E5968">
              <w:t>администрация</w:t>
            </w:r>
          </w:p>
        </w:tc>
        <w:tc>
          <w:tcPr>
            <w:tcW w:w="567" w:type="dxa"/>
            <w:gridSpan w:val="4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001</w:t>
            </w:r>
          </w:p>
        </w:tc>
        <w:tc>
          <w:tcPr>
            <w:tcW w:w="659" w:type="dxa"/>
            <w:gridSpan w:val="4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0801</w:t>
            </w:r>
          </w:p>
        </w:tc>
        <w:tc>
          <w:tcPr>
            <w:tcW w:w="960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0857488</w:t>
            </w:r>
          </w:p>
        </w:tc>
        <w:tc>
          <w:tcPr>
            <w:tcW w:w="437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612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120,50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288,30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88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408,80</w:t>
            </w:r>
          </w:p>
        </w:tc>
        <w:tc>
          <w:tcPr>
            <w:tcW w:w="1355" w:type="dxa"/>
            <w:gridSpan w:val="2"/>
            <w:vMerge w:val="restart"/>
          </w:tcPr>
          <w:p w:rsidR="008E5968" w:rsidRPr="008E5968" w:rsidRDefault="008E5968" w:rsidP="008E5968">
            <w:pPr>
              <w:widowControl w:val="0"/>
            </w:pPr>
            <w:r w:rsidRPr="008E5968">
              <w:t>Пополнение библиотечного фонда до базовой нормы</w:t>
            </w:r>
          </w:p>
          <w:p w:rsidR="008E5968" w:rsidRPr="008E5968" w:rsidRDefault="008E5968" w:rsidP="008E5968">
            <w:pPr>
              <w:widowControl w:val="0"/>
            </w:pPr>
            <w:r w:rsidRPr="008E5968">
              <w:t> </w:t>
            </w:r>
          </w:p>
          <w:p w:rsidR="008E5968" w:rsidRPr="008E5968" w:rsidRDefault="008E5968" w:rsidP="008E5968">
            <w:pPr>
              <w:widowControl w:val="0"/>
            </w:pPr>
          </w:p>
        </w:tc>
      </w:tr>
      <w:tr w:rsidR="008E5968" w:rsidRPr="008E5968" w:rsidTr="00086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645"/>
        </w:trPr>
        <w:tc>
          <w:tcPr>
            <w:tcW w:w="3369" w:type="dxa"/>
            <w:gridSpan w:val="2"/>
            <w:vMerge/>
          </w:tcPr>
          <w:p w:rsidR="008E5968" w:rsidRPr="008E5968" w:rsidRDefault="008E5968" w:rsidP="008E5968">
            <w:pPr>
              <w:widowControl w:val="0"/>
            </w:pPr>
          </w:p>
        </w:tc>
        <w:tc>
          <w:tcPr>
            <w:tcW w:w="1134" w:type="dxa"/>
            <w:gridSpan w:val="4"/>
            <w:vMerge/>
          </w:tcPr>
          <w:p w:rsidR="008E5968" w:rsidRPr="008E5968" w:rsidRDefault="008E5968" w:rsidP="008E5968">
            <w:pPr>
              <w:widowControl w:val="0"/>
            </w:pPr>
          </w:p>
        </w:tc>
        <w:tc>
          <w:tcPr>
            <w:tcW w:w="567" w:type="dxa"/>
            <w:gridSpan w:val="4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901</w:t>
            </w:r>
          </w:p>
        </w:tc>
        <w:tc>
          <w:tcPr>
            <w:tcW w:w="659" w:type="dxa"/>
            <w:gridSpan w:val="4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0801</w:t>
            </w:r>
          </w:p>
        </w:tc>
        <w:tc>
          <w:tcPr>
            <w:tcW w:w="960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0850074880</w:t>
            </w:r>
          </w:p>
        </w:tc>
        <w:tc>
          <w:tcPr>
            <w:tcW w:w="437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612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 0,00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 0,00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315,00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88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315,000</w:t>
            </w:r>
          </w:p>
        </w:tc>
        <w:tc>
          <w:tcPr>
            <w:tcW w:w="1355" w:type="dxa"/>
            <w:gridSpan w:val="2"/>
            <w:vMerge/>
          </w:tcPr>
          <w:p w:rsidR="008E5968" w:rsidRPr="008E5968" w:rsidRDefault="008E5968" w:rsidP="008E5968">
            <w:pPr>
              <w:widowControl w:val="0"/>
            </w:pPr>
          </w:p>
        </w:tc>
      </w:tr>
      <w:tr w:rsidR="008E5968" w:rsidRPr="008E5968" w:rsidTr="00086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735"/>
        </w:trPr>
        <w:tc>
          <w:tcPr>
            <w:tcW w:w="3369" w:type="dxa"/>
            <w:gridSpan w:val="2"/>
            <w:vMerge w:val="restart"/>
          </w:tcPr>
          <w:p w:rsidR="008E5968" w:rsidRPr="008E5968" w:rsidRDefault="008E5968" w:rsidP="008E5968">
            <w:pPr>
              <w:widowControl w:val="0"/>
            </w:pPr>
            <w:r w:rsidRPr="008E5968">
              <w:t xml:space="preserve">Мероприятие 1.3. </w:t>
            </w:r>
            <w:proofErr w:type="spellStart"/>
            <w:r w:rsidRPr="008E5968">
              <w:t>Софинансирование</w:t>
            </w:r>
            <w:proofErr w:type="spellEnd"/>
            <w:r w:rsidRPr="008E5968">
              <w:t xml:space="preserve">  субсидии на комплектование книжных фондов библиотек муниципальных образований Красноярского края </w:t>
            </w:r>
          </w:p>
        </w:tc>
        <w:tc>
          <w:tcPr>
            <w:tcW w:w="1134" w:type="dxa"/>
            <w:gridSpan w:val="4"/>
            <w:vMerge w:val="restart"/>
          </w:tcPr>
          <w:p w:rsidR="008E5968" w:rsidRPr="008E5968" w:rsidRDefault="008E5968" w:rsidP="008E5968">
            <w:pPr>
              <w:widowControl w:val="0"/>
            </w:pPr>
            <w:r w:rsidRPr="008E5968">
              <w:t>администрация</w:t>
            </w:r>
          </w:p>
        </w:tc>
        <w:tc>
          <w:tcPr>
            <w:tcW w:w="567" w:type="dxa"/>
            <w:gridSpan w:val="4"/>
          </w:tcPr>
          <w:p w:rsidR="008E5968" w:rsidRPr="008E5968" w:rsidRDefault="008E5968" w:rsidP="008E5968">
            <w:pPr>
              <w:widowControl w:val="0"/>
            </w:pPr>
            <w:r w:rsidRPr="008E5968">
              <w:t>001</w:t>
            </w:r>
          </w:p>
        </w:tc>
        <w:tc>
          <w:tcPr>
            <w:tcW w:w="659" w:type="dxa"/>
            <w:gridSpan w:val="4"/>
          </w:tcPr>
          <w:p w:rsidR="008E5968" w:rsidRPr="008E5968" w:rsidRDefault="008E5968" w:rsidP="008E5968">
            <w:pPr>
              <w:widowControl w:val="0"/>
            </w:pPr>
            <w:r w:rsidRPr="008E5968">
              <w:t>0801</w:t>
            </w:r>
          </w:p>
        </w:tc>
        <w:tc>
          <w:tcPr>
            <w:tcW w:w="960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0850888</w:t>
            </w:r>
          </w:p>
        </w:tc>
        <w:tc>
          <w:tcPr>
            <w:tcW w:w="437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612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39,95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75,28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88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115,230</w:t>
            </w:r>
          </w:p>
        </w:tc>
        <w:tc>
          <w:tcPr>
            <w:tcW w:w="1355" w:type="dxa"/>
            <w:gridSpan w:val="2"/>
            <w:vMerge w:val="restart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Пополнение библиотечного фонда до базовой нормы</w:t>
            </w:r>
          </w:p>
        </w:tc>
      </w:tr>
      <w:tr w:rsidR="008E5968" w:rsidRPr="008E5968" w:rsidTr="00086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405"/>
        </w:trPr>
        <w:tc>
          <w:tcPr>
            <w:tcW w:w="3369" w:type="dxa"/>
            <w:gridSpan w:val="2"/>
            <w:vMerge/>
          </w:tcPr>
          <w:p w:rsidR="008E5968" w:rsidRPr="008E5968" w:rsidRDefault="008E5968" w:rsidP="008E5968">
            <w:pPr>
              <w:widowControl w:val="0"/>
            </w:pPr>
          </w:p>
        </w:tc>
        <w:tc>
          <w:tcPr>
            <w:tcW w:w="1134" w:type="dxa"/>
            <w:gridSpan w:val="4"/>
            <w:vMerge/>
          </w:tcPr>
          <w:p w:rsidR="008E5968" w:rsidRPr="008E5968" w:rsidRDefault="008E5968" w:rsidP="008E5968">
            <w:pPr>
              <w:widowControl w:val="0"/>
            </w:pPr>
          </w:p>
        </w:tc>
        <w:tc>
          <w:tcPr>
            <w:tcW w:w="567" w:type="dxa"/>
            <w:gridSpan w:val="4"/>
          </w:tcPr>
          <w:p w:rsidR="008E5968" w:rsidRPr="008E5968" w:rsidRDefault="008E5968" w:rsidP="008E5968">
            <w:pPr>
              <w:widowControl w:val="0"/>
            </w:pPr>
            <w:r w:rsidRPr="008E5968">
              <w:t>901</w:t>
            </w:r>
          </w:p>
        </w:tc>
        <w:tc>
          <w:tcPr>
            <w:tcW w:w="659" w:type="dxa"/>
            <w:gridSpan w:val="4"/>
          </w:tcPr>
          <w:p w:rsidR="008E5968" w:rsidRPr="008E5968" w:rsidRDefault="008E5968" w:rsidP="008E5968">
            <w:pPr>
              <w:widowControl w:val="0"/>
            </w:pPr>
            <w:r w:rsidRPr="008E5968">
              <w:t>0801</w:t>
            </w:r>
          </w:p>
        </w:tc>
        <w:tc>
          <w:tcPr>
            <w:tcW w:w="960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0850008880</w:t>
            </w:r>
          </w:p>
        </w:tc>
        <w:tc>
          <w:tcPr>
            <w:tcW w:w="437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612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88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1355" w:type="dxa"/>
            <w:gridSpan w:val="2"/>
            <w:vMerge/>
          </w:tcPr>
          <w:p w:rsidR="008E5968" w:rsidRPr="008E5968" w:rsidRDefault="008E5968" w:rsidP="008E5968">
            <w:pPr>
              <w:widowControl w:val="0"/>
            </w:pPr>
          </w:p>
        </w:tc>
      </w:tr>
      <w:tr w:rsidR="008E5968" w:rsidRPr="008E5968" w:rsidTr="00086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510"/>
        </w:trPr>
        <w:tc>
          <w:tcPr>
            <w:tcW w:w="3369" w:type="dxa"/>
            <w:gridSpan w:val="2"/>
            <w:vMerge/>
          </w:tcPr>
          <w:p w:rsidR="008E5968" w:rsidRPr="008E5968" w:rsidRDefault="008E5968" w:rsidP="008E5968">
            <w:pPr>
              <w:widowControl w:val="0"/>
            </w:pPr>
          </w:p>
        </w:tc>
        <w:tc>
          <w:tcPr>
            <w:tcW w:w="1134" w:type="dxa"/>
            <w:gridSpan w:val="4"/>
            <w:vMerge/>
          </w:tcPr>
          <w:p w:rsidR="008E5968" w:rsidRPr="008E5968" w:rsidRDefault="008E5968" w:rsidP="008E5968">
            <w:pPr>
              <w:widowControl w:val="0"/>
            </w:pPr>
          </w:p>
        </w:tc>
        <w:tc>
          <w:tcPr>
            <w:tcW w:w="567" w:type="dxa"/>
            <w:gridSpan w:val="4"/>
          </w:tcPr>
          <w:p w:rsidR="008E5968" w:rsidRPr="008E5968" w:rsidRDefault="008E5968" w:rsidP="008E5968">
            <w:pPr>
              <w:widowControl w:val="0"/>
            </w:pPr>
            <w:r w:rsidRPr="008E5968">
              <w:t>901</w:t>
            </w:r>
          </w:p>
        </w:tc>
        <w:tc>
          <w:tcPr>
            <w:tcW w:w="659" w:type="dxa"/>
            <w:gridSpan w:val="4"/>
          </w:tcPr>
          <w:p w:rsidR="008E5968" w:rsidRPr="008E5968" w:rsidRDefault="008E5968" w:rsidP="008E5968">
            <w:pPr>
              <w:widowControl w:val="0"/>
            </w:pPr>
            <w:r w:rsidRPr="008E5968">
              <w:t>0801</w:t>
            </w:r>
          </w:p>
        </w:tc>
        <w:tc>
          <w:tcPr>
            <w:tcW w:w="960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08500S4880</w:t>
            </w:r>
          </w:p>
        </w:tc>
        <w:tc>
          <w:tcPr>
            <w:tcW w:w="437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612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78,75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88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78,750</w:t>
            </w:r>
          </w:p>
        </w:tc>
        <w:tc>
          <w:tcPr>
            <w:tcW w:w="1355" w:type="dxa"/>
            <w:gridSpan w:val="2"/>
            <w:vMerge/>
          </w:tcPr>
          <w:p w:rsidR="008E5968" w:rsidRPr="008E5968" w:rsidRDefault="008E5968" w:rsidP="008E5968">
            <w:pPr>
              <w:widowControl w:val="0"/>
            </w:pPr>
          </w:p>
        </w:tc>
      </w:tr>
      <w:tr w:rsidR="008E5968" w:rsidRPr="008E5968" w:rsidTr="00086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915"/>
        </w:trPr>
        <w:tc>
          <w:tcPr>
            <w:tcW w:w="3369" w:type="dxa"/>
            <w:gridSpan w:val="2"/>
            <w:vMerge w:val="restart"/>
          </w:tcPr>
          <w:p w:rsidR="008E5968" w:rsidRPr="008E5968" w:rsidRDefault="008E5968" w:rsidP="008E5968">
            <w:pPr>
              <w:widowControl w:val="0"/>
            </w:pPr>
            <w:r w:rsidRPr="008E5968">
              <w:t>Мероприятие</w:t>
            </w:r>
          </w:p>
          <w:p w:rsidR="008E5968" w:rsidRPr="008E5968" w:rsidRDefault="008E5968" w:rsidP="008E5968">
            <w:pPr>
              <w:widowControl w:val="0"/>
            </w:pPr>
            <w:r w:rsidRPr="008E5968">
              <w:t xml:space="preserve">1.4.комплектование книжных фондов библиотек муниципальных образований и государственных библиотек городов Москвы и Санкт-Петербурга за счет средств федерального бюджета. </w:t>
            </w:r>
          </w:p>
        </w:tc>
        <w:tc>
          <w:tcPr>
            <w:tcW w:w="1134" w:type="dxa"/>
            <w:gridSpan w:val="4"/>
          </w:tcPr>
          <w:p w:rsidR="008E5968" w:rsidRPr="008E5968" w:rsidRDefault="008E5968" w:rsidP="008E5968">
            <w:pPr>
              <w:widowControl w:val="0"/>
            </w:pPr>
            <w:r w:rsidRPr="008E5968">
              <w:t>администрация</w:t>
            </w:r>
          </w:p>
        </w:tc>
        <w:tc>
          <w:tcPr>
            <w:tcW w:w="567" w:type="dxa"/>
            <w:gridSpan w:val="4"/>
          </w:tcPr>
          <w:p w:rsidR="008E5968" w:rsidRPr="008E5968" w:rsidRDefault="008E5968" w:rsidP="008E5968">
            <w:pPr>
              <w:widowControl w:val="0"/>
            </w:pPr>
            <w:r w:rsidRPr="008E5968">
              <w:t>001</w:t>
            </w:r>
          </w:p>
        </w:tc>
        <w:tc>
          <w:tcPr>
            <w:tcW w:w="659" w:type="dxa"/>
            <w:gridSpan w:val="4"/>
          </w:tcPr>
          <w:p w:rsidR="008E5968" w:rsidRPr="008E5968" w:rsidRDefault="008E5968" w:rsidP="008E5968">
            <w:pPr>
              <w:widowControl w:val="0"/>
            </w:pPr>
            <w:r w:rsidRPr="008E5968">
              <w:t>0801</w:t>
            </w:r>
          </w:p>
        </w:tc>
        <w:tc>
          <w:tcPr>
            <w:tcW w:w="960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0855144</w:t>
            </w:r>
          </w:p>
        </w:tc>
        <w:tc>
          <w:tcPr>
            <w:tcW w:w="437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612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17,20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88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17,200</w:t>
            </w:r>
          </w:p>
        </w:tc>
        <w:tc>
          <w:tcPr>
            <w:tcW w:w="1355" w:type="dxa"/>
            <w:gridSpan w:val="2"/>
            <w:vMerge w:val="restart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Пополнение библиотечного фонда до базовой нормы</w:t>
            </w:r>
          </w:p>
          <w:p w:rsidR="008E5968" w:rsidRPr="008E5968" w:rsidRDefault="008E5968" w:rsidP="008E5968">
            <w:pPr>
              <w:widowControl w:val="0"/>
            </w:pPr>
            <w:r w:rsidRPr="008E5968">
              <w:t> </w:t>
            </w:r>
          </w:p>
        </w:tc>
      </w:tr>
      <w:tr w:rsidR="008E5968" w:rsidRPr="008E5968" w:rsidTr="00086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1675"/>
        </w:trPr>
        <w:tc>
          <w:tcPr>
            <w:tcW w:w="3369" w:type="dxa"/>
            <w:gridSpan w:val="2"/>
            <w:vMerge/>
          </w:tcPr>
          <w:p w:rsidR="008E5968" w:rsidRPr="008E5968" w:rsidRDefault="008E5968" w:rsidP="008E5968">
            <w:pPr>
              <w:widowControl w:val="0"/>
            </w:pPr>
          </w:p>
        </w:tc>
        <w:tc>
          <w:tcPr>
            <w:tcW w:w="1134" w:type="dxa"/>
            <w:gridSpan w:val="4"/>
          </w:tcPr>
          <w:p w:rsidR="008E5968" w:rsidRPr="008E5968" w:rsidRDefault="008E5968" w:rsidP="008E5968">
            <w:pPr>
              <w:widowControl w:val="0"/>
            </w:pPr>
            <w:r w:rsidRPr="008E5968">
              <w:t> </w:t>
            </w:r>
          </w:p>
        </w:tc>
        <w:tc>
          <w:tcPr>
            <w:tcW w:w="567" w:type="dxa"/>
            <w:gridSpan w:val="4"/>
          </w:tcPr>
          <w:p w:rsidR="008E5968" w:rsidRPr="008E5968" w:rsidRDefault="008E5968" w:rsidP="008E5968">
            <w:pPr>
              <w:widowControl w:val="0"/>
            </w:pPr>
            <w:r w:rsidRPr="008E5968">
              <w:t>901</w:t>
            </w:r>
          </w:p>
        </w:tc>
        <w:tc>
          <w:tcPr>
            <w:tcW w:w="659" w:type="dxa"/>
            <w:gridSpan w:val="4"/>
          </w:tcPr>
          <w:p w:rsidR="008E5968" w:rsidRPr="008E5968" w:rsidRDefault="008E5968" w:rsidP="008E5968">
            <w:pPr>
              <w:widowControl w:val="0"/>
            </w:pPr>
            <w:r w:rsidRPr="008E5968">
              <w:t>0801</w:t>
            </w:r>
          </w:p>
        </w:tc>
        <w:tc>
          <w:tcPr>
            <w:tcW w:w="960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0850051440</w:t>
            </w:r>
          </w:p>
        </w:tc>
        <w:tc>
          <w:tcPr>
            <w:tcW w:w="437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612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16,90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88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16,90</w:t>
            </w:r>
          </w:p>
        </w:tc>
        <w:tc>
          <w:tcPr>
            <w:tcW w:w="1355" w:type="dxa"/>
            <w:gridSpan w:val="2"/>
            <w:vMerge/>
            <w:noWrap/>
          </w:tcPr>
          <w:p w:rsidR="008E5968" w:rsidRPr="008E5968" w:rsidRDefault="008E5968" w:rsidP="008E5968">
            <w:pPr>
              <w:widowControl w:val="0"/>
            </w:pPr>
          </w:p>
        </w:tc>
      </w:tr>
      <w:tr w:rsidR="008E5968" w:rsidRPr="008E5968" w:rsidTr="00086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1540"/>
        </w:trPr>
        <w:tc>
          <w:tcPr>
            <w:tcW w:w="3369" w:type="dxa"/>
            <w:gridSpan w:val="2"/>
            <w:vMerge w:val="restart"/>
          </w:tcPr>
          <w:p w:rsidR="008E5968" w:rsidRPr="008E5968" w:rsidRDefault="008E5968" w:rsidP="008E5968">
            <w:pPr>
              <w:widowControl w:val="0"/>
            </w:pPr>
            <w:r w:rsidRPr="008E5968">
              <w:t>Мероприятие 1.5</w:t>
            </w:r>
          </w:p>
          <w:p w:rsidR="008E5968" w:rsidRPr="008E5968" w:rsidRDefault="008E5968" w:rsidP="008E5968">
            <w:pPr>
              <w:widowControl w:val="0"/>
            </w:pPr>
            <w:r w:rsidRPr="008E5968">
              <w:t>поддержка отрасли культуры в том числе:</w:t>
            </w:r>
          </w:p>
          <w:p w:rsidR="008E5968" w:rsidRPr="008E5968" w:rsidRDefault="008E5968" w:rsidP="008E5968">
            <w:pPr>
              <w:widowControl w:val="0"/>
            </w:pPr>
          </w:p>
          <w:p w:rsidR="008E5968" w:rsidRPr="008E5968" w:rsidRDefault="008E5968" w:rsidP="008E5968">
            <w:pPr>
              <w:widowControl w:val="0"/>
            </w:pPr>
          </w:p>
          <w:p w:rsidR="008E5968" w:rsidRPr="008E5968" w:rsidRDefault="008E5968" w:rsidP="008E5968">
            <w:pPr>
              <w:widowControl w:val="0"/>
            </w:pPr>
          </w:p>
          <w:p w:rsidR="008E5968" w:rsidRPr="008E5968" w:rsidRDefault="008E5968" w:rsidP="008E5968">
            <w:pPr>
              <w:widowControl w:val="0"/>
            </w:pPr>
          </w:p>
          <w:p w:rsidR="008E5968" w:rsidRPr="008E5968" w:rsidRDefault="008E5968" w:rsidP="008E5968">
            <w:pPr>
              <w:widowControl w:val="0"/>
            </w:pPr>
          </w:p>
          <w:p w:rsidR="008E5968" w:rsidRPr="008E5968" w:rsidRDefault="008E5968" w:rsidP="008E5968">
            <w:pPr>
              <w:widowControl w:val="0"/>
            </w:pPr>
          </w:p>
          <w:p w:rsidR="008E5968" w:rsidRPr="008E5968" w:rsidRDefault="008E5968" w:rsidP="008E5968">
            <w:pPr>
              <w:widowControl w:val="0"/>
            </w:pPr>
          </w:p>
          <w:p w:rsidR="008E5968" w:rsidRPr="008E5968" w:rsidRDefault="008E5968" w:rsidP="008E5968">
            <w:pPr>
              <w:widowControl w:val="0"/>
            </w:pPr>
          </w:p>
          <w:p w:rsidR="008E5968" w:rsidRPr="008E5968" w:rsidRDefault="008E5968" w:rsidP="008E5968">
            <w:pPr>
              <w:widowControl w:val="0"/>
              <w:jc w:val="left"/>
            </w:pPr>
            <w:r w:rsidRPr="008E5968">
              <w:t>- на поддержку муниципальных учреждений культуры</w:t>
            </w:r>
          </w:p>
        </w:tc>
        <w:tc>
          <w:tcPr>
            <w:tcW w:w="1134" w:type="dxa"/>
            <w:gridSpan w:val="4"/>
            <w:vMerge w:val="restart"/>
          </w:tcPr>
          <w:p w:rsidR="008E5968" w:rsidRPr="008E5968" w:rsidRDefault="008E5968" w:rsidP="008E5968">
            <w:pPr>
              <w:widowControl w:val="0"/>
            </w:pPr>
          </w:p>
        </w:tc>
        <w:tc>
          <w:tcPr>
            <w:tcW w:w="567" w:type="dxa"/>
            <w:gridSpan w:val="4"/>
          </w:tcPr>
          <w:p w:rsidR="008E5968" w:rsidRPr="008E5968" w:rsidRDefault="008E5968" w:rsidP="008E5968">
            <w:pPr>
              <w:widowControl w:val="0"/>
            </w:pPr>
            <w:r w:rsidRPr="008E5968">
              <w:t>901</w:t>
            </w:r>
          </w:p>
        </w:tc>
        <w:tc>
          <w:tcPr>
            <w:tcW w:w="659" w:type="dxa"/>
            <w:gridSpan w:val="4"/>
          </w:tcPr>
          <w:p w:rsidR="008E5968" w:rsidRPr="008E5968" w:rsidRDefault="008E5968" w:rsidP="008E5968">
            <w:pPr>
              <w:widowControl w:val="0"/>
            </w:pPr>
            <w:r w:rsidRPr="008E5968">
              <w:t>0801</w:t>
            </w:r>
          </w:p>
        </w:tc>
        <w:tc>
          <w:tcPr>
            <w:tcW w:w="960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08500</w:t>
            </w:r>
            <w:r w:rsidRPr="008E5968">
              <w:rPr>
                <w:lang w:val="en-US"/>
              </w:rPr>
              <w:t>R</w:t>
            </w:r>
            <w:r w:rsidRPr="008E5968">
              <w:t>5190</w:t>
            </w:r>
          </w:p>
        </w:tc>
        <w:tc>
          <w:tcPr>
            <w:tcW w:w="437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612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16,10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88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16,10</w:t>
            </w:r>
          </w:p>
          <w:p w:rsidR="008E5968" w:rsidRPr="008E5968" w:rsidRDefault="008E5968" w:rsidP="008E5968">
            <w:pPr>
              <w:widowControl w:val="0"/>
            </w:pPr>
          </w:p>
        </w:tc>
        <w:tc>
          <w:tcPr>
            <w:tcW w:w="1355" w:type="dxa"/>
            <w:gridSpan w:val="2"/>
            <w:vMerge w:val="restart"/>
            <w:tcBorders>
              <w:bottom w:val="single" w:sz="4" w:space="0" w:color="auto"/>
            </w:tcBorders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Пополнение библиотечного фонда до базовой нормы</w:t>
            </w:r>
          </w:p>
        </w:tc>
      </w:tr>
      <w:tr w:rsidR="008E5968" w:rsidRPr="008E5968" w:rsidTr="00086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1540"/>
        </w:trPr>
        <w:tc>
          <w:tcPr>
            <w:tcW w:w="3369" w:type="dxa"/>
            <w:gridSpan w:val="2"/>
            <w:vMerge/>
          </w:tcPr>
          <w:p w:rsidR="008E5968" w:rsidRPr="008E5968" w:rsidRDefault="008E5968" w:rsidP="008E5968">
            <w:pPr>
              <w:widowControl w:val="0"/>
            </w:pPr>
          </w:p>
        </w:tc>
        <w:tc>
          <w:tcPr>
            <w:tcW w:w="1134" w:type="dxa"/>
            <w:gridSpan w:val="4"/>
            <w:vMerge/>
          </w:tcPr>
          <w:p w:rsidR="008E5968" w:rsidRPr="008E5968" w:rsidRDefault="008E5968" w:rsidP="008E5968">
            <w:pPr>
              <w:widowControl w:val="0"/>
            </w:pPr>
          </w:p>
        </w:tc>
        <w:tc>
          <w:tcPr>
            <w:tcW w:w="567" w:type="dxa"/>
            <w:gridSpan w:val="4"/>
          </w:tcPr>
          <w:p w:rsidR="008E5968" w:rsidRPr="008E5968" w:rsidRDefault="008E5968" w:rsidP="008E5968">
            <w:pPr>
              <w:widowControl w:val="0"/>
            </w:pPr>
            <w:r w:rsidRPr="008E5968">
              <w:t>901</w:t>
            </w:r>
          </w:p>
        </w:tc>
        <w:tc>
          <w:tcPr>
            <w:tcW w:w="659" w:type="dxa"/>
            <w:gridSpan w:val="4"/>
          </w:tcPr>
          <w:p w:rsidR="008E5968" w:rsidRPr="008E5968" w:rsidRDefault="008E5968" w:rsidP="008E5968">
            <w:pPr>
              <w:widowControl w:val="0"/>
            </w:pPr>
            <w:r w:rsidRPr="008E5968">
              <w:t>0801</w:t>
            </w:r>
          </w:p>
        </w:tc>
        <w:tc>
          <w:tcPr>
            <w:tcW w:w="960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08500</w:t>
            </w:r>
            <w:r w:rsidRPr="008E5968">
              <w:rPr>
                <w:lang w:val="en-US"/>
              </w:rPr>
              <w:t>R</w:t>
            </w:r>
            <w:r w:rsidRPr="008E5968">
              <w:t>5190</w:t>
            </w:r>
          </w:p>
        </w:tc>
        <w:tc>
          <w:tcPr>
            <w:tcW w:w="437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612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  <w:rPr>
                <w:color w:val="FF0000"/>
              </w:rPr>
            </w:pPr>
            <w:r w:rsidRPr="008E5968">
              <w:rPr>
                <w:color w:val="FF0000"/>
              </w:rPr>
              <w:t>316,7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88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316,7</w:t>
            </w:r>
          </w:p>
          <w:p w:rsidR="008E5968" w:rsidRPr="008E5968" w:rsidRDefault="008E5968" w:rsidP="008E5968">
            <w:pPr>
              <w:widowControl w:val="0"/>
            </w:pPr>
          </w:p>
          <w:p w:rsidR="008E5968" w:rsidRPr="008E5968" w:rsidRDefault="008E5968" w:rsidP="008E5968">
            <w:pPr>
              <w:widowControl w:val="0"/>
            </w:pPr>
          </w:p>
        </w:tc>
        <w:tc>
          <w:tcPr>
            <w:tcW w:w="1355" w:type="dxa"/>
            <w:gridSpan w:val="2"/>
            <w:vMerge/>
            <w:tcBorders>
              <w:bottom w:val="single" w:sz="4" w:space="0" w:color="auto"/>
            </w:tcBorders>
            <w:noWrap/>
          </w:tcPr>
          <w:p w:rsidR="008E5968" w:rsidRPr="008E5968" w:rsidRDefault="008E5968" w:rsidP="008E5968">
            <w:pPr>
              <w:widowControl w:val="0"/>
            </w:pPr>
          </w:p>
        </w:tc>
      </w:tr>
      <w:tr w:rsidR="008E5968" w:rsidRPr="008E5968" w:rsidTr="00086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765"/>
        </w:trPr>
        <w:tc>
          <w:tcPr>
            <w:tcW w:w="3369" w:type="dxa"/>
            <w:gridSpan w:val="2"/>
            <w:vMerge/>
          </w:tcPr>
          <w:p w:rsidR="008E5968" w:rsidRPr="008E5968" w:rsidRDefault="008E5968" w:rsidP="008E5968">
            <w:pPr>
              <w:widowControl w:val="0"/>
            </w:pPr>
          </w:p>
        </w:tc>
        <w:tc>
          <w:tcPr>
            <w:tcW w:w="1134" w:type="dxa"/>
            <w:gridSpan w:val="4"/>
            <w:vMerge/>
          </w:tcPr>
          <w:p w:rsidR="008E5968" w:rsidRPr="008E5968" w:rsidRDefault="008E5968" w:rsidP="008E5968">
            <w:pPr>
              <w:widowControl w:val="0"/>
            </w:pP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</w:tcPr>
          <w:p w:rsidR="008E5968" w:rsidRPr="008E5968" w:rsidRDefault="008E5968" w:rsidP="008E5968">
            <w:pPr>
              <w:widowControl w:val="0"/>
            </w:pPr>
            <w:r w:rsidRPr="008E5968">
              <w:t>901</w:t>
            </w:r>
          </w:p>
        </w:tc>
        <w:tc>
          <w:tcPr>
            <w:tcW w:w="659" w:type="dxa"/>
            <w:gridSpan w:val="4"/>
            <w:tcBorders>
              <w:bottom w:val="single" w:sz="4" w:space="0" w:color="auto"/>
            </w:tcBorders>
          </w:tcPr>
          <w:p w:rsidR="008E5968" w:rsidRPr="008E5968" w:rsidRDefault="008E5968" w:rsidP="008E5968">
            <w:pPr>
              <w:widowControl w:val="0"/>
            </w:pPr>
            <w:r w:rsidRPr="008E5968">
              <w:t>0801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08500</w:t>
            </w:r>
            <w:r w:rsidRPr="008E5968">
              <w:rPr>
                <w:lang w:val="en-US"/>
              </w:rPr>
              <w:t>R</w:t>
            </w:r>
            <w:r w:rsidRPr="008E5968">
              <w:t>5190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</w:tcPr>
          <w:p w:rsidR="008E5968" w:rsidRPr="008E5968" w:rsidRDefault="008E5968" w:rsidP="008E5968">
            <w:pPr>
              <w:widowControl w:val="0"/>
            </w:pPr>
            <w:r w:rsidRPr="008E5968">
              <w:t>540</w:t>
            </w: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  <w:tcBorders>
              <w:bottom w:val="single" w:sz="4" w:space="0" w:color="auto"/>
            </w:tcBorders>
            <w:noWrap/>
          </w:tcPr>
          <w:p w:rsidR="008E5968" w:rsidRPr="008E5968" w:rsidRDefault="008E5968" w:rsidP="008E5968">
            <w:pPr>
              <w:widowControl w:val="0"/>
              <w:rPr>
                <w:color w:val="FF0000"/>
              </w:rPr>
            </w:pPr>
            <w:r w:rsidRPr="008E5968">
              <w:rPr>
                <w:color w:val="FF0000"/>
              </w:rPr>
              <w:t>100,0</w:t>
            </w:r>
          </w:p>
        </w:tc>
        <w:tc>
          <w:tcPr>
            <w:tcW w:w="915" w:type="dxa"/>
            <w:gridSpan w:val="2"/>
            <w:tcBorders>
              <w:bottom w:val="single" w:sz="4" w:space="0" w:color="auto"/>
            </w:tcBorders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  <w:tcBorders>
              <w:bottom w:val="single" w:sz="4" w:space="0" w:color="auto"/>
            </w:tcBorders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88" w:type="dxa"/>
            <w:gridSpan w:val="2"/>
            <w:tcBorders>
              <w:bottom w:val="single" w:sz="4" w:space="0" w:color="auto"/>
            </w:tcBorders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100,0</w:t>
            </w:r>
          </w:p>
          <w:p w:rsidR="008E5968" w:rsidRPr="008E5968" w:rsidRDefault="008E5968" w:rsidP="008E5968">
            <w:pPr>
              <w:widowControl w:val="0"/>
            </w:pPr>
          </w:p>
        </w:tc>
        <w:tc>
          <w:tcPr>
            <w:tcW w:w="1355" w:type="dxa"/>
            <w:gridSpan w:val="2"/>
            <w:vMerge/>
            <w:tcBorders>
              <w:bottom w:val="single" w:sz="4" w:space="0" w:color="auto"/>
            </w:tcBorders>
            <w:noWrap/>
          </w:tcPr>
          <w:p w:rsidR="008E5968" w:rsidRPr="008E5968" w:rsidRDefault="008E5968" w:rsidP="008E5968">
            <w:pPr>
              <w:widowControl w:val="0"/>
            </w:pPr>
          </w:p>
        </w:tc>
      </w:tr>
      <w:tr w:rsidR="008E5968" w:rsidRPr="008E5968" w:rsidTr="00086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1147"/>
        </w:trPr>
        <w:tc>
          <w:tcPr>
            <w:tcW w:w="3369" w:type="dxa"/>
            <w:gridSpan w:val="2"/>
            <w:tcBorders>
              <w:bottom w:val="single" w:sz="4" w:space="0" w:color="auto"/>
            </w:tcBorders>
          </w:tcPr>
          <w:p w:rsidR="008E5968" w:rsidRPr="008E5968" w:rsidRDefault="008E5968" w:rsidP="008E5968">
            <w:pPr>
              <w:widowControl w:val="0"/>
            </w:pPr>
            <w:r w:rsidRPr="008E5968">
              <w:t>- на  поддержку лучших работников муниципальных учреждений культуры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8E5968" w:rsidRPr="008E5968" w:rsidRDefault="008E5968" w:rsidP="008E5968">
            <w:pPr>
              <w:widowControl w:val="0"/>
            </w:pPr>
          </w:p>
        </w:tc>
        <w:tc>
          <w:tcPr>
            <w:tcW w:w="567" w:type="dxa"/>
            <w:gridSpan w:val="4"/>
          </w:tcPr>
          <w:p w:rsidR="008E5968" w:rsidRPr="008E5968" w:rsidRDefault="008E5968" w:rsidP="008E5968">
            <w:pPr>
              <w:widowControl w:val="0"/>
            </w:pPr>
            <w:r w:rsidRPr="008E5968">
              <w:t>901</w:t>
            </w:r>
          </w:p>
        </w:tc>
        <w:tc>
          <w:tcPr>
            <w:tcW w:w="659" w:type="dxa"/>
            <w:gridSpan w:val="4"/>
          </w:tcPr>
          <w:p w:rsidR="008E5968" w:rsidRPr="008E5968" w:rsidRDefault="008E5968" w:rsidP="008E5968">
            <w:pPr>
              <w:widowControl w:val="0"/>
            </w:pPr>
            <w:r w:rsidRPr="008E5968">
              <w:t>0801</w:t>
            </w:r>
          </w:p>
        </w:tc>
        <w:tc>
          <w:tcPr>
            <w:tcW w:w="960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08500</w:t>
            </w:r>
            <w:r w:rsidRPr="008E5968">
              <w:rPr>
                <w:lang w:val="en-US"/>
              </w:rPr>
              <w:t>R</w:t>
            </w:r>
            <w:r w:rsidRPr="008E5968">
              <w:t>5190</w:t>
            </w:r>
          </w:p>
        </w:tc>
        <w:tc>
          <w:tcPr>
            <w:tcW w:w="437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540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  <w:rPr>
                <w:color w:val="FF0000"/>
              </w:rPr>
            </w:pPr>
            <w:r w:rsidRPr="008E5968">
              <w:rPr>
                <w:color w:val="FF0000"/>
              </w:rPr>
              <w:t>50,0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88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50,0</w:t>
            </w:r>
          </w:p>
        </w:tc>
        <w:tc>
          <w:tcPr>
            <w:tcW w:w="1355" w:type="dxa"/>
            <w:gridSpan w:val="2"/>
            <w:tcBorders>
              <w:bottom w:val="single" w:sz="4" w:space="0" w:color="auto"/>
            </w:tcBorders>
            <w:noWrap/>
          </w:tcPr>
          <w:p w:rsidR="008E5968" w:rsidRPr="008E5968" w:rsidRDefault="008E5968" w:rsidP="008E5968">
            <w:pPr>
              <w:widowControl w:val="0"/>
            </w:pPr>
          </w:p>
        </w:tc>
      </w:tr>
      <w:tr w:rsidR="008E5968" w:rsidRPr="008E5968" w:rsidTr="00086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1530"/>
        </w:trPr>
        <w:tc>
          <w:tcPr>
            <w:tcW w:w="3369" w:type="dxa"/>
            <w:gridSpan w:val="2"/>
            <w:vMerge w:val="restart"/>
          </w:tcPr>
          <w:p w:rsidR="008E5968" w:rsidRPr="008E5968" w:rsidRDefault="008E5968" w:rsidP="008E5968">
            <w:pPr>
              <w:widowControl w:val="0"/>
            </w:pPr>
            <w:r w:rsidRPr="008E5968">
              <w:t>Мероприятие 1.6.Софинансирование  субсидии на комплектование книжных фондов библиотек муниципальных образований и государственных библиотек городов Москвы и Санкт-Петербурга за счет средств местного бюджета</w:t>
            </w:r>
          </w:p>
        </w:tc>
        <w:tc>
          <w:tcPr>
            <w:tcW w:w="1134" w:type="dxa"/>
            <w:gridSpan w:val="4"/>
            <w:vMerge w:val="restart"/>
          </w:tcPr>
          <w:p w:rsidR="008E5968" w:rsidRPr="008E5968" w:rsidRDefault="008E5968" w:rsidP="008E5968">
            <w:pPr>
              <w:widowControl w:val="0"/>
            </w:pPr>
            <w:r w:rsidRPr="008E5968">
              <w:t>администрация</w:t>
            </w:r>
          </w:p>
        </w:tc>
        <w:tc>
          <w:tcPr>
            <w:tcW w:w="567" w:type="dxa"/>
            <w:gridSpan w:val="4"/>
          </w:tcPr>
          <w:p w:rsidR="008E5968" w:rsidRPr="008E5968" w:rsidRDefault="008E5968" w:rsidP="008E5968">
            <w:pPr>
              <w:widowControl w:val="0"/>
            </w:pPr>
            <w:r w:rsidRPr="008E5968">
              <w:t>001</w:t>
            </w:r>
          </w:p>
        </w:tc>
        <w:tc>
          <w:tcPr>
            <w:tcW w:w="659" w:type="dxa"/>
            <w:gridSpan w:val="4"/>
          </w:tcPr>
          <w:p w:rsidR="008E5968" w:rsidRPr="008E5968" w:rsidRDefault="008E5968" w:rsidP="008E5968">
            <w:pPr>
              <w:widowControl w:val="0"/>
            </w:pPr>
            <w:r w:rsidRPr="008E5968">
              <w:t>0801</w:t>
            </w:r>
          </w:p>
        </w:tc>
        <w:tc>
          <w:tcPr>
            <w:tcW w:w="960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0850889</w:t>
            </w:r>
          </w:p>
        </w:tc>
        <w:tc>
          <w:tcPr>
            <w:tcW w:w="437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612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0,516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88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0,516</w:t>
            </w:r>
          </w:p>
        </w:tc>
        <w:tc>
          <w:tcPr>
            <w:tcW w:w="135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Пополнение библиотечного фонда до базовой нормы</w:t>
            </w:r>
          </w:p>
        </w:tc>
      </w:tr>
      <w:tr w:rsidR="008E5968" w:rsidRPr="008E5968" w:rsidTr="00086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945"/>
        </w:trPr>
        <w:tc>
          <w:tcPr>
            <w:tcW w:w="3369" w:type="dxa"/>
            <w:gridSpan w:val="2"/>
            <w:vMerge/>
          </w:tcPr>
          <w:p w:rsidR="008E5968" w:rsidRPr="008E5968" w:rsidRDefault="008E5968" w:rsidP="008E5968">
            <w:pPr>
              <w:widowControl w:val="0"/>
            </w:pPr>
          </w:p>
        </w:tc>
        <w:tc>
          <w:tcPr>
            <w:tcW w:w="1134" w:type="dxa"/>
            <w:gridSpan w:val="4"/>
            <w:vMerge/>
          </w:tcPr>
          <w:p w:rsidR="008E5968" w:rsidRPr="008E5968" w:rsidRDefault="008E5968" w:rsidP="008E5968">
            <w:pPr>
              <w:widowControl w:val="0"/>
            </w:pPr>
          </w:p>
        </w:tc>
        <w:tc>
          <w:tcPr>
            <w:tcW w:w="567" w:type="dxa"/>
            <w:gridSpan w:val="4"/>
          </w:tcPr>
          <w:p w:rsidR="008E5968" w:rsidRPr="008E5968" w:rsidRDefault="008E5968" w:rsidP="008E5968">
            <w:pPr>
              <w:widowControl w:val="0"/>
            </w:pPr>
            <w:r w:rsidRPr="008E5968">
              <w:t>901</w:t>
            </w:r>
          </w:p>
        </w:tc>
        <w:tc>
          <w:tcPr>
            <w:tcW w:w="659" w:type="dxa"/>
            <w:gridSpan w:val="4"/>
          </w:tcPr>
          <w:p w:rsidR="008E5968" w:rsidRPr="008E5968" w:rsidRDefault="008E5968" w:rsidP="008E5968">
            <w:pPr>
              <w:widowControl w:val="0"/>
            </w:pPr>
            <w:r w:rsidRPr="008E5968">
              <w:t>0801</w:t>
            </w:r>
          </w:p>
        </w:tc>
        <w:tc>
          <w:tcPr>
            <w:tcW w:w="960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08500L1440</w:t>
            </w:r>
          </w:p>
        </w:tc>
        <w:tc>
          <w:tcPr>
            <w:tcW w:w="437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612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 0,00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0,00 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0,507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0,00 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0,00 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0,00 </w:t>
            </w:r>
          </w:p>
        </w:tc>
        <w:tc>
          <w:tcPr>
            <w:tcW w:w="988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0,507</w:t>
            </w:r>
          </w:p>
        </w:tc>
        <w:tc>
          <w:tcPr>
            <w:tcW w:w="135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 </w:t>
            </w:r>
          </w:p>
        </w:tc>
      </w:tr>
      <w:tr w:rsidR="008E5968" w:rsidRPr="008E5968" w:rsidTr="00086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1785"/>
        </w:trPr>
        <w:tc>
          <w:tcPr>
            <w:tcW w:w="3369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Мероприятие 1.7. Предоставление субсидии на государственную поддержку муниципальных учреждений культуры</w:t>
            </w:r>
          </w:p>
        </w:tc>
        <w:tc>
          <w:tcPr>
            <w:tcW w:w="1134" w:type="dxa"/>
            <w:gridSpan w:val="4"/>
          </w:tcPr>
          <w:p w:rsidR="008E5968" w:rsidRPr="008E5968" w:rsidRDefault="008E5968" w:rsidP="008E5968">
            <w:pPr>
              <w:widowControl w:val="0"/>
            </w:pPr>
            <w:r w:rsidRPr="008E5968">
              <w:t>администрация</w:t>
            </w:r>
          </w:p>
        </w:tc>
        <w:tc>
          <w:tcPr>
            <w:tcW w:w="567" w:type="dxa"/>
            <w:gridSpan w:val="4"/>
          </w:tcPr>
          <w:p w:rsidR="008E5968" w:rsidRPr="008E5968" w:rsidRDefault="008E5968" w:rsidP="008E5968">
            <w:pPr>
              <w:widowControl w:val="0"/>
            </w:pPr>
            <w:r w:rsidRPr="008E5968">
              <w:t>001</w:t>
            </w:r>
          </w:p>
        </w:tc>
        <w:tc>
          <w:tcPr>
            <w:tcW w:w="659" w:type="dxa"/>
            <w:gridSpan w:val="4"/>
          </w:tcPr>
          <w:p w:rsidR="008E5968" w:rsidRPr="008E5968" w:rsidRDefault="008E5968" w:rsidP="008E5968">
            <w:pPr>
              <w:widowControl w:val="0"/>
            </w:pPr>
            <w:r w:rsidRPr="008E5968">
              <w:t>0801</w:t>
            </w:r>
          </w:p>
        </w:tc>
        <w:tc>
          <w:tcPr>
            <w:tcW w:w="960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0855147</w:t>
            </w:r>
          </w:p>
        </w:tc>
        <w:tc>
          <w:tcPr>
            <w:tcW w:w="437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540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100,000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88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100,000</w:t>
            </w:r>
          </w:p>
        </w:tc>
        <w:tc>
          <w:tcPr>
            <w:tcW w:w="135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Пополнение библиотечного фонда до базовой нормы</w:t>
            </w:r>
          </w:p>
        </w:tc>
      </w:tr>
      <w:tr w:rsidR="008E5968" w:rsidRPr="008E5968" w:rsidTr="00086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1785"/>
        </w:trPr>
        <w:tc>
          <w:tcPr>
            <w:tcW w:w="3369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 xml:space="preserve">Мероприятие 1.8. </w:t>
            </w:r>
            <w:proofErr w:type="spellStart"/>
            <w:r w:rsidRPr="008E5968">
              <w:t>Софинансирование</w:t>
            </w:r>
            <w:proofErr w:type="spellEnd"/>
            <w:r w:rsidRPr="008E5968">
              <w:t xml:space="preserve"> на поддержку отрасли культуры.</w:t>
            </w:r>
          </w:p>
        </w:tc>
        <w:tc>
          <w:tcPr>
            <w:tcW w:w="1134" w:type="dxa"/>
            <w:gridSpan w:val="4"/>
          </w:tcPr>
          <w:p w:rsidR="008E5968" w:rsidRPr="008E5968" w:rsidRDefault="008E5968" w:rsidP="008E5968">
            <w:pPr>
              <w:widowControl w:val="0"/>
            </w:pPr>
            <w:r w:rsidRPr="008E5968">
              <w:t>администрация</w:t>
            </w:r>
          </w:p>
        </w:tc>
        <w:tc>
          <w:tcPr>
            <w:tcW w:w="567" w:type="dxa"/>
            <w:gridSpan w:val="4"/>
          </w:tcPr>
          <w:p w:rsidR="008E5968" w:rsidRPr="008E5968" w:rsidRDefault="008E5968" w:rsidP="008E5968">
            <w:pPr>
              <w:widowControl w:val="0"/>
            </w:pPr>
            <w:r w:rsidRPr="008E5968">
              <w:t>901</w:t>
            </w:r>
          </w:p>
        </w:tc>
        <w:tc>
          <w:tcPr>
            <w:tcW w:w="659" w:type="dxa"/>
            <w:gridSpan w:val="4"/>
          </w:tcPr>
          <w:p w:rsidR="008E5968" w:rsidRPr="008E5968" w:rsidRDefault="008E5968" w:rsidP="008E5968">
            <w:pPr>
              <w:widowControl w:val="0"/>
            </w:pPr>
            <w:r w:rsidRPr="008E5968">
              <w:t>0801</w:t>
            </w:r>
          </w:p>
        </w:tc>
        <w:tc>
          <w:tcPr>
            <w:tcW w:w="960" w:type="dxa"/>
            <w:gridSpan w:val="2"/>
            <w:noWrap/>
          </w:tcPr>
          <w:p w:rsidR="008E5968" w:rsidRPr="008E5968" w:rsidRDefault="008E5968" w:rsidP="008E5968">
            <w:pPr>
              <w:widowControl w:val="0"/>
              <w:rPr>
                <w:lang w:val="en-US"/>
              </w:rPr>
            </w:pPr>
            <w:r w:rsidRPr="008E5968">
              <w:t>08500</w:t>
            </w:r>
            <w:r w:rsidRPr="008E5968">
              <w:rPr>
                <w:lang w:val="en-US"/>
              </w:rPr>
              <w:t>L5190</w:t>
            </w:r>
          </w:p>
        </w:tc>
        <w:tc>
          <w:tcPr>
            <w:tcW w:w="437" w:type="dxa"/>
            <w:gridSpan w:val="2"/>
          </w:tcPr>
          <w:p w:rsidR="008E5968" w:rsidRPr="008E5968" w:rsidRDefault="008E5968" w:rsidP="008E5968">
            <w:pPr>
              <w:widowControl w:val="0"/>
              <w:rPr>
                <w:lang w:val="en-US"/>
              </w:rPr>
            </w:pPr>
            <w:r w:rsidRPr="008E5968">
              <w:rPr>
                <w:lang w:val="en-US"/>
              </w:rPr>
              <w:t>612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80,97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88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80,97</w:t>
            </w:r>
          </w:p>
        </w:tc>
        <w:tc>
          <w:tcPr>
            <w:tcW w:w="135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Пополнение библиотечного фонда до базовой нормы</w:t>
            </w:r>
          </w:p>
        </w:tc>
      </w:tr>
      <w:tr w:rsidR="008E5968" w:rsidRPr="008E5968" w:rsidTr="00086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1020"/>
        </w:trPr>
        <w:tc>
          <w:tcPr>
            <w:tcW w:w="15211" w:type="dxa"/>
            <w:gridSpan w:val="34"/>
            <w:noWrap/>
          </w:tcPr>
          <w:p w:rsidR="008E5968" w:rsidRPr="008E5968" w:rsidRDefault="008E5968" w:rsidP="008E5968">
            <w:pPr>
              <w:widowControl w:val="0"/>
              <w:rPr>
                <w:b/>
                <w:bCs/>
              </w:rPr>
            </w:pPr>
            <w:r w:rsidRPr="008E5968">
              <w:rPr>
                <w:b/>
                <w:bCs/>
              </w:rPr>
              <w:t>Задача 2 Перевод в электронный вид библиотечных фондов, обеспечение доступа населения к ним с использованием сети Интернет</w:t>
            </w:r>
          </w:p>
        </w:tc>
      </w:tr>
      <w:tr w:rsidR="008E5968" w:rsidRPr="008E5968" w:rsidTr="00086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630"/>
        </w:trPr>
        <w:tc>
          <w:tcPr>
            <w:tcW w:w="3603" w:type="dxa"/>
            <w:gridSpan w:val="4"/>
            <w:vMerge w:val="restart"/>
          </w:tcPr>
          <w:p w:rsidR="008E5968" w:rsidRPr="008E5968" w:rsidRDefault="008E5968" w:rsidP="008E5968">
            <w:pPr>
              <w:widowControl w:val="0"/>
            </w:pPr>
            <w:r w:rsidRPr="008E5968">
              <w:t>Мероприятие 2.1. Расширение информационного пространства</w:t>
            </w:r>
          </w:p>
        </w:tc>
        <w:tc>
          <w:tcPr>
            <w:tcW w:w="1179" w:type="dxa"/>
            <w:gridSpan w:val="4"/>
          </w:tcPr>
          <w:p w:rsidR="008E5968" w:rsidRPr="008E5968" w:rsidRDefault="008E5968" w:rsidP="008E5968">
            <w:pPr>
              <w:widowControl w:val="0"/>
            </w:pPr>
            <w:r w:rsidRPr="008E5968">
              <w:t>администрация</w:t>
            </w:r>
          </w:p>
        </w:tc>
        <w:tc>
          <w:tcPr>
            <w:tcW w:w="437" w:type="dxa"/>
            <w:gridSpan w:val="3"/>
          </w:tcPr>
          <w:p w:rsidR="008E5968" w:rsidRPr="008E5968" w:rsidRDefault="008E5968" w:rsidP="008E5968">
            <w:pPr>
              <w:widowControl w:val="0"/>
            </w:pPr>
            <w:r w:rsidRPr="008E5968">
              <w:t>001</w:t>
            </w:r>
          </w:p>
        </w:tc>
        <w:tc>
          <w:tcPr>
            <w:tcW w:w="510" w:type="dxa"/>
            <w:gridSpan w:val="3"/>
          </w:tcPr>
          <w:p w:rsidR="008E5968" w:rsidRPr="008E5968" w:rsidRDefault="008E5968" w:rsidP="008E5968">
            <w:pPr>
              <w:widowControl w:val="0"/>
            </w:pPr>
            <w:r w:rsidRPr="008E5968">
              <w:t>0801</w:t>
            </w:r>
          </w:p>
        </w:tc>
        <w:tc>
          <w:tcPr>
            <w:tcW w:w="960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0850845</w:t>
            </w:r>
          </w:p>
        </w:tc>
        <w:tc>
          <w:tcPr>
            <w:tcW w:w="437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612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20,90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13,40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88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34,30</w:t>
            </w:r>
          </w:p>
        </w:tc>
        <w:tc>
          <w:tcPr>
            <w:tcW w:w="135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 </w:t>
            </w:r>
          </w:p>
        </w:tc>
      </w:tr>
      <w:tr w:rsidR="008E5968" w:rsidRPr="008E5968" w:rsidTr="00086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750"/>
        </w:trPr>
        <w:tc>
          <w:tcPr>
            <w:tcW w:w="3603" w:type="dxa"/>
            <w:gridSpan w:val="4"/>
            <w:vMerge/>
          </w:tcPr>
          <w:p w:rsidR="008E5968" w:rsidRPr="008E5968" w:rsidRDefault="008E5968" w:rsidP="008E5968">
            <w:pPr>
              <w:widowControl w:val="0"/>
            </w:pPr>
          </w:p>
        </w:tc>
        <w:tc>
          <w:tcPr>
            <w:tcW w:w="1179" w:type="dxa"/>
            <w:gridSpan w:val="4"/>
          </w:tcPr>
          <w:p w:rsidR="008E5968" w:rsidRPr="008E5968" w:rsidRDefault="008E5968" w:rsidP="008E5968">
            <w:pPr>
              <w:widowControl w:val="0"/>
            </w:pPr>
            <w:r w:rsidRPr="008E5968">
              <w:t> </w:t>
            </w:r>
          </w:p>
        </w:tc>
        <w:tc>
          <w:tcPr>
            <w:tcW w:w="437" w:type="dxa"/>
            <w:gridSpan w:val="3"/>
          </w:tcPr>
          <w:p w:rsidR="008E5968" w:rsidRPr="008E5968" w:rsidRDefault="008E5968" w:rsidP="008E5968">
            <w:pPr>
              <w:widowControl w:val="0"/>
            </w:pPr>
            <w:r w:rsidRPr="008E5968">
              <w:t>901</w:t>
            </w:r>
          </w:p>
        </w:tc>
        <w:tc>
          <w:tcPr>
            <w:tcW w:w="510" w:type="dxa"/>
            <w:gridSpan w:val="3"/>
          </w:tcPr>
          <w:p w:rsidR="008E5968" w:rsidRPr="008E5968" w:rsidRDefault="008E5968" w:rsidP="008E5968">
            <w:pPr>
              <w:widowControl w:val="0"/>
            </w:pPr>
            <w:r w:rsidRPr="008E5968">
              <w:t>0801</w:t>
            </w:r>
          </w:p>
        </w:tc>
        <w:tc>
          <w:tcPr>
            <w:tcW w:w="960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0850008450</w:t>
            </w:r>
          </w:p>
        </w:tc>
        <w:tc>
          <w:tcPr>
            <w:tcW w:w="437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612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13,40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13,40</w:t>
            </w:r>
          </w:p>
        </w:tc>
        <w:tc>
          <w:tcPr>
            <w:tcW w:w="988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40,20</w:t>
            </w:r>
          </w:p>
        </w:tc>
        <w:tc>
          <w:tcPr>
            <w:tcW w:w="135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 </w:t>
            </w:r>
          </w:p>
        </w:tc>
      </w:tr>
      <w:tr w:rsidR="008E5968" w:rsidRPr="008E5968" w:rsidTr="00086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840"/>
        </w:trPr>
        <w:tc>
          <w:tcPr>
            <w:tcW w:w="3603" w:type="dxa"/>
            <w:gridSpan w:val="4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2.1.1. Создание сайта</w:t>
            </w:r>
          </w:p>
        </w:tc>
        <w:tc>
          <w:tcPr>
            <w:tcW w:w="1179" w:type="dxa"/>
            <w:gridSpan w:val="4"/>
          </w:tcPr>
          <w:p w:rsidR="008E5968" w:rsidRPr="008E5968" w:rsidRDefault="008E5968" w:rsidP="008E5968">
            <w:pPr>
              <w:widowControl w:val="0"/>
            </w:pPr>
            <w:r w:rsidRPr="008E5968">
              <w:t> </w:t>
            </w:r>
          </w:p>
        </w:tc>
        <w:tc>
          <w:tcPr>
            <w:tcW w:w="437" w:type="dxa"/>
            <w:gridSpan w:val="3"/>
          </w:tcPr>
          <w:p w:rsidR="008E5968" w:rsidRPr="008E5968" w:rsidRDefault="008E5968" w:rsidP="008E5968">
            <w:pPr>
              <w:widowControl w:val="0"/>
            </w:pPr>
            <w:r w:rsidRPr="008E5968">
              <w:t>001</w:t>
            </w:r>
          </w:p>
        </w:tc>
        <w:tc>
          <w:tcPr>
            <w:tcW w:w="510" w:type="dxa"/>
            <w:gridSpan w:val="3"/>
          </w:tcPr>
          <w:p w:rsidR="008E5968" w:rsidRPr="008E5968" w:rsidRDefault="008E5968" w:rsidP="008E5968">
            <w:pPr>
              <w:widowControl w:val="0"/>
            </w:pPr>
            <w:r w:rsidRPr="008E5968">
              <w:t>0801</w:t>
            </w:r>
          </w:p>
        </w:tc>
        <w:tc>
          <w:tcPr>
            <w:tcW w:w="960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0850845</w:t>
            </w:r>
          </w:p>
        </w:tc>
        <w:tc>
          <w:tcPr>
            <w:tcW w:w="437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612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7,50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88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7,50</w:t>
            </w:r>
          </w:p>
        </w:tc>
        <w:tc>
          <w:tcPr>
            <w:tcW w:w="1355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Доступ пользователей к мировым информационным ресурсам увеличение  на 2000 пользователей</w:t>
            </w:r>
          </w:p>
        </w:tc>
      </w:tr>
      <w:tr w:rsidR="008E5968" w:rsidRPr="008E5968" w:rsidTr="00086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780"/>
        </w:trPr>
        <w:tc>
          <w:tcPr>
            <w:tcW w:w="3603" w:type="dxa"/>
            <w:gridSpan w:val="4"/>
            <w:vMerge w:val="restart"/>
          </w:tcPr>
          <w:p w:rsidR="008E5968" w:rsidRPr="008E5968" w:rsidRDefault="008E5968" w:rsidP="008E5968">
            <w:pPr>
              <w:widowControl w:val="0"/>
            </w:pPr>
            <w:r w:rsidRPr="008E5968">
              <w:t>2.1.2. Подключение библиотек к сети Интернет</w:t>
            </w:r>
          </w:p>
        </w:tc>
        <w:tc>
          <w:tcPr>
            <w:tcW w:w="1179" w:type="dxa"/>
            <w:gridSpan w:val="4"/>
          </w:tcPr>
          <w:p w:rsidR="008E5968" w:rsidRPr="008E5968" w:rsidRDefault="008E5968" w:rsidP="008E5968">
            <w:pPr>
              <w:widowControl w:val="0"/>
            </w:pPr>
            <w:r w:rsidRPr="008E5968">
              <w:t> </w:t>
            </w:r>
          </w:p>
        </w:tc>
        <w:tc>
          <w:tcPr>
            <w:tcW w:w="437" w:type="dxa"/>
            <w:gridSpan w:val="3"/>
          </w:tcPr>
          <w:p w:rsidR="008E5968" w:rsidRPr="008E5968" w:rsidRDefault="008E5968" w:rsidP="008E5968">
            <w:pPr>
              <w:widowControl w:val="0"/>
            </w:pPr>
            <w:r w:rsidRPr="008E5968">
              <w:t>001</w:t>
            </w:r>
          </w:p>
        </w:tc>
        <w:tc>
          <w:tcPr>
            <w:tcW w:w="510" w:type="dxa"/>
            <w:gridSpan w:val="3"/>
          </w:tcPr>
          <w:p w:rsidR="008E5968" w:rsidRPr="008E5968" w:rsidRDefault="008E5968" w:rsidP="008E5968">
            <w:pPr>
              <w:widowControl w:val="0"/>
            </w:pPr>
            <w:r w:rsidRPr="008E5968">
              <w:t>0801</w:t>
            </w:r>
          </w:p>
        </w:tc>
        <w:tc>
          <w:tcPr>
            <w:tcW w:w="960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0850845</w:t>
            </w:r>
          </w:p>
        </w:tc>
        <w:tc>
          <w:tcPr>
            <w:tcW w:w="437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612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13,40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13,40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88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26,80</w:t>
            </w:r>
          </w:p>
        </w:tc>
        <w:tc>
          <w:tcPr>
            <w:tcW w:w="1355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Доступ пользователей к мировым информационным ресурсам увеличение  на 2000 пользователей</w:t>
            </w:r>
          </w:p>
        </w:tc>
      </w:tr>
      <w:tr w:rsidR="008E5968" w:rsidRPr="008E5968" w:rsidTr="00086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780"/>
        </w:trPr>
        <w:tc>
          <w:tcPr>
            <w:tcW w:w="3603" w:type="dxa"/>
            <w:gridSpan w:val="4"/>
            <w:vMerge/>
          </w:tcPr>
          <w:p w:rsidR="008E5968" w:rsidRPr="008E5968" w:rsidRDefault="008E5968" w:rsidP="008E5968">
            <w:pPr>
              <w:widowControl w:val="0"/>
            </w:pPr>
          </w:p>
        </w:tc>
        <w:tc>
          <w:tcPr>
            <w:tcW w:w="1179" w:type="dxa"/>
            <w:gridSpan w:val="4"/>
          </w:tcPr>
          <w:p w:rsidR="008E5968" w:rsidRPr="008E5968" w:rsidRDefault="008E5968" w:rsidP="008E5968">
            <w:pPr>
              <w:widowControl w:val="0"/>
            </w:pPr>
            <w:r w:rsidRPr="008E5968">
              <w:t> </w:t>
            </w:r>
          </w:p>
        </w:tc>
        <w:tc>
          <w:tcPr>
            <w:tcW w:w="437" w:type="dxa"/>
            <w:gridSpan w:val="3"/>
          </w:tcPr>
          <w:p w:rsidR="008E5968" w:rsidRPr="008E5968" w:rsidRDefault="008E5968" w:rsidP="008E5968">
            <w:pPr>
              <w:widowControl w:val="0"/>
            </w:pPr>
            <w:r w:rsidRPr="008E5968">
              <w:t>901</w:t>
            </w:r>
          </w:p>
        </w:tc>
        <w:tc>
          <w:tcPr>
            <w:tcW w:w="510" w:type="dxa"/>
            <w:gridSpan w:val="3"/>
          </w:tcPr>
          <w:p w:rsidR="008E5968" w:rsidRPr="008E5968" w:rsidRDefault="008E5968" w:rsidP="008E5968">
            <w:pPr>
              <w:widowControl w:val="0"/>
            </w:pPr>
            <w:r w:rsidRPr="008E5968">
              <w:t>0801</w:t>
            </w:r>
          </w:p>
        </w:tc>
        <w:tc>
          <w:tcPr>
            <w:tcW w:w="960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0850008450</w:t>
            </w:r>
          </w:p>
        </w:tc>
        <w:tc>
          <w:tcPr>
            <w:tcW w:w="437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612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13,40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13,40</w:t>
            </w:r>
          </w:p>
        </w:tc>
        <w:tc>
          <w:tcPr>
            <w:tcW w:w="988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26,80</w:t>
            </w:r>
          </w:p>
        </w:tc>
        <w:tc>
          <w:tcPr>
            <w:tcW w:w="1355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 </w:t>
            </w:r>
          </w:p>
        </w:tc>
      </w:tr>
      <w:tr w:rsidR="008E5968" w:rsidRPr="008E5968" w:rsidTr="00086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2910"/>
        </w:trPr>
        <w:tc>
          <w:tcPr>
            <w:tcW w:w="3603" w:type="dxa"/>
            <w:gridSpan w:val="4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Мероприятие 2.2. Оснащение муниципальных музеев и библиотек Красноярского края программным обеспечением, в том числе для ведения электронного каталога за счет средств субсидий из краевого бюджета</w:t>
            </w:r>
          </w:p>
        </w:tc>
        <w:tc>
          <w:tcPr>
            <w:tcW w:w="1179" w:type="dxa"/>
            <w:gridSpan w:val="4"/>
          </w:tcPr>
          <w:p w:rsidR="008E5968" w:rsidRPr="008E5968" w:rsidRDefault="008E5968" w:rsidP="008E5968">
            <w:pPr>
              <w:widowControl w:val="0"/>
            </w:pPr>
            <w:r w:rsidRPr="008E5968">
              <w:t>администрация</w:t>
            </w:r>
          </w:p>
        </w:tc>
        <w:tc>
          <w:tcPr>
            <w:tcW w:w="437" w:type="dxa"/>
            <w:gridSpan w:val="3"/>
          </w:tcPr>
          <w:p w:rsidR="008E5968" w:rsidRPr="008E5968" w:rsidRDefault="008E5968" w:rsidP="008E5968">
            <w:pPr>
              <w:widowControl w:val="0"/>
            </w:pPr>
            <w:r w:rsidRPr="008E5968">
              <w:t>001</w:t>
            </w:r>
          </w:p>
        </w:tc>
        <w:tc>
          <w:tcPr>
            <w:tcW w:w="510" w:type="dxa"/>
            <w:gridSpan w:val="3"/>
          </w:tcPr>
          <w:p w:rsidR="008E5968" w:rsidRPr="008E5968" w:rsidRDefault="008E5968" w:rsidP="008E5968">
            <w:pPr>
              <w:widowControl w:val="0"/>
            </w:pPr>
            <w:r w:rsidRPr="008E5968">
              <w:t>0801</w:t>
            </w:r>
          </w:p>
        </w:tc>
        <w:tc>
          <w:tcPr>
            <w:tcW w:w="960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0857485</w:t>
            </w:r>
          </w:p>
        </w:tc>
        <w:tc>
          <w:tcPr>
            <w:tcW w:w="437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612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75,50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88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75,50</w:t>
            </w:r>
          </w:p>
        </w:tc>
        <w:tc>
          <w:tcPr>
            <w:tcW w:w="1355" w:type="dxa"/>
            <w:gridSpan w:val="2"/>
            <w:vMerge w:val="restart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Увеличение числа записей в электронном каталоге</w:t>
            </w:r>
          </w:p>
        </w:tc>
      </w:tr>
      <w:tr w:rsidR="00086668" w:rsidRPr="008E5968" w:rsidTr="00086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15"/>
        </w:trPr>
        <w:tc>
          <w:tcPr>
            <w:tcW w:w="3603" w:type="dxa"/>
            <w:gridSpan w:val="4"/>
            <w:vMerge w:val="restart"/>
            <w:noWrap/>
          </w:tcPr>
          <w:p w:rsidR="00086668" w:rsidRPr="008E5968" w:rsidRDefault="00086668" w:rsidP="008E5968">
            <w:pPr>
              <w:widowControl w:val="0"/>
            </w:pPr>
            <w:r w:rsidRPr="008E5968">
              <w:t xml:space="preserve">Мероприятие 2.3. </w:t>
            </w:r>
            <w:proofErr w:type="spellStart"/>
            <w:r w:rsidRPr="008E5968">
              <w:t>Софинансирование</w:t>
            </w:r>
            <w:proofErr w:type="spellEnd"/>
            <w:r w:rsidRPr="008E5968">
              <w:t xml:space="preserve"> субсидии на оснащение муниципальных музеев и библиотек Красноярского края программным обеспечением, в том числе для ведения электронного каталога</w:t>
            </w:r>
          </w:p>
        </w:tc>
        <w:tc>
          <w:tcPr>
            <w:tcW w:w="1179" w:type="dxa"/>
            <w:gridSpan w:val="4"/>
            <w:vMerge w:val="restart"/>
          </w:tcPr>
          <w:p w:rsidR="00086668" w:rsidRPr="008E5968" w:rsidRDefault="00086668" w:rsidP="008E5968">
            <w:pPr>
              <w:widowControl w:val="0"/>
            </w:pPr>
            <w:r w:rsidRPr="008E5968">
              <w:t>администрация</w:t>
            </w:r>
          </w:p>
        </w:tc>
        <w:tc>
          <w:tcPr>
            <w:tcW w:w="437" w:type="dxa"/>
            <w:gridSpan w:val="3"/>
            <w:vMerge w:val="restart"/>
          </w:tcPr>
          <w:p w:rsidR="00086668" w:rsidRPr="008E5968" w:rsidRDefault="00086668" w:rsidP="008E5968">
            <w:pPr>
              <w:widowControl w:val="0"/>
            </w:pPr>
            <w:r w:rsidRPr="008E5968">
              <w:t>001</w:t>
            </w:r>
          </w:p>
        </w:tc>
        <w:tc>
          <w:tcPr>
            <w:tcW w:w="510" w:type="dxa"/>
            <w:gridSpan w:val="3"/>
            <w:vMerge w:val="restart"/>
          </w:tcPr>
          <w:p w:rsidR="00086668" w:rsidRPr="008E5968" w:rsidRDefault="00086668" w:rsidP="008E5968">
            <w:pPr>
              <w:widowControl w:val="0"/>
            </w:pPr>
            <w:r w:rsidRPr="008E5968">
              <w:t>0801</w:t>
            </w:r>
          </w:p>
        </w:tc>
        <w:tc>
          <w:tcPr>
            <w:tcW w:w="960" w:type="dxa"/>
            <w:gridSpan w:val="2"/>
            <w:vMerge w:val="restart"/>
          </w:tcPr>
          <w:p w:rsidR="00086668" w:rsidRPr="008E5968" w:rsidRDefault="00086668" w:rsidP="008E5968">
            <w:pPr>
              <w:widowControl w:val="0"/>
            </w:pPr>
            <w:r w:rsidRPr="008E5968">
              <w:t>0850885</w:t>
            </w:r>
          </w:p>
        </w:tc>
        <w:tc>
          <w:tcPr>
            <w:tcW w:w="437" w:type="dxa"/>
            <w:gridSpan w:val="2"/>
            <w:vMerge w:val="restart"/>
          </w:tcPr>
          <w:p w:rsidR="00086668" w:rsidRPr="008E5968" w:rsidRDefault="00086668" w:rsidP="008E5968">
            <w:pPr>
              <w:widowControl w:val="0"/>
            </w:pPr>
            <w:r w:rsidRPr="008E5968">
              <w:t>612</w:t>
            </w:r>
          </w:p>
        </w:tc>
        <w:tc>
          <w:tcPr>
            <w:tcW w:w="999" w:type="dxa"/>
            <w:gridSpan w:val="2"/>
            <w:vMerge w:val="restart"/>
            <w:noWrap/>
          </w:tcPr>
          <w:p w:rsidR="00086668" w:rsidRPr="008E5968" w:rsidRDefault="00086668" w:rsidP="008E5968">
            <w:pPr>
              <w:widowControl w:val="0"/>
            </w:pPr>
            <w:r w:rsidRPr="008E5968">
              <w:t>18,88</w:t>
            </w:r>
          </w:p>
        </w:tc>
        <w:tc>
          <w:tcPr>
            <w:tcW w:w="999" w:type="dxa"/>
            <w:gridSpan w:val="2"/>
            <w:vMerge w:val="restart"/>
            <w:noWrap/>
          </w:tcPr>
          <w:p w:rsidR="00086668" w:rsidRPr="008E5968" w:rsidRDefault="000866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99" w:type="dxa"/>
            <w:gridSpan w:val="2"/>
            <w:vMerge w:val="restart"/>
            <w:noWrap/>
          </w:tcPr>
          <w:p w:rsidR="00086668" w:rsidRPr="008E5968" w:rsidRDefault="000866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  <w:vMerge w:val="restart"/>
            <w:noWrap/>
          </w:tcPr>
          <w:p w:rsidR="00086668" w:rsidRPr="008E5968" w:rsidRDefault="000866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  <w:vMerge w:val="restart"/>
            <w:noWrap/>
          </w:tcPr>
          <w:p w:rsidR="00086668" w:rsidRPr="008E5968" w:rsidRDefault="000866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  <w:vMerge w:val="restart"/>
            <w:noWrap/>
          </w:tcPr>
          <w:p w:rsidR="00086668" w:rsidRPr="008E5968" w:rsidRDefault="000866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88" w:type="dxa"/>
            <w:gridSpan w:val="2"/>
            <w:noWrap/>
          </w:tcPr>
          <w:p w:rsidR="00086668" w:rsidRPr="008E5968" w:rsidRDefault="00086668" w:rsidP="008E5968">
            <w:pPr>
              <w:widowControl w:val="0"/>
            </w:pPr>
            <w:r w:rsidRPr="008E5968">
              <w:t>18,88</w:t>
            </w:r>
          </w:p>
        </w:tc>
        <w:tc>
          <w:tcPr>
            <w:tcW w:w="1355" w:type="dxa"/>
            <w:gridSpan w:val="2"/>
            <w:vMerge/>
          </w:tcPr>
          <w:p w:rsidR="00086668" w:rsidRPr="008E5968" w:rsidRDefault="00086668" w:rsidP="008E5968">
            <w:pPr>
              <w:widowControl w:val="0"/>
            </w:pPr>
          </w:p>
        </w:tc>
      </w:tr>
      <w:tr w:rsidR="00086668" w:rsidRPr="008E5968" w:rsidTr="00086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2610"/>
        </w:trPr>
        <w:tc>
          <w:tcPr>
            <w:tcW w:w="3603" w:type="dxa"/>
            <w:gridSpan w:val="4"/>
            <w:vMerge/>
            <w:noWrap/>
          </w:tcPr>
          <w:p w:rsidR="00086668" w:rsidRPr="008E5968" w:rsidRDefault="00086668" w:rsidP="008E5968">
            <w:pPr>
              <w:widowControl w:val="0"/>
            </w:pPr>
          </w:p>
        </w:tc>
        <w:tc>
          <w:tcPr>
            <w:tcW w:w="1179" w:type="dxa"/>
            <w:gridSpan w:val="4"/>
            <w:vMerge/>
          </w:tcPr>
          <w:p w:rsidR="00086668" w:rsidRPr="008E5968" w:rsidRDefault="00086668" w:rsidP="008E5968">
            <w:pPr>
              <w:widowControl w:val="0"/>
            </w:pPr>
          </w:p>
        </w:tc>
        <w:tc>
          <w:tcPr>
            <w:tcW w:w="437" w:type="dxa"/>
            <w:gridSpan w:val="3"/>
            <w:vMerge/>
          </w:tcPr>
          <w:p w:rsidR="00086668" w:rsidRPr="008E5968" w:rsidRDefault="00086668" w:rsidP="008E5968">
            <w:pPr>
              <w:widowControl w:val="0"/>
            </w:pPr>
          </w:p>
        </w:tc>
        <w:tc>
          <w:tcPr>
            <w:tcW w:w="510" w:type="dxa"/>
            <w:gridSpan w:val="3"/>
            <w:vMerge/>
          </w:tcPr>
          <w:p w:rsidR="00086668" w:rsidRPr="008E5968" w:rsidRDefault="00086668" w:rsidP="008E5968">
            <w:pPr>
              <w:widowControl w:val="0"/>
            </w:pPr>
          </w:p>
        </w:tc>
        <w:tc>
          <w:tcPr>
            <w:tcW w:w="960" w:type="dxa"/>
            <w:gridSpan w:val="2"/>
            <w:vMerge/>
          </w:tcPr>
          <w:p w:rsidR="00086668" w:rsidRPr="008E5968" w:rsidRDefault="00086668" w:rsidP="008E5968">
            <w:pPr>
              <w:widowControl w:val="0"/>
            </w:pPr>
          </w:p>
        </w:tc>
        <w:tc>
          <w:tcPr>
            <w:tcW w:w="437" w:type="dxa"/>
            <w:gridSpan w:val="2"/>
            <w:vMerge/>
          </w:tcPr>
          <w:p w:rsidR="00086668" w:rsidRPr="008E5968" w:rsidRDefault="00086668" w:rsidP="008E5968">
            <w:pPr>
              <w:widowControl w:val="0"/>
            </w:pPr>
          </w:p>
        </w:tc>
        <w:tc>
          <w:tcPr>
            <w:tcW w:w="999" w:type="dxa"/>
            <w:gridSpan w:val="2"/>
            <w:vMerge/>
            <w:noWrap/>
          </w:tcPr>
          <w:p w:rsidR="00086668" w:rsidRPr="008E5968" w:rsidRDefault="00086668" w:rsidP="008E5968">
            <w:pPr>
              <w:widowControl w:val="0"/>
            </w:pPr>
          </w:p>
        </w:tc>
        <w:tc>
          <w:tcPr>
            <w:tcW w:w="999" w:type="dxa"/>
            <w:gridSpan w:val="2"/>
            <w:vMerge/>
            <w:noWrap/>
          </w:tcPr>
          <w:p w:rsidR="00086668" w:rsidRPr="008E5968" w:rsidRDefault="00086668" w:rsidP="008E5968">
            <w:pPr>
              <w:widowControl w:val="0"/>
            </w:pPr>
          </w:p>
        </w:tc>
        <w:tc>
          <w:tcPr>
            <w:tcW w:w="999" w:type="dxa"/>
            <w:gridSpan w:val="2"/>
            <w:vMerge/>
            <w:noWrap/>
          </w:tcPr>
          <w:p w:rsidR="00086668" w:rsidRPr="008E5968" w:rsidRDefault="00086668" w:rsidP="008E5968">
            <w:pPr>
              <w:widowControl w:val="0"/>
            </w:pPr>
          </w:p>
        </w:tc>
        <w:tc>
          <w:tcPr>
            <w:tcW w:w="915" w:type="dxa"/>
            <w:gridSpan w:val="2"/>
            <w:vMerge/>
            <w:noWrap/>
          </w:tcPr>
          <w:p w:rsidR="00086668" w:rsidRPr="008E5968" w:rsidRDefault="00086668" w:rsidP="008E5968">
            <w:pPr>
              <w:widowControl w:val="0"/>
            </w:pPr>
          </w:p>
        </w:tc>
        <w:tc>
          <w:tcPr>
            <w:tcW w:w="915" w:type="dxa"/>
            <w:gridSpan w:val="2"/>
            <w:vMerge/>
            <w:noWrap/>
          </w:tcPr>
          <w:p w:rsidR="00086668" w:rsidRPr="008E5968" w:rsidRDefault="00086668" w:rsidP="008E5968">
            <w:pPr>
              <w:widowControl w:val="0"/>
            </w:pPr>
          </w:p>
        </w:tc>
        <w:tc>
          <w:tcPr>
            <w:tcW w:w="915" w:type="dxa"/>
            <w:gridSpan w:val="2"/>
            <w:vMerge/>
            <w:noWrap/>
          </w:tcPr>
          <w:p w:rsidR="00086668" w:rsidRPr="008E5968" w:rsidRDefault="00086668" w:rsidP="008E5968">
            <w:pPr>
              <w:widowControl w:val="0"/>
            </w:pPr>
          </w:p>
        </w:tc>
        <w:tc>
          <w:tcPr>
            <w:tcW w:w="988" w:type="dxa"/>
            <w:gridSpan w:val="2"/>
            <w:noWrap/>
          </w:tcPr>
          <w:p w:rsidR="00086668" w:rsidRPr="008E5968" w:rsidRDefault="00086668" w:rsidP="008E5968">
            <w:pPr>
              <w:widowControl w:val="0"/>
            </w:pPr>
          </w:p>
        </w:tc>
        <w:tc>
          <w:tcPr>
            <w:tcW w:w="1355" w:type="dxa"/>
            <w:gridSpan w:val="2"/>
            <w:vMerge w:val="restart"/>
          </w:tcPr>
          <w:p w:rsidR="00086668" w:rsidRPr="008E5968" w:rsidRDefault="00086668" w:rsidP="008E5968">
            <w:pPr>
              <w:widowControl w:val="0"/>
            </w:pPr>
          </w:p>
        </w:tc>
      </w:tr>
      <w:tr w:rsidR="008E5968" w:rsidRPr="008E5968" w:rsidTr="00086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3270"/>
        </w:trPr>
        <w:tc>
          <w:tcPr>
            <w:tcW w:w="3603" w:type="dxa"/>
            <w:gridSpan w:val="4"/>
            <w:vMerge w:val="restart"/>
          </w:tcPr>
          <w:p w:rsidR="008E5968" w:rsidRPr="008E5968" w:rsidRDefault="008E5968" w:rsidP="008E5968">
            <w:pPr>
              <w:widowControl w:val="0"/>
            </w:pPr>
            <w:r w:rsidRPr="008E5968">
              <w:t xml:space="preserve">Мероприятие 2.4. Подключение общедоступных библиотек Российской Федерации к сети </w:t>
            </w:r>
            <w:proofErr w:type="spellStart"/>
            <w:r w:rsidRPr="008E5968">
              <w:t>Интеренет</w:t>
            </w:r>
            <w:proofErr w:type="spellEnd"/>
            <w:r w:rsidRPr="008E5968">
              <w:t xml:space="preserve"> и развитие системы библиотечного дела с учетом задачи расширения информационных технологий и оцифровки за счет средств федерального бюджета</w:t>
            </w:r>
          </w:p>
        </w:tc>
        <w:tc>
          <w:tcPr>
            <w:tcW w:w="1179" w:type="dxa"/>
            <w:gridSpan w:val="4"/>
            <w:vMerge w:val="restart"/>
          </w:tcPr>
          <w:p w:rsidR="008E5968" w:rsidRPr="008E5968" w:rsidRDefault="008E5968" w:rsidP="008E5968">
            <w:pPr>
              <w:widowControl w:val="0"/>
            </w:pPr>
            <w:r w:rsidRPr="008E5968">
              <w:t>администрация</w:t>
            </w:r>
          </w:p>
        </w:tc>
        <w:tc>
          <w:tcPr>
            <w:tcW w:w="437" w:type="dxa"/>
            <w:gridSpan w:val="3"/>
          </w:tcPr>
          <w:p w:rsidR="008E5968" w:rsidRPr="008E5968" w:rsidRDefault="008E5968" w:rsidP="008E5968">
            <w:pPr>
              <w:widowControl w:val="0"/>
            </w:pPr>
            <w:r w:rsidRPr="008E5968">
              <w:t>001</w:t>
            </w:r>
          </w:p>
        </w:tc>
        <w:tc>
          <w:tcPr>
            <w:tcW w:w="510" w:type="dxa"/>
            <w:gridSpan w:val="3"/>
          </w:tcPr>
          <w:p w:rsidR="008E5968" w:rsidRPr="008E5968" w:rsidRDefault="008E5968" w:rsidP="008E5968">
            <w:pPr>
              <w:widowControl w:val="0"/>
            </w:pPr>
            <w:r w:rsidRPr="008E5968">
              <w:t>0801</w:t>
            </w:r>
          </w:p>
        </w:tc>
        <w:tc>
          <w:tcPr>
            <w:tcW w:w="960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0855146</w:t>
            </w:r>
          </w:p>
        </w:tc>
        <w:tc>
          <w:tcPr>
            <w:tcW w:w="437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612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7,80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29,40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88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37,20</w:t>
            </w:r>
          </w:p>
        </w:tc>
        <w:tc>
          <w:tcPr>
            <w:tcW w:w="1355" w:type="dxa"/>
            <w:gridSpan w:val="2"/>
            <w:vMerge/>
          </w:tcPr>
          <w:p w:rsidR="008E5968" w:rsidRPr="008E5968" w:rsidRDefault="008E5968" w:rsidP="008E5968">
            <w:pPr>
              <w:widowControl w:val="0"/>
            </w:pPr>
          </w:p>
        </w:tc>
      </w:tr>
      <w:tr w:rsidR="008E5968" w:rsidRPr="008E5968" w:rsidTr="00086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585"/>
        </w:trPr>
        <w:tc>
          <w:tcPr>
            <w:tcW w:w="3603" w:type="dxa"/>
            <w:gridSpan w:val="4"/>
            <w:vMerge/>
          </w:tcPr>
          <w:p w:rsidR="008E5968" w:rsidRPr="008E5968" w:rsidRDefault="008E5968" w:rsidP="008E5968">
            <w:pPr>
              <w:widowControl w:val="0"/>
            </w:pPr>
          </w:p>
        </w:tc>
        <w:tc>
          <w:tcPr>
            <w:tcW w:w="1179" w:type="dxa"/>
            <w:gridSpan w:val="4"/>
            <w:vMerge/>
          </w:tcPr>
          <w:p w:rsidR="008E5968" w:rsidRPr="008E5968" w:rsidRDefault="008E5968" w:rsidP="008E5968">
            <w:pPr>
              <w:widowControl w:val="0"/>
            </w:pPr>
          </w:p>
        </w:tc>
        <w:tc>
          <w:tcPr>
            <w:tcW w:w="437" w:type="dxa"/>
            <w:gridSpan w:val="3"/>
          </w:tcPr>
          <w:p w:rsidR="008E5968" w:rsidRPr="008E5968" w:rsidRDefault="008E5968" w:rsidP="008E5968">
            <w:pPr>
              <w:widowControl w:val="0"/>
            </w:pPr>
            <w:r w:rsidRPr="008E5968">
              <w:t>901</w:t>
            </w:r>
          </w:p>
        </w:tc>
        <w:tc>
          <w:tcPr>
            <w:tcW w:w="510" w:type="dxa"/>
            <w:gridSpan w:val="3"/>
          </w:tcPr>
          <w:p w:rsidR="008E5968" w:rsidRPr="008E5968" w:rsidRDefault="008E5968" w:rsidP="008E5968">
            <w:pPr>
              <w:widowControl w:val="0"/>
            </w:pPr>
            <w:r w:rsidRPr="008E5968">
              <w:t>0801</w:t>
            </w:r>
          </w:p>
        </w:tc>
        <w:tc>
          <w:tcPr>
            <w:tcW w:w="960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0850051460</w:t>
            </w:r>
          </w:p>
        </w:tc>
        <w:tc>
          <w:tcPr>
            <w:tcW w:w="437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612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21,60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88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21,60</w:t>
            </w:r>
          </w:p>
        </w:tc>
        <w:tc>
          <w:tcPr>
            <w:tcW w:w="1355" w:type="dxa"/>
            <w:gridSpan w:val="2"/>
            <w:vMerge/>
          </w:tcPr>
          <w:p w:rsidR="008E5968" w:rsidRPr="008E5968" w:rsidRDefault="008E5968" w:rsidP="008E5968">
            <w:pPr>
              <w:widowControl w:val="0"/>
            </w:pPr>
          </w:p>
        </w:tc>
      </w:tr>
      <w:tr w:rsidR="008E5968" w:rsidRPr="008E5968" w:rsidTr="00086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4215"/>
        </w:trPr>
        <w:tc>
          <w:tcPr>
            <w:tcW w:w="3603" w:type="dxa"/>
            <w:gridSpan w:val="4"/>
          </w:tcPr>
          <w:p w:rsidR="008E5968" w:rsidRPr="008E5968" w:rsidRDefault="008E5968" w:rsidP="008E5968">
            <w:pPr>
              <w:widowControl w:val="0"/>
            </w:pPr>
            <w:r w:rsidRPr="008E5968">
              <w:t xml:space="preserve">Мероприятие 2.5. </w:t>
            </w:r>
            <w:proofErr w:type="spellStart"/>
            <w:r w:rsidRPr="008E5968">
              <w:t>Софинансирование</w:t>
            </w:r>
            <w:proofErr w:type="spellEnd"/>
            <w:r w:rsidRPr="008E5968">
              <w:t xml:space="preserve"> субсидии на подключение общедоступных библиотек Российской Федерации к сети </w:t>
            </w:r>
            <w:proofErr w:type="spellStart"/>
            <w:r w:rsidRPr="008E5968">
              <w:t>Интеренет</w:t>
            </w:r>
            <w:proofErr w:type="spellEnd"/>
            <w:r w:rsidRPr="008E5968">
              <w:t xml:space="preserve"> и развитие системы библиотечного дела с учетом задачи расширения информационных технологий и оцифровки за счет средств местного бюджета</w:t>
            </w:r>
          </w:p>
        </w:tc>
        <w:tc>
          <w:tcPr>
            <w:tcW w:w="1179" w:type="dxa"/>
            <w:gridSpan w:val="4"/>
          </w:tcPr>
          <w:p w:rsidR="008E5968" w:rsidRPr="008E5968" w:rsidRDefault="008E5968" w:rsidP="008E5968">
            <w:pPr>
              <w:widowControl w:val="0"/>
            </w:pPr>
            <w:r w:rsidRPr="008E5968">
              <w:t>администрация</w:t>
            </w:r>
          </w:p>
        </w:tc>
        <w:tc>
          <w:tcPr>
            <w:tcW w:w="437" w:type="dxa"/>
            <w:gridSpan w:val="3"/>
          </w:tcPr>
          <w:p w:rsidR="008E5968" w:rsidRPr="008E5968" w:rsidRDefault="008E5968" w:rsidP="008E5968">
            <w:pPr>
              <w:widowControl w:val="0"/>
            </w:pPr>
            <w:r w:rsidRPr="008E5968">
              <w:t> 901</w:t>
            </w:r>
          </w:p>
        </w:tc>
        <w:tc>
          <w:tcPr>
            <w:tcW w:w="510" w:type="dxa"/>
            <w:gridSpan w:val="3"/>
          </w:tcPr>
          <w:p w:rsidR="008E5968" w:rsidRPr="008E5968" w:rsidRDefault="008E5968" w:rsidP="008E5968">
            <w:pPr>
              <w:widowControl w:val="0"/>
            </w:pPr>
            <w:r w:rsidRPr="008E5968">
              <w:t>0801 </w:t>
            </w:r>
          </w:p>
        </w:tc>
        <w:tc>
          <w:tcPr>
            <w:tcW w:w="960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0850890</w:t>
            </w:r>
          </w:p>
        </w:tc>
        <w:tc>
          <w:tcPr>
            <w:tcW w:w="437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612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0,079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 xml:space="preserve">0,2190   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0,000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0,0000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88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0,29800</w:t>
            </w:r>
          </w:p>
        </w:tc>
        <w:tc>
          <w:tcPr>
            <w:tcW w:w="1355" w:type="dxa"/>
            <w:gridSpan w:val="2"/>
            <w:vMerge/>
          </w:tcPr>
          <w:p w:rsidR="008E5968" w:rsidRPr="008E5968" w:rsidRDefault="008E5968" w:rsidP="008E5968">
            <w:pPr>
              <w:widowControl w:val="0"/>
            </w:pPr>
          </w:p>
        </w:tc>
      </w:tr>
      <w:tr w:rsidR="008E5968" w:rsidRPr="008E5968" w:rsidTr="00086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810"/>
        </w:trPr>
        <w:tc>
          <w:tcPr>
            <w:tcW w:w="15211" w:type="dxa"/>
            <w:gridSpan w:val="34"/>
          </w:tcPr>
          <w:p w:rsidR="008E5968" w:rsidRPr="008E5968" w:rsidRDefault="008E5968" w:rsidP="008E5968">
            <w:pPr>
              <w:widowControl w:val="0"/>
              <w:rPr>
                <w:b/>
                <w:bCs/>
              </w:rPr>
            </w:pPr>
            <w:r w:rsidRPr="008E5968">
              <w:rPr>
                <w:b/>
                <w:bCs/>
              </w:rPr>
              <w:t>Задача 3 Организация и осуществление библиотечного, информационного и справочно-библиографического обслуживания пользователей библиотек</w:t>
            </w:r>
          </w:p>
        </w:tc>
      </w:tr>
      <w:tr w:rsidR="008E5968" w:rsidRPr="008E5968" w:rsidTr="00086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795"/>
        </w:trPr>
        <w:tc>
          <w:tcPr>
            <w:tcW w:w="3603" w:type="dxa"/>
            <w:gridSpan w:val="4"/>
            <w:vMerge w:val="restart"/>
          </w:tcPr>
          <w:p w:rsidR="008E5968" w:rsidRPr="008E5968" w:rsidRDefault="008E5968" w:rsidP="008E5968">
            <w:pPr>
              <w:widowControl w:val="0"/>
            </w:pPr>
            <w:r w:rsidRPr="008E5968">
              <w:t>Мероприятие 3.1. Ведение электронного каталога</w:t>
            </w:r>
          </w:p>
        </w:tc>
        <w:tc>
          <w:tcPr>
            <w:tcW w:w="1179" w:type="dxa"/>
            <w:gridSpan w:val="4"/>
          </w:tcPr>
          <w:p w:rsidR="008E5968" w:rsidRPr="008E5968" w:rsidRDefault="008E5968" w:rsidP="008E5968">
            <w:pPr>
              <w:widowControl w:val="0"/>
            </w:pPr>
            <w:r w:rsidRPr="008E5968">
              <w:t>администрация</w:t>
            </w:r>
          </w:p>
        </w:tc>
        <w:tc>
          <w:tcPr>
            <w:tcW w:w="437" w:type="dxa"/>
            <w:gridSpan w:val="3"/>
          </w:tcPr>
          <w:p w:rsidR="008E5968" w:rsidRPr="008E5968" w:rsidRDefault="008E5968" w:rsidP="008E5968">
            <w:pPr>
              <w:widowControl w:val="0"/>
            </w:pPr>
            <w:r w:rsidRPr="008E5968">
              <w:t>001</w:t>
            </w:r>
          </w:p>
        </w:tc>
        <w:tc>
          <w:tcPr>
            <w:tcW w:w="510" w:type="dxa"/>
            <w:gridSpan w:val="3"/>
          </w:tcPr>
          <w:p w:rsidR="008E5968" w:rsidRPr="008E5968" w:rsidRDefault="008E5968" w:rsidP="008E5968">
            <w:pPr>
              <w:widowControl w:val="0"/>
            </w:pPr>
            <w:r w:rsidRPr="008E5968">
              <w:t>0801</w:t>
            </w:r>
          </w:p>
        </w:tc>
        <w:tc>
          <w:tcPr>
            <w:tcW w:w="960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0850846</w:t>
            </w:r>
          </w:p>
        </w:tc>
        <w:tc>
          <w:tcPr>
            <w:tcW w:w="437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612</w:t>
            </w:r>
          </w:p>
        </w:tc>
        <w:tc>
          <w:tcPr>
            <w:tcW w:w="999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2,50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88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2,50</w:t>
            </w:r>
          </w:p>
        </w:tc>
        <w:tc>
          <w:tcPr>
            <w:tcW w:w="1355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Увеличение числа записей в электронном каталоге не менее 2000 тыс.</w:t>
            </w:r>
          </w:p>
        </w:tc>
      </w:tr>
      <w:tr w:rsidR="008E5968" w:rsidRPr="008E5968" w:rsidTr="00086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615"/>
        </w:trPr>
        <w:tc>
          <w:tcPr>
            <w:tcW w:w="3603" w:type="dxa"/>
            <w:gridSpan w:val="4"/>
            <w:vMerge/>
          </w:tcPr>
          <w:p w:rsidR="008E5968" w:rsidRPr="008E5968" w:rsidRDefault="008E5968" w:rsidP="008E5968">
            <w:pPr>
              <w:widowControl w:val="0"/>
            </w:pPr>
          </w:p>
        </w:tc>
        <w:tc>
          <w:tcPr>
            <w:tcW w:w="1179" w:type="dxa"/>
            <w:gridSpan w:val="4"/>
          </w:tcPr>
          <w:p w:rsidR="008E5968" w:rsidRPr="008E5968" w:rsidRDefault="008E5968" w:rsidP="008E5968">
            <w:pPr>
              <w:widowControl w:val="0"/>
            </w:pPr>
            <w:r w:rsidRPr="008E5968">
              <w:t> </w:t>
            </w:r>
          </w:p>
        </w:tc>
        <w:tc>
          <w:tcPr>
            <w:tcW w:w="437" w:type="dxa"/>
            <w:gridSpan w:val="3"/>
          </w:tcPr>
          <w:p w:rsidR="008E5968" w:rsidRPr="008E5968" w:rsidRDefault="008E5968" w:rsidP="008E5968">
            <w:pPr>
              <w:widowControl w:val="0"/>
            </w:pPr>
            <w:r w:rsidRPr="008E5968">
              <w:t>901</w:t>
            </w:r>
          </w:p>
        </w:tc>
        <w:tc>
          <w:tcPr>
            <w:tcW w:w="510" w:type="dxa"/>
            <w:gridSpan w:val="3"/>
          </w:tcPr>
          <w:p w:rsidR="008E5968" w:rsidRPr="008E5968" w:rsidRDefault="008E5968" w:rsidP="008E5968">
            <w:pPr>
              <w:widowControl w:val="0"/>
            </w:pPr>
            <w:r w:rsidRPr="008E5968">
              <w:t>0801</w:t>
            </w:r>
          </w:p>
        </w:tc>
        <w:tc>
          <w:tcPr>
            <w:tcW w:w="960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0850008460</w:t>
            </w:r>
          </w:p>
        </w:tc>
        <w:tc>
          <w:tcPr>
            <w:tcW w:w="437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612</w:t>
            </w:r>
          </w:p>
        </w:tc>
        <w:tc>
          <w:tcPr>
            <w:tcW w:w="999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88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1355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 </w:t>
            </w:r>
          </w:p>
        </w:tc>
      </w:tr>
      <w:tr w:rsidR="008E5968" w:rsidRPr="008E5968" w:rsidTr="00086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315"/>
        </w:trPr>
        <w:tc>
          <w:tcPr>
            <w:tcW w:w="15211" w:type="dxa"/>
            <w:gridSpan w:val="34"/>
            <w:noWrap/>
          </w:tcPr>
          <w:p w:rsidR="008E5968" w:rsidRPr="008E5968" w:rsidRDefault="008E5968" w:rsidP="008E5968">
            <w:pPr>
              <w:widowControl w:val="0"/>
              <w:rPr>
                <w:b/>
                <w:bCs/>
              </w:rPr>
            </w:pPr>
            <w:r w:rsidRPr="008E5968">
              <w:rPr>
                <w:b/>
                <w:bCs/>
              </w:rPr>
              <w:t>Задача 4 Повышение престижа библиотечной профессии, привлекательности имиджа общедоступных библиотек</w:t>
            </w:r>
          </w:p>
        </w:tc>
      </w:tr>
      <w:tr w:rsidR="008E5968" w:rsidRPr="008E5968" w:rsidTr="00086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315"/>
        </w:trPr>
        <w:tc>
          <w:tcPr>
            <w:tcW w:w="3603" w:type="dxa"/>
            <w:gridSpan w:val="4"/>
            <w:vMerge w:val="restart"/>
          </w:tcPr>
          <w:p w:rsidR="008E5968" w:rsidRPr="008E5968" w:rsidRDefault="008E5968" w:rsidP="008E5968">
            <w:pPr>
              <w:widowControl w:val="0"/>
            </w:pPr>
            <w:r w:rsidRPr="008E5968">
              <w:t>Мероприятие 4.1. Проведение Общероссийского Дня библиотек</w:t>
            </w:r>
          </w:p>
        </w:tc>
        <w:tc>
          <w:tcPr>
            <w:tcW w:w="1179" w:type="dxa"/>
            <w:gridSpan w:val="4"/>
          </w:tcPr>
          <w:p w:rsidR="008E5968" w:rsidRPr="008E5968" w:rsidRDefault="008E5968" w:rsidP="008E5968">
            <w:pPr>
              <w:widowControl w:val="0"/>
            </w:pPr>
            <w:r w:rsidRPr="008E5968">
              <w:t>администрация</w:t>
            </w:r>
          </w:p>
        </w:tc>
        <w:tc>
          <w:tcPr>
            <w:tcW w:w="437" w:type="dxa"/>
            <w:gridSpan w:val="3"/>
          </w:tcPr>
          <w:p w:rsidR="008E5968" w:rsidRPr="008E5968" w:rsidRDefault="008E5968" w:rsidP="008E5968">
            <w:pPr>
              <w:widowControl w:val="0"/>
            </w:pPr>
            <w:r w:rsidRPr="008E5968">
              <w:t>001</w:t>
            </w:r>
          </w:p>
        </w:tc>
        <w:tc>
          <w:tcPr>
            <w:tcW w:w="510" w:type="dxa"/>
            <w:gridSpan w:val="3"/>
          </w:tcPr>
          <w:p w:rsidR="008E5968" w:rsidRPr="008E5968" w:rsidRDefault="008E5968" w:rsidP="008E5968">
            <w:pPr>
              <w:widowControl w:val="0"/>
            </w:pPr>
            <w:r w:rsidRPr="008E5968">
              <w:t>0801</w:t>
            </w:r>
          </w:p>
        </w:tc>
        <w:tc>
          <w:tcPr>
            <w:tcW w:w="960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0850847</w:t>
            </w:r>
          </w:p>
        </w:tc>
        <w:tc>
          <w:tcPr>
            <w:tcW w:w="437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612</w:t>
            </w:r>
          </w:p>
        </w:tc>
        <w:tc>
          <w:tcPr>
            <w:tcW w:w="999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99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5,00</w:t>
            </w:r>
          </w:p>
        </w:tc>
        <w:tc>
          <w:tcPr>
            <w:tcW w:w="999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88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5,00</w:t>
            </w:r>
          </w:p>
        </w:tc>
        <w:tc>
          <w:tcPr>
            <w:tcW w:w="135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Чествование лучших по профессии 20 работников</w:t>
            </w:r>
          </w:p>
        </w:tc>
      </w:tr>
      <w:tr w:rsidR="008E5968" w:rsidRPr="008E5968" w:rsidTr="00086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1005"/>
        </w:trPr>
        <w:tc>
          <w:tcPr>
            <w:tcW w:w="3603" w:type="dxa"/>
            <w:gridSpan w:val="4"/>
            <w:vMerge/>
          </w:tcPr>
          <w:p w:rsidR="008E5968" w:rsidRPr="008E5968" w:rsidRDefault="008E5968" w:rsidP="008E5968">
            <w:pPr>
              <w:widowControl w:val="0"/>
            </w:pPr>
          </w:p>
        </w:tc>
        <w:tc>
          <w:tcPr>
            <w:tcW w:w="1179" w:type="dxa"/>
            <w:gridSpan w:val="4"/>
          </w:tcPr>
          <w:p w:rsidR="008E5968" w:rsidRPr="008E5968" w:rsidRDefault="008E5968" w:rsidP="008E5968">
            <w:pPr>
              <w:widowControl w:val="0"/>
            </w:pPr>
            <w:r w:rsidRPr="008E5968">
              <w:t> </w:t>
            </w:r>
          </w:p>
        </w:tc>
        <w:tc>
          <w:tcPr>
            <w:tcW w:w="437" w:type="dxa"/>
            <w:gridSpan w:val="3"/>
          </w:tcPr>
          <w:p w:rsidR="008E5968" w:rsidRPr="008E5968" w:rsidRDefault="008E5968" w:rsidP="008E5968">
            <w:pPr>
              <w:widowControl w:val="0"/>
            </w:pPr>
            <w:r w:rsidRPr="008E5968">
              <w:t>901</w:t>
            </w:r>
          </w:p>
        </w:tc>
        <w:tc>
          <w:tcPr>
            <w:tcW w:w="510" w:type="dxa"/>
            <w:gridSpan w:val="3"/>
          </w:tcPr>
          <w:p w:rsidR="008E5968" w:rsidRPr="008E5968" w:rsidRDefault="008E5968" w:rsidP="008E5968">
            <w:pPr>
              <w:widowControl w:val="0"/>
            </w:pPr>
            <w:r w:rsidRPr="008E5968">
              <w:t>0801</w:t>
            </w:r>
          </w:p>
        </w:tc>
        <w:tc>
          <w:tcPr>
            <w:tcW w:w="960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0850008470</w:t>
            </w:r>
          </w:p>
        </w:tc>
        <w:tc>
          <w:tcPr>
            <w:tcW w:w="437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612</w:t>
            </w:r>
          </w:p>
        </w:tc>
        <w:tc>
          <w:tcPr>
            <w:tcW w:w="999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99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99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5,00</w:t>
            </w:r>
          </w:p>
        </w:tc>
        <w:tc>
          <w:tcPr>
            <w:tcW w:w="915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5,00</w:t>
            </w:r>
          </w:p>
        </w:tc>
        <w:tc>
          <w:tcPr>
            <w:tcW w:w="915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5,00</w:t>
            </w:r>
          </w:p>
        </w:tc>
        <w:tc>
          <w:tcPr>
            <w:tcW w:w="915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5,00</w:t>
            </w:r>
          </w:p>
        </w:tc>
        <w:tc>
          <w:tcPr>
            <w:tcW w:w="988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20,00</w:t>
            </w:r>
          </w:p>
        </w:tc>
        <w:tc>
          <w:tcPr>
            <w:tcW w:w="135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 </w:t>
            </w:r>
          </w:p>
        </w:tc>
      </w:tr>
      <w:tr w:rsidR="008E5968" w:rsidRPr="008E5968" w:rsidTr="00086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2625"/>
        </w:trPr>
        <w:tc>
          <w:tcPr>
            <w:tcW w:w="3603" w:type="dxa"/>
            <w:gridSpan w:val="4"/>
            <w:vMerge w:val="restart"/>
          </w:tcPr>
          <w:p w:rsidR="008E5968" w:rsidRPr="008E5968" w:rsidRDefault="008E5968" w:rsidP="008E5968">
            <w:pPr>
              <w:widowControl w:val="0"/>
            </w:pPr>
            <w:r w:rsidRPr="008E5968">
              <w:t xml:space="preserve">Мероприятие 4.2. Расходы за счет средств субсидии из краевого бюджета на поддержку социокультурных проектов муниципальных учреждений культуры и образовательных учреждений в области культуры  </w:t>
            </w:r>
          </w:p>
        </w:tc>
        <w:tc>
          <w:tcPr>
            <w:tcW w:w="1179" w:type="dxa"/>
            <w:gridSpan w:val="4"/>
            <w:vMerge w:val="restart"/>
          </w:tcPr>
          <w:p w:rsidR="008E5968" w:rsidRPr="008E5968" w:rsidRDefault="008E5968" w:rsidP="008E5968">
            <w:pPr>
              <w:widowControl w:val="0"/>
            </w:pPr>
            <w:r w:rsidRPr="008E5968">
              <w:t>администрация</w:t>
            </w:r>
          </w:p>
        </w:tc>
        <w:tc>
          <w:tcPr>
            <w:tcW w:w="437" w:type="dxa"/>
            <w:gridSpan w:val="3"/>
          </w:tcPr>
          <w:p w:rsidR="008E5968" w:rsidRPr="008E5968" w:rsidRDefault="008E5968" w:rsidP="008E5968">
            <w:pPr>
              <w:widowControl w:val="0"/>
            </w:pPr>
            <w:r w:rsidRPr="008E5968">
              <w:t>001</w:t>
            </w:r>
          </w:p>
        </w:tc>
        <w:tc>
          <w:tcPr>
            <w:tcW w:w="510" w:type="dxa"/>
            <w:gridSpan w:val="3"/>
          </w:tcPr>
          <w:p w:rsidR="008E5968" w:rsidRPr="008E5968" w:rsidRDefault="008E5968" w:rsidP="008E5968">
            <w:pPr>
              <w:widowControl w:val="0"/>
            </w:pPr>
            <w:r w:rsidRPr="008E5968">
              <w:t>0801</w:t>
            </w:r>
          </w:p>
        </w:tc>
        <w:tc>
          <w:tcPr>
            <w:tcW w:w="960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0857481</w:t>
            </w:r>
          </w:p>
        </w:tc>
        <w:tc>
          <w:tcPr>
            <w:tcW w:w="437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612</w:t>
            </w:r>
          </w:p>
        </w:tc>
        <w:tc>
          <w:tcPr>
            <w:tcW w:w="999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200,00</w:t>
            </w:r>
          </w:p>
        </w:tc>
        <w:tc>
          <w:tcPr>
            <w:tcW w:w="999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99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88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200,00</w:t>
            </w:r>
          </w:p>
        </w:tc>
        <w:tc>
          <w:tcPr>
            <w:tcW w:w="1355" w:type="dxa"/>
            <w:gridSpan w:val="2"/>
            <w:vMerge w:val="restart"/>
          </w:tcPr>
          <w:p w:rsidR="008E5968" w:rsidRPr="008E5968" w:rsidRDefault="008E5968" w:rsidP="008E5968">
            <w:pPr>
              <w:widowControl w:val="0"/>
            </w:pPr>
            <w:r w:rsidRPr="008E5968">
              <w:t>Улучшение материально-технической базы библиотек Каратузского района</w:t>
            </w:r>
          </w:p>
        </w:tc>
      </w:tr>
      <w:tr w:rsidR="008E5968" w:rsidRPr="008E5968" w:rsidTr="00086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1290"/>
        </w:trPr>
        <w:tc>
          <w:tcPr>
            <w:tcW w:w="3603" w:type="dxa"/>
            <w:gridSpan w:val="4"/>
            <w:vMerge/>
          </w:tcPr>
          <w:p w:rsidR="008E5968" w:rsidRPr="008E5968" w:rsidRDefault="008E5968" w:rsidP="008E5968">
            <w:pPr>
              <w:widowControl w:val="0"/>
            </w:pPr>
          </w:p>
        </w:tc>
        <w:tc>
          <w:tcPr>
            <w:tcW w:w="1179" w:type="dxa"/>
            <w:gridSpan w:val="4"/>
            <w:vMerge/>
          </w:tcPr>
          <w:p w:rsidR="008E5968" w:rsidRPr="008E5968" w:rsidRDefault="008E5968" w:rsidP="008E5968">
            <w:pPr>
              <w:widowControl w:val="0"/>
            </w:pPr>
          </w:p>
        </w:tc>
        <w:tc>
          <w:tcPr>
            <w:tcW w:w="437" w:type="dxa"/>
            <w:gridSpan w:val="3"/>
          </w:tcPr>
          <w:p w:rsidR="008E5968" w:rsidRPr="008E5968" w:rsidRDefault="008E5968" w:rsidP="008E5968">
            <w:pPr>
              <w:widowControl w:val="0"/>
            </w:pPr>
            <w:r w:rsidRPr="008E5968">
              <w:t>901</w:t>
            </w:r>
          </w:p>
        </w:tc>
        <w:tc>
          <w:tcPr>
            <w:tcW w:w="510" w:type="dxa"/>
            <w:gridSpan w:val="3"/>
          </w:tcPr>
          <w:p w:rsidR="008E5968" w:rsidRPr="008E5968" w:rsidRDefault="008E5968" w:rsidP="008E5968">
            <w:pPr>
              <w:widowControl w:val="0"/>
            </w:pPr>
            <w:r w:rsidRPr="008E5968">
              <w:t>0801</w:t>
            </w:r>
          </w:p>
        </w:tc>
        <w:tc>
          <w:tcPr>
            <w:tcW w:w="960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0850074810</w:t>
            </w:r>
          </w:p>
        </w:tc>
        <w:tc>
          <w:tcPr>
            <w:tcW w:w="437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612</w:t>
            </w:r>
          </w:p>
        </w:tc>
        <w:tc>
          <w:tcPr>
            <w:tcW w:w="999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 0,00</w:t>
            </w:r>
          </w:p>
        </w:tc>
        <w:tc>
          <w:tcPr>
            <w:tcW w:w="999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0,00 </w:t>
            </w:r>
          </w:p>
        </w:tc>
        <w:tc>
          <w:tcPr>
            <w:tcW w:w="999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108,00</w:t>
            </w:r>
          </w:p>
        </w:tc>
        <w:tc>
          <w:tcPr>
            <w:tcW w:w="915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0,00 </w:t>
            </w:r>
          </w:p>
        </w:tc>
        <w:tc>
          <w:tcPr>
            <w:tcW w:w="915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0,00 </w:t>
            </w:r>
          </w:p>
        </w:tc>
        <w:tc>
          <w:tcPr>
            <w:tcW w:w="915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0,00 </w:t>
            </w:r>
          </w:p>
        </w:tc>
        <w:tc>
          <w:tcPr>
            <w:tcW w:w="988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108,00</w:t>
            </w:r>
          </w:p>
        </w:tc>
        <w:tc>
          <w:tcPr>
            <w:tcW w:w="1355" w:type="dxa"/>
            <w:gridSpan w:val="2"/>
            <w:vMerge/>
          </w:tcPr>
          <w:p w:rsidR="008E5968" w:rsidRPr="008E5968" w:rsidRDefault="008E5968" w:rsidP="008E5968">
            <w:pPr>
              <w:widowControl w:val="0"/>
            </w:pPr>
          </w:p>
        </w:tc>
      </w:tr>
      <w:tr w:rsidR="008E5968" w:rsidRPr="008E5968" w:rsidTr="00086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2910"/>
        </w:trPr>
        <w:tc>
          <w:tcPr>
            <w:tcW w:w="3603" w:type="dxa"/>
            <w:gridSpan w:val="4"/>
            <w:vMerge w:val="restart"/>
          </w:tcPr>
          <w:p w:rsidR="008E5968" w:rsidRPr="008E5968" w:rsidRDefault="008E5968" w:rsidP="008E5968">
            <w:pPr>
              <w:widowControl w:val="0"/>
            </w:pPr>
            <w:r w:rsidRPr="008E5968">
              <w:t xml:space="preserve">Мероприятие 4.3. </w:t>
            </w:r>
            <w:proofErr w:type="spellStart"/>
            <w:r w:rsidRPr="008E5968">
              <w:t>Софинансирование</w:t>
            </w:r>
            <w:proofErr w:type="spellEnd"/>
            <w:r w:rsidRPr="008E5968">
              <w:t xml:space="preserve"> субсидии на поддержку социокультурных проектов муниципальных учреждений культуры и образовательных учреждений в области культуры за счет средств местного бюджета</w:t>
            </w:r>
          </w:p>
        </w:tc>
        <w:tc>
          <w:tcPr>
            <w:tcW w:w="1179" w:type="dxa"/>
            <w:gridSpan w:val="4"/>
            <w:vMerge w:val="restart"/>
          </w:tcPr>
          <w:p w:rsidR="008E5968" w:rsidRPr="008E5968" w:rsidRDefault="008E5968" w:rsidP="008E5968">
            <w:pPr>
              <w:widowControl w:val="0"/>
            </w:pPr>
            <w:r w:rsidRPr="008E5968">
              <w:t>администрация</w:t>
            </w:r>
          </w:p>
        </w:tc>
        <w:tc>
          <w:tcPr>
            <w:tcW w:w="437" w:type="dxa"/>
            <w:gridSpan w:val="3"/>
          </w:tcPr>
          <w:p w:rsidR="008E5968" w:rsidRPr="008E5968" w:rsidRDefault="008E5968" w:rsidP="008E5968">
            <w:pPr>
              <w:widowControl w:val="0"/>
            </w:pPr>
            <w:r w:rsidRPr="008E5968">
              <w:t>001</w:t>
            </w:r>
          </w:p>
        </w:tc>
        <w:tc>
          <w:tcPr>
            <w:tcW w:w="510" w:type="dxa"/>
            <w:gridSpan w:val="3"/>
          </w:tcPr>
          <w:p w:rsidR="008E5968" w:rsidRPr="008E5968" w:rsidRDefault="008E5968" w:rsidP="008E5968">
            <w:pPr>
              <w:widowControl w:val="0"/>
            </w:pPr>
            <w:r w:rsidRPr="008E5968">
              <w:t>0801</w:t>
            </w:r>
          </w:p>
        </w:tc>
        <w:tc>
          <w:tcPr>
            <w:tcW w:w="960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0850848</w:t>
            </w:r>
          </w:p>
        </w:tc>
        <w:tc>
          <w:tcPr>
            <w:tcW w:w="437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612</w:t>
            </w:r>
          </w:p>
        </w:tc>
        <w:tc>
          <w:tcPr>
            <w:tcW w:w="999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20,00</w:t>
            </w:r>
          </w:p>
        </w:tc>
        <w:tc>
          <w:tcPr>
            <w:tcW w:w="999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99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88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20,00</w:t>
            </w:r>
          </w:p>
        </w:tc>
        <w:tc>
          <w:tcPr>
            <w:tcW w:w="1355" w:type="dxa"/>
            <w:gridSpan w:val="2"/>
            <w:vMerge/>
          </w:tcPr>
          <w:p w:rsidR="008E5968" w:rsidRPr="008E5968" w:rsidRDefault="008E5968" w:rsidP="008E5968">
            <w:pPr>
              <w:widowControl w:val="0"/>
            </w:pPr>
          </w:p>
        </w:tc>
      </w:tr>
      <w:tr w:rsidR="008E5968" w:rsidRPr="008E5968" w:rsidTr="00086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705"/>
        </w:trPr>
        <w:tc>
          <w:tcPr>
            <w:tcW w:w="3603" w:type="dxa"/>
            <w:gridSpan w:val="4"/>
            <w:vMerge/>
          </w:tcPr>
          <w:p w:rsidR="008E5968" w:rsidRPr="008E5968" w:rsidRDefault="008E5968" w:rsidP="008E5968">
            <w:pPr>
              <w:widowControl w:val="0"/>
            </w:pPr>
          </w:p>
        </w:tc>
        <w:tc>
          <w:tcPr>
            <w:tcW w:w="1179" w:type="dxa"/>
            <w:gridSpan w:val="4"/>
            <w:vMerge/>
          </w:tcPr>
          <w:p w:rsidR="008E5968" w:rsidRPr="008E5968" w:rsidRDefault="008E5968" w:rsidP="008E5968">
            <w:pPr>
              <w:widowControl w:val="0"/>
            </w:pPr>
          </w:p>
        </w:tc>
        <w:tc>
          <w:tcPr>
            <w:tcW w:w="437" w:type="dxa"/>
            <w:gridSpan w:val="3"/>
          </w:tcPr>
          <w:p w:rsidR="008E5968" w:rsidRPr="008E5968" w:rsidRDefault="008E5968" w:rsidP="008E5968">
            <w:pPr>
              <w:widowControl w:val="0"/>
            </w:pPr>
            <w:r w:rsidRPr="008E5968">
              <w:t>901</w:t>
            </w:r>
          </w:p>
        </w:tc>
        <w:tc>
          <w:tcPr>
            <w:tcW w:w="510" w:type="dxa"/>
            <w:gridSpan w:val="3"/>
          </w:tcPr>
          <w:p w:rsidR="008E5968" w:rsidRPr="008E5968" w:rsidRDefault="008E5968" w:rsidP="008E5968">
            <w:pPr>
              <w:widowControl w:val="0"/>
            </w:pPr>
            <w:r w:rsidRPr="008E5968">
              <w:t>0801</w:t>
            </w:r>
          </w:p>
        </w:tc>
        <w:tc>
          <w:tcPr>
            <w:tcW w:w="960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08500S4810</w:t>
            </w:r>
          </w:p>
        </w:tc>
        <w:tc>
          <w:tcPr>
            <w:tcW w:w="437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612</w:t>
            </w:r>
          </w:p>
        </w:tc>
        <w:tc>
          <w:tcPr>
            <w:tcW w:w="999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 0,00</w:t>
            </w:r>
          </w:p>
        </w:tc>
        <w:tc>
          <w:tcPr>
            <w:tcW w:w="999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0,00 </w:t>
            </w:r>
          </w:p>
        </w:tc>
        <w:tc>
          <w:tcPr>
            <w:tcW w:w="999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30,00</w:t>
            </w:r>
          </w:p>
        </w:tc>
        <w:tc>
          <w:tcPr>
            <w:tcW w:w="915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0,00 </w:t>
            </w:r>
          </w:p>
        </w:tc>
        <w:tc>
          <w:tcPr>
            <w:tcW w:w="915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0,00 </w:t>
            </w:r>
          </w:p>
        </w:tc>
        <w:tc>
          <w:tcPr>
            <w:tcW w:w="915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0,00 </w:t>
            </w:r>
          </w:p>
        </w:tc>
        <w:tc>
          <w:tcPr>
            <w:tcW w:w="988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30,00</w:t>
            </w:r>
          </w:p>
        </w:tc>
        <w:tc>
          <w:tcPr>
            <w:tcW w:w="1355" w:type="dxa"/>
            <w:gridSpan w:val="2"/>
            <w:vMerge/>
          </w:tcPr>
          <w:p w:rsidR="008E5968" w:rsidRPr="008E5968" w:rsidRDefault="008E5968" w:rsidP="008E5968">
            <w:pPr>
              <w:widowControl w:val="0"/>
            </w:pPr>
          </w:p>
        </w:tc>
      </w:tr>
      <w:tr w:rsidR="008E5968" w:rsidRPr="008E5968" w:rsidTr="00086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1875"/>
        </w:trPr>
        <w:tc>
          <w:tcPr>
            <w:tcW w:w="3603" w:type="dxa"/>
            <w:gridSpan w:val="4"/>
          </w:tcPr>
          <w:p w:rsidR="008E5968" w:rsidRPr="008E5968" w:rsidRDefault="008E5968" w:rsidP="008E5968">
            <w:pPr>
              <w:widowControl w:val="0"/>
            </w:pPr>
            <w:r w:rsidRPr="008E5968">
              <w:t>Мероприятие 4.4. Расходы за счет субсидии на реализацию мероприятий федеральной целевой программы "Культура России (2012-2018 годы)"</w:t>
            </w:r>
          </w:p>
        </w:tc>
        <w:tc>
          <w:tcPr>
            <w:tcW w:w="1179" w:type="dxa"/>
            <w:gridSpan w:val="4"/>
          </w:tcPr>
          <w:p w:rsidR="008E5968" w:rsidRPr="008E5968" w:rsidRDefault="008E5968" w:rsidP="008E5968">
            <w:pPr>
              <w:widowControl w:val="0"/>
            </w:pPr>
            <w:r w:rsidRPr="008E5968">
              <w:t>администрация</w:t>
            </w:r>
          </w:p>
        </w:tc>
        <w:tc>
          <w:tcPr>
            <w:tcW w:w="437" w:type="dxa"/>
            <w:gridSpan w:val="3"/>
          </w:tcPr>
          <w:p w:rsidR="008E5968" w:rsidRPr="008E5968" w:rsidRDefault="008E5968" w:rsidP="008E5968">
            <w:pPr>
              <w:widowControl w:val="0"/>
            </w:pPr>
            <w:r w:rsidRPr="008E5968">
              <w:t>001</w:t>
            </w:r>
          </w:p>
        </w:tc>
        <w:tc>
          <w:tcPr>
            <w:tcW w:w="510" w:type="dxa"/>
            <w:gridSpan w:val="3"/>
          </w:tcPr>
          <w:p w:rsidR="008E5968" w:rsidRPr="008E5968" w:rsidRDefault="008E5968" w:rsidP="008E5968">
            <w:pPr>
              <w:widowControl w:val="0"/>
            </w:pPr>
            <w:r w:rsidRPr="008E5968">
              <w:t>0801</w:t>
            </w:r>
          </w:p>
        </w:tc>
        <w:tc>
          <w:tcPr>
            <w:tcW w:w="960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0855014</w:t>
            </w:r>
          </w:p>
        </w:tc>
        <w:tc>
          <w:tcPr>
            <w:tcW w:w="437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612</w:t>
            </w:r>
          </w:p>
        </w:tc>
        <w:tc>
          <w:tcPr>
            <w:tcW w:w="999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55,00</w:t>
            </w:r>
          </w:p>
        </w:tc>
        <w:tc>
          <w:tcPr>
            <w:tcW w:w="999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99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88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55,00</w:t>
            </w:r>
          </w:p>
        </w:tc>
        <w:tc>
          <w:tcPr>
            <w:tcW w:w="1355" w:type="dxa"/>
            <w:gridSpan w:val="2"/>
            <w:vMerge/>
          </w:tcPr>
          <w:p w:rsidR="008E5968" w:rsidRPr="008E5968" w:rsidRDefault="008E5968" w:rsidP="008E5968">
            <w:pPr>
              <w:widowControl w:val="0"/>
            </w:pPr>
          </w:p>
        </w:tc>
      </w:tr>
      <w:tr w:rsidR="008E5968" w:rsidRPr="008E5968" w:rsidTr="00086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1485"/>
        </w:trPr>
        <w:tc>
          <w:tcPr>
            <w:tcW w:w="3603" w:type="dxa"/>
            <w:gridSpan w:val="4"/>
          </w:tcPr>
          <w:p w:rsidR="008E5968" w:rsidRPr="008E5968" w:rsidRDefault="008E5968" w:rsidP="008E5968">
            <w:pPr>
              <w:widowControl w:val="0"/>
            </w:pPr>
            <w:r w:rsidRPr="008E5968">
              <w:t xml:space="preserve">Мероприятие 4.5. </w:t>
            </w:r>
            <w:proofErr w:type="spellStart"/>
            <w:r w:rsidRPr="008E5968">
              <w:t>Софинансирование</w:t>
            </w:r>
            <w:proofErr w:type="spellEnd"/>
            <w:r w:rsidRPr="008E5968">
              <w:t xml:space="preserve"> субсидии  </w:t>
            </w:r>
            <w:proofErr w:type="spellStart"/>
            <w:proofErr w:type="gramStart"/>
            <w:r w:rsidRPr="008E5968">
              <w:t>субсидии</w:t>
            </w:r>
            <w:proofErr w:type="spellEnd"/>
            <w:proofErr w:type="gramEnd"/>
            <w:r w:rsidRPr="008E5968">
              <w:t xml:space="preserve"> на реализацию мероприятий федеральной целевой программы "Культура России (2012-2018 годы)" за счет средств местного бюджета</w:t>
            </w:r>
          </w:p>
        </w:tc>
        <w:tc>
          <w:tcPr>
            <w:tcW w:w="1179" w:type="dxa"/>
            <w:gridSpan w:val="4"/>
          </w:tcPr>
          <w:p w:rsidR="008E5968" w:rsidRPr="008E5968" w:rsidRDefault="008E5968" w:rsidP="008E5968">
            <w:pPr>
              <w:widowControl w:val="0"/>
            </w:pPr>
            <w:r w:rsidRPr="008E5968">
              <w:t>администрация</w:t>
            </w:r>
          </w:p>
        </w:tc>
        <w:tc>
          <w:tcPr>
            <w:tcW w:w="437" w:type="dxa"/>
            <w:gridSpan w:val="3"/>
          </w:tcPr>
          <w:p w:rsidR="008E5968" w:rsidRPr="008E5968" w:rsidRDefault="008E5968" w:rsidP="008E5968">
            <w:pPr>
              <w:widowControl w:val="0"/>
            </w:pPr>
            <w:r w:rsidRPr="008E5968">
              <w:t>001</w:t>
            </w:r>
          </w:p>
        </w:tc>
        <w:tc>
          <w:tcPr>
            <w:tcW w:w="510" w:type="dxa"/>
            <w:gridSpan w:val="3"/>
          </w:tcPr>
          <w:p w:rsidR="008E5968" w:rsidRPr="008E5968" w:rsidRDefault="008E5968" w:rsidP="008E5968">
            <w:pPr>
              <w:widowControl w:val="0"/>
            </w:pPr>
            <w:r w:rsidRPr="008E5968">
              <w:t>0801</w:t>
            </w:r>
          </w:p>
        </w:tc>
        <w:tc>
          <w:tcPr>
            <w:tcW w:w="960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0850814</w:t>
            </w:r>
          </w:p>
        </w:tc>
        <w:tc>
          <w:tcPr>
            <w:tcW w:w="437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612</w:t>
            </w:r>
          </w:p>
        </w:tc>
        <w:tc>
          <w:tcPr>
            <w:tcW w:w="999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0,600</w:t>
            </w:r>
          </w:p>
        </w:tc>
        <w:tc>
          <w:tcPr>
            <w:tcW w:w="999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99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88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0,600</w:t>
            </w:r>
          </w:p>
        </w:tc>
        <w:tc>
          <w:tcPr>
            <w:tcW w:w="1355" w:type="dxa"/>
            <w:gridSpan w:val="2"/>
            <w:vMerge/>
          </w:tcPr>
          <w:p w:rsidR="008E5968" w:rsidRPr="008E5968" w:rsidRDefault="008E5968" w:rsidP="008E5968">
            <w:pPr>
              <w:widowControl w:val="0"/>
            </w:pPr>
          </w:p>
        </w:tc>
      </w:tr>
      <w:tr w:rsidR="008E5968" w:rsidRPr="008E5968" w:rsidTr="00086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1965"/>
        </w:trPr>
        <w:tc>
          <w:tcPr>
            <w:tcW w:w="3603" w:type="dxa"/>
            <w:gridSpan w:val="4"/>
          </w:tcPr>
          <w:p w:rsidR="008E5968" w:rsidRPr="008E5968" w:rsidRDefault="008E5968" w:rsidP="008E5968">
            <w:pPr>
              <w:widowControl w:val="0"/>
            </w:pPr>
            <w:r w:rsidRPr="008E5968">
              <w:t>Мероприятие 4.6. Расходы на проведение обязательных энергетических обследований муниципальных учреждений за сет средств районного бюджета</w:t>
            </w:r>
          </w:p>
        </w:tc>
        <w:tc>
          <w:tcPr>
            <w:tcW w:w="1179" w:type="dxa"/>
            <w:gridSpan w:val="4"/>
          </w:tcPr>
          <w:p w:rsidR="008E5968" w:rsidRPr="008E5968" w:rsidRDefault="008E5968" w:rsidP="008E5968">
            <w:pPr>
              <w:widowControl w:val="0"/>
            </w:pPr>
            <w:r w:rsidRPr="008E5968">
              <w:t>администрация</w:t>
            </w:r>
          </w:p>
        </w:tc>
        <w:tc>
          <w:tcPr>
            <w:tcW w:w="437" w:type="dxa"/>
            <w:gridSpan w:val="3"/>
          </w:tcPr>
          <w:p w:rsidR="008E5968" w:rsidRPr="008E5968" w:rsidRDefault="008E5968" w:rsidP="008E5968">
            <w:pPr>
              <w:widowControl w:val="0"/>
            </w:pPr>
            <w:r w:rsidRPr="008E5968">
              <w:t>001</w:t>
            </w:r>
          </w:p>
        </w:tc>
        <w:tc>
          <w:tcPr>
            <w:tcW w:w="510" w:type="dxa"/>
            <w:gridSpan w:val="3"/>
          </w:tcPr>
          <w:p w:rsidR="008E5968" w:rsidRPr="008E5968" w:rsidRDefault="008E5968" w:rsidP="008E5968">
            <w:pPr>
              <w:widowControl w:val="0"/>
            </w:pPr>
            <w:r w:rsidRPr="008E5968">
              <w:t>0801</w:t>
            </w:r>
          </w:p>
        </w:tc>
        <w:tc>
          <w:tcPr>
            <w:tcW w:w="960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0420402</w:t>
            </w:r>
          </w:p>
        </w:tc>
        <w:tc>
          <w:tcPr>
            <w:tcW w:w="437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612</w:t>
            </w:r>
          </w:p>
        </w:tc>
        <w:tc>
          <w:tcPr>
            <w:tcW w:w="999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0,000</w:t>
            </w:r>
          </w:p>
        </w:tc>
        <w:tc>
          <w:tcPr>
            <w:tcW w:w="999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99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88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0,000</w:t>
            </w:r>
          </w:p>
        </w:tc>
        <w:tc>
          <w:tcPr>
            <w:tcW w:w="1355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 </w:t>
            </w:r>
          </w:p>
        </w:tc>
      </w:tr>
      <w:tr w:rsidR="008E5968" w:rsidRPr="008E5968" w:rsidTr="00086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1980"/>
        </w:trPr>
        <w:tc>
          <w:tcPr>
            <w:tcW w:w="3603" w:type="dxa"/>
            <w:gridSpan w:val="4"/>
          </w:tcPr>
          <w:p w:rsidR="008E5968" w:rsidRPr="008E5968" w:rsidRDefault="008E5968" w:rsidP="008E5968">
            <w:pPr>
              <w:widowControl w:val="0"/>
            </w:pPr>
            <w:r w:rsidRPr="008E5968">
              <w:t>Мероприятие 4.7. мероприятия по проведению обязательных энергетических обследований  муниципальных учреждений за счет сре</w:t>
            </w:r>
            <w:proofErr w:type="gramStart"/>
            <w:r w:rsidRPr="008E5968">
              <w:t>дств кр</w:t>
            </w:r>
            <w:proofErr w:type="gramEnd"/>
            <w:r w:rsidRPr="008E5968">
              <w:t>аевого бюджета</w:t>
            </w:r>
          </w:p>
        </w:tc>
        <w:tc>
          <w:tcPr>
            <w:tcW w:w="1179" w:type="dxa"/>
            <w:gridSpan w:val="4"/>
          </w:tcPr>
          <w:p w:rsidR="008E5968" w:rsidRPr="008E5968" w:rsidRDefault="008E5968" w:rsidP="008E5968">
            <w:pPr>
              <w:widowControl w:val="0"/>
            </w:pPr>
            <w:r w:rsidRPr="008E5968">
              <w:t>администрация</w:t>
            </w:r>
          </w:p>
        </w:tc>
        <w:tc>
          <w:tcPr>
            <w:tcW w:w="437" w:type="dxa"/>
            <w:gridSpan w:val="3"/>
          </w:tcPr>
          <w:p w:rsidR="008E5968" w:rsidRPr="008E5968" w:rsidRDefault="008E5968" w:rsidP="008E5968">
            <w:pPr>
              <w:widowControl w:val="0"/>
            </w:pPr>
            <w:r w:rsidRPr="008E5968">
              <w:t>001</w:t>
            </w:r>
          </w:p>
        </w:tc>
        <w:tc>
          <w:tcPr>
            <w:tcW w:w="510" w:type="dxa"/>
            <w:gridSpan w:val="3"/>
          </w:tcPr>
          <w:p w:rsidR="008E5968" w:rsidRPr="008E5968" w:rsidRDefault="008E5968" w:rsidP="008E5968">
            <w:pPr>
              <w:widowControl w:val="0"/>
            </w:pPr>
            <w:r w:rsidRPr="008E5968">
              <w:t>0801</w:t>
            </w:r>
          </w:p>
        </w:tc>
        <w:tc>
          <w:tcPr>
            <w:tcW w:w="960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0427423</w:t>
            </w:r>
          </w:p>
        </w:tc>
        <w:tc>
          <w:tcPr>
            <w:tcW w:w="437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612</w:t>
            </w:r>
          </w:p>
        </w:tc>
        <w:tc>
          <w:tcPr>
            <w:tcW w:w="999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0,000</w:t>
            </w:r>
          </w:p>
        </w:tc>
        <w:tc>
          <w:tcPr>
            <w:tcW w:w="999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99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88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1355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 </w:t>
            </w:r>
          </w:p>
        </w:tc>
      </w:tr>
      <w:tr w:rsidR="008E5968" w:rsidRPr="008E5968" w:rsidTr="00086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315"/>
        </w:trPr>
        <w:tc>
          <w:tcPr>
            <w:tcW w:w="15211" w:type="dxa"/>
            <w:gridSpan w:val="34"/>
          </w:tcPr>
          <w:p w:rsidR="008E5968" w:rsidRPr="008E5968" w:rsidRDefault="008E5968" w:rsidP="008E5968">
            <w:pPr>
              <w:widowControl w:val="0"/>
              <w:rPr>
                <w:b/>
                <w:bCs/>
              </w:rPr>
            </w:pPr>
            <w:r w:rsidRPr="008E5968">
              <w:rPr>
                <w:b/>
                <w:bCs/>
              </w:rPr>
              <w:t>Задача 5 Обеспечение выполнения муниципального задания Муниципальным бюджетным учреждением культуры «</w:t>
            </w:r>
            <w:proofErr w:type="spellStart"/>
            <w:r w:rsidRPr="008E5968">
              <w:rPr>
                <w:b/>
                <w:bCs/>
              </w:rPr>
              <w:t>Межпоселенческая</w:t>
            </w:r>
            <w:proofErr w:type="spellEnd"/>
            <w:r w:rsidRPr="008E5968">
              <w:rPr>
                <w:b/>
                <w:bCs/>
              </w:rPr>
              <w:t xml:space="preserve"> библиотека Каратузского района»   </w:t>
            </w:r>
          </w:p>
        </w:tc>
      </w:tr>
      <w:tr w:rsidR="008E5968" w:rsidRPr="008E5968" w:rsidTr="00086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1710"/>
        </w:trPr>
        <w:tc>
          <w:tcPr>
            <w:tcW w:w="3603" w:type="dxa"/>
            <w:gridSpan w:val="4"/>
            <w:vMerge w:val="restart"/>
          </w:tcPr>
          <w:p w:rsidR="008E5968" w:rsidRPr="008E5968" w:rsidRDefault="008E5968" w:rsidP="008E5968">
            <w:pPr>
              <w:widowControl w:val="0"/>
            </w:pPr>
            <w:r w:rsidRPr="008E5968">
              <w:t>Мероприятие 5.1. Обеспечение деятельности (оказание услуг) подведомственных учреждений</w:t>
            </w:r>
          </w:p>
        </w:tc>
        <w:tc>
          <w:tcPr>
            <w:tcW w:w="1179" w:type="dxa"/>
            <w:gridSpan w:val="4"/>
          </w:tcPr>
          <w:p w:rsidR="008E5968" w:rsidRPr="008E5968" w:rsidRDefault="008E5968" w:rsidP="008E5968">
            <w:pPr>
              <w:widowControl w:val="0"/>
            </w:pPr>
            <w:r w:rsidRPr="008E5968">
              <w:t>администрация</w:t>
            </w:r>
          </w:p>
        </w:tc>
        <w:tc>
          <w:tcPr>
            <w:tcW w:w="437" w:type="dxa"/>
            <w:gridSpan w:val="3"/>
          </w:tcPr>
          <w:p w:rsidR="008E5968" w:rsidRPr="008E5968" w:rsidRDefault="008E5968" w:rsidP="008E5968">
            <w:pPr>
              <w:widowControl w:val="0"/>
            </w:pPr>
            <w:r w:rsidRPr="008E5968">
              <w:t>001</w:t>
            </w:r>
          </w:p>
        </w:tc>
        <w:tc>
          <w:tcPr>
            <w:tcW w:w="510" w:type="dxa"/>
            <w:gridSpan w:val="3"/>
          </w:tcPr>
          <w:p w:rsidR="008E5968" w:rsidRPr="008E5968" w:rsidRDefault="008E5968" w:rsidP="008E5968">
            <w:pPr>
              <w:widowControl w:val="0"/>
            </w:pPr>
            <w:r w:rsidRPr="008E5968">
              <w:t>0801</w:t>
            </w:r>
          </w:p>
        </w:tc>
        <w:tc>
          <w:tcPr>
            <w:tcW w:w="960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0850061</w:t>
            </w:r>
          </w:p>
        </w:tc>
        <w:tc>
          <w:tcPr>
            <w:tcW w:w="437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611</w:t>
            </w:r>
          </w:p>
        </w:tc>
        <w:tc>
          <w:tcPr>
            <w:tcW w:w="999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6554,90</w:t>
            </w:r>
          </w:p>
        </w:tc>
        <w:tc>
          <w:tcPr>
            <w:tcW w:w="999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6910,269</w:t>
            </w:r>
          </w:p>
        </w:tc>
        <w:tc>
          <w:tcPr>
            <w:tcW w:w="999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88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13465,169</w:t>
            </w:r>
          </w:p>
        </w:tc>
        <w:tc>
          <w:tcPr>
            <w:tcW w:w="1355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 xml:space="preserve">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 </w:t>
            </w:r>
          </w:p>
        </w:tc>
      </w:tr>
      <w:tr w:rsidR="008E5968" w:rsidRPr="008E5968" w:rsidTr="00086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660"/>
        </w:trPr>
        <w:tc>
          <w:tcPr>
            <w:tcW w:w="3603" w:type="dxa"/>
            <w:gridSpan w:val="4"/>
            <w:vMerge/>
          </w:tcPr>
          <w:p w:rsidR="008E5968" w:rsidRPr="008E5968" w:rsidRDefault="008E5968" w:rsidP="008E5968">
            <w:pPr>
              <w:widowControl w:val="0"/>
            </w:pPr>
          </w:p>
        </w:tc>
        <w:tc>
          <w:tcPr>
            <w:tcW w:w="1179" w:type="dxa"/>
            <w:gridSpan w:val="4"/>
            <w:tcBorders>
              <w:top w:val="nil"/>
            </w:tcBorders>
          </w:tcPr>
          <w:p w:rsidR="008E5968" w:rsidRPr="008E5968" w:rsidRDefault="008E5968" w:rsidP="008E5968">
            <w:pPr>
              <w:widowControl w:val="0"/>
            </w:pPr>
          </w:p>
        </w:tc>
        <w:tc>
          <w:tcPr>
            <w:tcW w:w="437" w:type="dxa"/>
            <w:gridSpan w:val="3"/>
          </w:tcPr>
          <w:p w:rsidR="008E5968" w:rsidRPr="008E5968" w:rsidRDefault="008E5968" w:rsidP="008E5968">
            <w:pPr>
              <w:widowControl w:val="0"/>
            </w:pPr>
            <w:r w:rsidRPr="008E5968">
              <w:t>001</w:t>
            </w:r>
          </w:p>
        </w:tc>
        <w:tc>
          <w:tcPr>
            <w:tcW w:w="510" w:type="dxa"/>
            <w:gridSpan w:val="3"/>
          </w:tcPr>
          <w:p w:rsidR="008E5968" w:rsidRPr="008E5968" w:rsidRDefault="008E5968" w:rsidP="008E5968">
            <w:pPr>
              <w:widowControl w:val="0"/>
            </w:pPr>
            <w:r w:rsidRPr="008E5968">
              <w:t>0801</w:t>
            </w:r>
          </w:p>
        </w:tc>
        <w:tc>
          <w:tcPr>
            <w:tcW w:w="960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0850061</w:t>
            </w:r>
          </w:p>
        </w:tc>
        <w:tc>
          <w:tcPr>
            <w:tcW w:w="437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612</w:t>
            </w:r>
          </w:p>
        </w:tc>
        <w:tc>
          <w:tcPr>
            <w:tcW w:w="999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99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47,616</w:t>
            </w:r>
          </w:p>
        </w:tc>
        <w:tc>
          <w:tcPr>
            <w:tcW w:w="999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88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47,616</w:t>
            </w:r>
          </w:p>
        </w:tc>
        <w:tc>
          <w:tcPr>
            <w:tcW w:w="1355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Приобретение основных сре</w:t>
            </w:r>
            <w:proofErr w:type="gramStart"/>
            <w:r w:rsidRPr="008E5968">
              <w:t>дств дл</w:t>
            </w:r>
            <w:proofErr w:type="gramEnd"/>
            <w:r w:rsidRPr="008E5968">
              <w:t>я обеспечения основного вида деятельности</w:t>
            </w:r>
          </w:p>
        </w:tc>
      </w:tr>
      <w:tr w:rsidR="008E5968" w:rsidRPr="008E5968" w:rsidTr="00086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660"/>
        </w:trPr>
        <w:tc>
          <w:tcPr>
            <w:tcW w:w="3603" w:type="dxa"/>
            <w:gridSpan w:val="4"/>
            <w:vMerge/>
          </w:tcPr>
          <w:p w:rsidR="008E5968" w:rsidRPr="008E5968" w:rsidRDefault="008E5968" w:rsidP="008E5968">
            <w:pPr>
              <w:widowControl w:val="0"/>
            </w:pPr>
          </w:p>
        </w:tc>
        <w:tc>
          <w:tcPr>
            <w:tcW w:w="1179" w:type="dxa"/>
            <w:gridSpan w:val="4"/>
          </w:tcPr>
          <w:p w:rsidR="008E5968" w:rsidRPr="008E5968" w:rsidRDefault="008E5968" w:rsidP="008E5968">
            <w:pPr>
              <w:widowControl w:val="0"/>
            </w:pPr>
            <w:r w:rsidRPr="008E5968">
              <w:t> </w:t>
            </w:r>
          </w:p>
        </w:tc>
        <w:tc>
          <w:tcPr>
            <w:tcW w:w="437" w:type="dxa"/>
            <w:gridSpan w:val="3"/>
          </w:tcPr>
          <w:p w:rsidR="008E5968" w:rsidRPr="008E5968" w:rsidRDefault="008E5968" w:rsidP="008E5968">
            <w:pPr>
              <w:widowControl w:val="0"/>
            </w:pPr>
            <w:r w:rsidRPr="008E5968">
              <w:t>901</w:t>
            </w:r>
          </w:p>
        </w:tc>
        <w:tc>
          <w:tcPr>
            <w:tcW w:w="510" w:type="dxa"/>
            <w:gridSpan w:val="3"/>
          </w:tcPr>
          <w:p w:rsidR="008E5968" w:rsidRPr="008E5968" w:rsidRDefault="008E5968" w:rsidP="008E5968">
            <w:pPr>
              <w:widowControl w:val="0"/>
            </w:pPr>
            <w:r w:rsidRPr="008E5968">
              <w:t>0801</w:t>
            </w:r>
          </w:p>
        </w:tc>
        <w:tc>
          <w:tcPr>
            <w:tcW w:w="960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0850000610</w:t>
            </w:r>
          </w:p>
        </w:tc>
        <w:tc>
          <w:tcPr>
            <w:tcW w:w="437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611</w:t>
            </w:r>
          </w:p>
        </w:tc>
        <w:tc>
          <w:tcPr>
            <w:tcW w:w="999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99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0,000</w:t>
            </w:r>
          </w:p>
        </w:tc>
        <w:tc>
          <w:tcPr>
            <w:tcW w:w="999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7167,71717</w:t>
            </w:r>
          </w:p>
        </w:tc>
        <w:tc>
          <w:tcPr>
            <w:tcW w:w="915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7861,35210</w:t>
            </w:r>
          </w:p>
        </w:tc>
        <w:tc>
          <w:tcPr>
            <w:tcW w:w="915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7175,43000</w:t>
            </w:r>
          </w:p>
        </w:tc>
        <w:tc>
          <w:tcPr>
            <w:tcW w:w="915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7175,43000</w:t>
            </w:r>
          </w:p>
        </w:tc>
        <w:tc>
          <w:tcPr>
            <w:tcW w:w="988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29366,52927</w:t>
            </w:r>
          </w:p>
        </w:tc>
        <w:tc>
          <w:tcPr>
            <w:tcW w:w="1355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 </w:t>
            </w:r>
          </w:p>
        </w:tc>
      </w:tr>
      <w:tr w:rsidR="008E5968" w:rsidRPr="008E5968" w:rsidTr="00086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3600"/>
        </w:trPr>
        <w:tc>
          <w:tcPr>
            <w:tcW w:w="3603" w:type="dxa"/>
            <w:gridSpan w:val="4"/>
            <w:vMerge w:val="restart"/>
          </w:tcPr>
          <w:p w:rsidR="008E5968" w:rsidRPr="008E5968" w:rsidRDefault="008E5968" w:rsidP="008E5968">
            <w:pPr>
              <w:widowControl w:val="0"/>
            </w:pPr>
            <w:r w:rsidRPr="008E5968">
              <w:t xml:space="preserve">Мероприятие 5.2. Субсидии на частичное финансирование </w:t>
            </w:r>
            <w:proofErr w:type="gramStart"/>
            <w:r w:rsidRPr="008E5968">
              <w:t xml:space="preserve">( </w:t>
            </w:r>
            <w:proofErr w:type="gramEnd"/>
            <w:r w:rsidRPr="008E5968">
              <w:t>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179" w:type="dxa"/>
            <w:gridSpan w:val="4"/>
            <w:vMerge w:val="restart"/>
          </w:tcPr>
          <w:p w:rsidR="008E5968" w:rsidRPr="008E5968" w:rsidRDefault="008E5968" w:rsidP="008E5968">
            <w:pPr>
              <w:widowControl w:val="0"/>
            </w:pPr>
            <w:r w:rsidRPr="008E5968">
              <w:t>администрация</w:t>
            </w:r>
          </w:p>
        </w:tc>
        <w:tc>
          <w:tcPr>
            <w:tcW w:w="437" w:type="dxa"/>
            <w:gridSpan w:val="3"/>
          </w:tcPr>
          <w:p w:rsidR="008E5968" w:rsidRPr="008E5968" w:rsidRDefault="008E5968" w:rsidP="008E5968">
            <w:pPr>
              <w:widowControl w:val="0"/>
            </w:pPr>
            <w:r w:rsidRPr="008E5968">
              <w:t>001</w:t>
            </w:r>
          </w:p>
        </w:tc>
        <w:tc>
          <w:tcPr>
            <w:tcW w:w="510" w:type="dxa"/>
            <w:gridSpan w:val="3"/>
          </w:tcPr>
          <w:p w:rsidR="008E5968" w:rsidRPr="008E5968" w:rsidRDefault="008E5968" w:rsidP="008E5968">
            <w:pPr>
              <w:widowControl w:val="0"/>
            </w:pPr>
            <w:r w:rsidRPr="008E5968">
              <w:t>0801</w:t>
            </w:r>
          </w:p>
        </w:tc>
        <w:tc>
          <w:tcPr>
            <w:tcW w:w="960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0851021</w:t>
            </w:r>
          </w:p>
        </w:tc>
        <w:tc>
          <w:tcPr>
            <w:tcW w:w="437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611</w:t>
            </w:r>
          </w:p>
        </w:tc>
        <w:tc>
          <w:tcPr>
            <w:tcW w:w="999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131,20</w:t>
            </w:r>
          </w:p>
        </w:tc>
        <w:tc>
          <w:tcPr>
            <w:tcW w:w="999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165,68385</w:t>
            </w:r>
          </w:p>
        </w:tc>
        <w:tc>
          <w:tcPr>
            <w:tcW w:w="999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88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296,88385</w:t>
            </w:r>
          </w:p>
        </w:tc>
        <w:tc>
          <w:tcPr>
            <w:tcW w:w="1355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100% выполнение муниципального задания</w:t>
            </w:r>
          </w:p>
        </w:tc>
      </w:tr>
      <w:tr w:rsidR="008E5968" w:rsidRPr="008E5968" w:rsidTr="00086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870"/>
        </w:trPr>
        <w:tc>
          <w:tcPr>
            <w:tcW w:w="3603" w:type="dxa"/>
            <w:gridSpan w:val="4"/>
            <w:vMerge/>
          </w:tcPr>
          <w:p w:rsidR="008E5968" w:rsidRPr="008E5968" w:rsidRDefault="008E5968" w:rsidP="008E5968">
            <w:pPr>
              <w:widowControl w:val="0"/>
            </w:pPr>
          </w:p>
        </w:tc>
        <w:tc>
          <w:tcPr>
            <w:tcW w:w="1179" w:type="dxa"/>
            <w:gridSpan w:val="4"/>
            <w:vMerge/>
          </w:tcPr>
          <w:p w:rsidR="008E5968" w:rsidRPr="008E5968" w:rsidRDefault="008E5968" w:rsidP="008E5968">
            <w:pPr>
              <w:widowControl w:val="0"/>
            </w:pPr>
          </w:p>
        </w:tc>
        <w:tc>
          <w:tcPr>
            <w:tcW w:w="437" w:type="dxa"/>
            <w:gridSpan w:val="3"/>
          </w:tcPr>
          <w:p w:rsidR="008E5968" w:rsidRPr="008E5968" w:rsidRDefault="008E5968" w:rsidP="008E5968">
            <w:pPr>
              <w:widowControl w:val="0"/>
            </w:pPr>
            <w:r w:rsidRPr="008E5968">
              <w:t>901</w:t>
            </w:r>
          </w:p>
        </w:tc>
        <w:tc>
          <w:tcPr>
            <w:tcW w:w="510" w:type="dxa"/>
            <w:gridSpan w:val="3"/>
          </w:tcPr>
          <w:p w:rsidR="008E5968" w:rsidRPr="008E5968" w:rsidRDefault="008E5968" w:rsidP="008E5968">
            <w:pPr>
              <w:widowControl w:val="0"/>
            </w:pPr>
            <w:r w:rsidRPr="008E5968">
              <w:t>0801</w:t>
            </w:r>
          </w:p>
        </w:tc>
        <w:tc>
          <w:tcPr>
            <w:tcW w:w="960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0850010210</w:t>
            </w:r>
          </w:p>
        </w:tc>
        <w:tc>
          <w:tcPr>
            <w:tcW w:w="437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611</w:t>
            </w:r>
          </w:p>
        </w:tc>
        <w:tc>
          <w:tcPr>
            <w:tcW w:w="999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99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0,00000</w:t>
            </w:r>
          </w:p>
        </w:tc>
        <w:tc>
          <w:tcPr>
            <w:tcW w:w="999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34,2780</w:t>
            </w:r>
          </w:p>
        </w:tc>
        <w:tc>
          <w:tcPr>
            <w:tcW w:w="915" w:type="dxa"/>
            <w:gridSpan w:val="2"/>
          </w:tcPr>
          <w:p w:rsidR="008E5968" w:rsidRPr="008E5968" w:rsidRDefault="008E5968" w:rsidP="008E5968">
            <w:pPr>
              <w:widowControl w:val="0"/>
              <w:rPr>
                <w:color w:val="C0504D"/>
              </w:rPr>
            </w:pPr>
            <w:r w:rsidRPr="008E5968">
              <w:rPr>
                <w:color w:val="C0504D"/>
              </w:rPr>
              <w:t>20,49478</w:t>
            </w:r>
          </w:p>
        </w:tc>
        <w:tc>
          <w:tcPr>
            <w:tcW w:w="915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88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54,77278</w:t>
            </w:r>
          </w:p>
        </w:tc>
        <w:tc>
          <w:tcPr>
            <w:tcW w:w="1355" w:type="dxa"/>
            <w:gridSpan w:val="2"/>
          </w:tcPr>
          <w:p w:rsidR="008E5968" w:rsidRPr="008E5968" w:rsidRDefault="008E5968" w:rsidP="008E5968">
            <w:pPr>
              <w:widowControl w:val="0"/>
            </w:pPr>
            <w:r w:rsidRPr="008E5968">
              <w:t> </w:t>
            </w:r>
          </w:p>
        </w:tc>
      </w:tr>
      <w:tr w:rsidR="008E5968" w:rsidRPr="008E5968" w:rsidTr="00086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4095"/>
        </w:trPr>
        <w:tc>
          <w:tcPr>
            <w:tcW w:w="3603" w:type="dxa"/>
            <w:gridSpan w:val="4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Мероприятие 5.3. Расходы за счет субсидии на частичное финансирование (возмещение) расходов на повышение минимальных размеров окладов, ставок заработной платы работникам бюджетной сферы края, которым предоставляется региональная выплата  с 1 октября 2014 года на 10 процентов</w:t>
            </w:r>
          </w:p>
          <w:p w:rsidR="008E5968" w:rsidRPr="008E5968" w:rsidRDefault="008E5968" w:rsidP="008E5968">
            <w:pPr>
              <w:widowControl w:val="0"/>
            </w:pPr>
          </w:p>
        </w:tc>
        <w:tc>
          <w:tcPr>
            <w:tcW w:w="1179" w:type="dxa"/>
            <w:gridSpan w:val="4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администрация</w:t>
            </w:r>
          </w:p>
        </w:tc>
        <w:tc>
          <w:tcPr>
            <w:tcW w:w="437" w:type="dxa"/>
            <w:gridSpan w:val="3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001</w:t>
            </w:r>
          </w:p>
        </w:tc>
        <w:tc>
          <w:tcPr>
            <w:tcW w:w="510" w:type="dxa"/>
            <w:gridSpan w:val="3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0801</w:t>
            </w:r>
          </w:p>
        </w:tc>
        <w:tc>
          <w:tcPr>
            <w:tcW w:w="960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0851022</w:t>
            </w:r>
          </w:p>
        </w:tc>
        <w:tc>
          <w:tcPr>
            <w:tcW w:w="437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611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8,66956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88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8,66956</w:t>
            </w:r>
          </w:p>
        </w:tc>
        <w:tc>
          <w:tcPr>
            <w:tcW w:w="135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100% выполнение муниципального задания</w:t>
            </w:r>
          </w:p>
        </w:tc>
      </w:tr>
      <w:tr w:rsidR="008E5968" w:rsidRPr="008E5968" w:rsidTr="00086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315"/>
        </w:trPr>
        <w:tc>
          <w:tcPr>
            <w:tcW w:w="3603" w:type="dxa"/>
            <w:gridSpan w:val="4"/>
            <w:vMerge w:val="restart"/>
          </w:tcPr>
          <w:p w:rsidR="008E5968" w:rsidRPr="008E5968" w:rsidRDefault="008E5968" w:rsidP="008E5968">
            <w:pPr>
              <w:widowControl w:val="0"/>
            </w:pPr>
            <w:r w:rsidRPr="008E5968">
              <w:t xml:space="preserve">Мероприятие 5.4. 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  </w:t>
            </w:r>
          </w:p>
        </w:tc>
        <w:tc>
          <w:tcPr>
            <w:tcW w:w="1179" w:type="dxa"/>
            <w:gridSpan w:val="4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администрация</w:t>
            </w:r>
          </w:p>
        </w:tc>
        <w:tc>
          <w:tcPr>
            <w:tcW w:w="437" w:type="dxa"/>
            <w:gridSpan w:val="3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001</w:t>
            </w:r>
          </w:p>
        </w:tc>
        <w:tc>
          <w:tcPr>
            <w:tcW w:w="510" w:type="dxa"/>
            <w:gridSpan w:val="3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0801</w:t>
            </w:r>
          </w:p>
        </w:tc>
        <w:tc>
          <w:tcPr>
            <w:tcW w:w="960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0851031</w:t>
            </w:r>
          </w:p>
        </w:tc>
        <w:tc>
          <w:tcPr>
            <w:tcW w:w="437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611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0,0000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97,70521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88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97,70521</w:t>
            </w:r>
          </w:p>
        </w:tc>
        <w:tc>
          <w:tcPr>
            <w:tcW w:w="135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 </w:t>
            </w:r>
          </w:p>
        </w:tc>
      </w:tr>
      <w:tr w:rsidR="008E5968" w:rsidRPr="008E5968" w:rsidTr="00086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630"/>
        </w:trPr>
        <w:tc>
          <w:tcPr>
            <w:tcW w:w="3603" w:type="dxa"/>
            <w:gridSpan w:val="4"/>
            <w:vMerge/>
          </w:tcPr>
          <w:p w:rsidR="008E5968" w:rsidRPr="008E5968" w:rsidRDefault="008E5968" w:rsidP="008E5968">
            <w:pPr>
              <w:widowControl w:val="0"/>
            </w:pPr>
          </w:p>
        </w:tc>
        <w:tc>
          <w:tcPr>
            <w:tcW w:w="1179" w:type="dxa"/>
            <w:gridSpan w:val="4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 </w:t>
            </w:r>
          </w:p>
        </w:tc>
        <w:tc>
          <w:tcPr>
            <w:tcW w:w="437" w:type="dxa"/>
            <w:gridSpan w:val="3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901</w:t>
            </w:r>
          </w:p>
        </w:tc>
        <w:tc>
          <w:tcPr>
            <w:tcW w:w="510" w:type="dxa"/>
            <w:gridSpan w:val="3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0801</w:t>
            </w:r>
          </w:p>
        </w:tc>
        <w:tc>
          <w:tcPr>
            <w:tcW w:w="960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0850010310</w:t>
            </w:r>
          </w:p>
        </w:tc>
        <w:tc>
          <w:tcPr>
            <w:tcW w:w="437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611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0,00000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0,00000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105,71707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  <w:rPr>
                <w:color w:val="C0504D"/>
              </w:rPr>
            </w:pPr>
            <w:r w:rsidRPr="008E5968">
              <w:rPr>
                <w:color w:val="C0504D"/>
              </w:rPr>
              <w:t>137,79977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88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243,51684</w:t>
            </w:r>
          </w:p>
        </w:tc>
        <w:tc>
          <w:tcPr>
            <w:tcW w:w="135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 </w:t>
            </w:r>
          </w:p>
        </w:tc>
      </w:tr>
      <w:tr w:rsidR="008E5968" w:rsidRPr="008E5968" w:rsidTr="00086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1290"/>
        </w:trPr>
        <w:tc>
          <w:tcPr>
            <w:tcW w:w="3603" w:type="dxa"/>
            <w:gridSpan w:val="4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Мероприятие 5.5. Предоставление субсидии на государственную поддержку лучших работников муниципальных учреждений культуры</w:t>
            </w:r>
          </w:p>
        </w:tc>
        <w:tc>
          <w:tcPr>
            <w:tcW w:w="1179" w:type="dxa"/>
            <w:gridSpan w:val="4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администрация</w:t>
            </w:r>
          </w:p>
        </w:tc>
        <w:tc>
          <w:tcPr>
            <w:tcW w:w="437" w:type="dxa"/>
            <w:gridSpan w:val="3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901</w:t>
            </w:r>
          </w:p>
        </w:tc>
        <w:tc>
          <w:tcPr>
            <w:tcW w:w="510" w:type="dxa"/>
            <w:gridSpan w:val="3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0801</w:t>
            </w:r>
          </w:p>
        </w:tc>
        <w:tc>
          <w:tcPr>
            <w:tcW w:w="960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0850051480</w:t>
            </w:r>
          </w:p>
        </w:tc>
        <w:tc>
          <w:tcPr>
            <w:tcW w:w="437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612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0,00000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0,00000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50,00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88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50,00000</w:t>
            </w:r>
          </w:p>
        </w:tc>
        <w:tc>
          <w:tcPr>
            <w:tcW w:w="135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 </w:t>
            </w:r>
          </w:p>
        </w:tc>
      </w:tr>
      <w:tr w:rsidR="008E5968" w:rsidRPr="008E5968" w:rsidTr="00086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975"/>
        </w:trPr>
        <w:tc>
          <w:tcPr>
            <w:tcW w:w="3603" w:type="dxa"/>
            <w:gridSpan w:val="4"/>
            <w:vMerge w:val="restart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 xml:space="preserve">Мероприятия 5.6.Субсидия на повышение </w:t>
            </w:r>
            <w:proofErr w:type="gramStart"/>
            <w:r w:rsidRPr="008E5968">
              <w:t>размеров оплаты труда основного персонала библиотек</w:t>
            </w:r>
            <w:proofErr w:type="gramEnd"/>
            <w:r w:rsidRPr="008E5968">
              <w:t xml:space="preserve"> и музеев Красноярского края.</w:t>
            </w:r>
          </w:p>
        </w:tc>
        <w:tc>
          <w:tcPr>
            <w:tcW w:w="1179" w:type="dxa"/>
            <w:gridSpan w:val="4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администрация</w:t>
            </w:r>
          </w:p>
        </w:tc>
        <w:tc>
          <w:tcPr>
            <w:tcW w:w="437" w:type="dxa"/>
            <w:gridSpan w:val="3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901</w:t>
            </w:r>
          </w:p>
        </w:tc>
        <w:tc>
          <w:tcPr>
            <w:tcW w:w="510" w:type="dxa"/>
            <w:gridSpan w:val="3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0801</w:t>
            </w:r>
          </w:p>
        </w:tc>
        <w:tc>
          <w:tcPr>
            <w:tcW w:w="960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0850010440</w:t>
            </w:r>
          </w:p>
        </w:tc>
        <w:tc>
          <w:tcPr>
            <w:tcW w:w="437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611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680,1425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88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680,1425</w:t>
            </w:r>
          </w:p>
        </w:tc>
        <w:tc>
          <w:tcPr>
            <w:tcW w:w="1355" w:type="dxa"/>
            <w:gridSpan w:val="2"/>
            <w:vMerge w:val="restart"/>
            <w:noWrap/>
          </w:tcPr>
          <w:p w:rsidR="008E5968" w:rsidRPr="008E5968" w:rsidRDefault="008E5968" w:rsidP="008E5968">
            <w:pPr>
              <w:widowControl w:val="0"/>
            </w:pPr>
          </w:p>
        </w:tc>
      </w:tr>
      <w:tr w:rsidR="008E5968" w:rsidRPr="008E5968" w:rsidTr="00086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620"/>
        </w:trPr>
        <w:tc>
          <w:tcPr>
            <w:tcW w:w="3603" w:type="dxa"/>
            <w:gridSpan w:val="4"/>
            <w:vMerge/>
            <w:noWrap/>
          </w:tcPr>
          <w:p w:rsidR="008E5968" w:rsidRPr="008E5968" w:rsidRDefault="008E5968" w:rsidP="008E5968">
            <w:pPr>
              <w:widowControl w:val="0"/>
            </w:pPr>
          </w:p>
        </w:tc>
        <w:tc>
          <w:tcPr>
            <w:tcW w:w="1179" w:type="dxa"/>
            <w:gridSpan w:val="4"/>
            <w:noWrap/>
          </w:tcPr>
          <w:p w:rsidR="008E5968" w:rsidRPr="008E5968" w:rsidRDefault="008E5968" w:rsidP="008E5968">
            <w:pPr>
              <w:widowControl w:val="0"/>
            </w:pPr>
            <w:proofErr w:type="spellStart"/>
            <w:r w:rsidRPr="008E5968">
              <w:t>Финуправление</w:t>
            </w:r>
            <w:proofErr w:type="spellEnd"/>
          </w:p>
        </w:tc>
        <w:tc>
          <w:tcPr>
            <w:tcW w:w="437" w:type="dxa"/>
            <w:gridSpan w:val="3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900</w:t>
            </w:r>
          </w:p>
        </w:tc>
        <w:tc>
          <w:tcPr>
            <w:tcW w:w="510" w:type="dxa"/>
            <w:gridSpan w:val="3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0801</w:t>
            </w:r>
          </w:p>
        </w:tc>
        <w:tc>
          <w:tcPr>
            <w:tcW w:w="960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0850010440</w:t>
            </w:r>
          </w:p>
        </w:tc>
        <w:tc>
          <w:tcPr>
            <w:tcW w:w="437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521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241,47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88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241,47</w:t>
            </w:r>
          </w:p>
        </w:tc>
        <w:tc>
          <w:tcPr>
            <w:tcW w:w="1355" w:type="dxa"/>
            <w:gridSpan w:val="2"/>
            <w:vMerge/>
            <w:noWrap/>
          </w:tcPr>
          <w:p w:rsidR="008E5968" w:rsidRPr="008E5968" w:rsidRDefault="008E5968" w:rsidP="008E5968">
            <w:pPr>
              <w:widowControl w:val="0"/>
            </w:pPr>
          </w:p>
        </w:tc>
      </w:tr>
      <w:tr w:rsidR="008E5968" w:rsidRPr="008E5968" w:rsidTr="00086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620"/>
        </w:trPr>
        <w:tc>
          <w:tcPr>
            <w:tcW w:w="3603" w:type="dxa"/>
            <w:gridSpan w:val="4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 xml:space="preserve">Мероприятие 5.7. Субсидия на повышение </w:t>
            </w:r>
            <w:proofErr w:type="gramStart"/>
            <w:r w:rsidRPr="008E5968">
              <w:t>размеров оплаты труда</w:t>
            </w:r>
            <w:proofErr w:type="gramEnd"/>
            <w:r w:rsidRPr="008E5968">
              <w:t xml:space="preserve"> основного и административно-управленческого персонала учреждений культуры, подведомственных муниципальным органам управления в области культуры</w:t>
            </w:r>
          </w:p>
        </w:tc>
        <w:tc>
          <w:tcPr>
            <w:tcW w:w="1179" w:type="dxa"/>
            <w:gridSpan w:val="4"/>
            <w:noWrap/>
          </w:tcPr>
          <w:p w:rsidR="008E5968" w:rsidRPr="008E5968" w:rsidRDefault="008E5968" w:rsidP="008E5968">
            <w:pPr>
              <w:widowControl w:val="0"/>
            </w:pPr>
            <w:proofErr w:type="spellStart"/>
            <w:r w:rsidRPr="008E5968">
              <w:t>Финуправление</w:t>
            </w:r>
            <w:proofErr w:type="spellEnd"/>
          </w:p>
        </w:tc>
        <w:tc>
          <w:tcPr>
            <w:tcW w:w="437" w:type="dxa"/>
            <w:gridSpan w:val="3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901</w:t>
            </w:r>
          </w:p>
        </w:tc>
        <w:tc>
          <w:tcPr>
            <w:tcW w:w="510" w:type="dxa"/>
            <w:gridSpan w:val="3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0801</w:t>
            </w:r>
          </w:p>
        </w:tc>
        <w:tc>
          <w:tcPr>
            <w:tcW w:w="960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0850010460</w:t>
            </w:r>
          </w:p>
        </w:tc>
        <w:tc>
          <w:tcPr>
            <w:tcW w:w="437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611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  <w:rPr>
                <w:color w:val="FF0000"/>
              </w:rPr>
            </w:pPr>
            <w:r w:rsidRPr="008E5968">
              <w:rPr>
                <w:color w:val="FF0000"/>
              </w:rPr>
              <w:t>1431,96033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0,00</w:t>
            </w:r>
          </w:p>
        </w:tc>
        <w:tc>
          <w:tcPr>
            <w:tcW w:w="988" w:type="dxa"/>
            <w:gridSpan w:val="2"/>
            <w:noWrap/>
          </w:tcPr>
          <w:p w:rsidR="008E5968" w:rsidRPr="008E5968" w:rsidRDefault="008E5968" w:rsidP="008E5968">
            <w:pPr>
              <w:widowControl w:val="0"/>
              <w:rPr>
                <w:color w:val="FF0000"/>
              </w:rPr>
            </w:pPr>
            <w:r w:rsidRPr="008E5968">
              <w:rPr>
                <w:color w:val="FF0000"/>
              </w:rPr>
              <w:t>1431,96033</w:t>
            </w:r>
          </w:p>
        </w:tc>
        <w:tc>
          <w:tcPr>
            <w:tcW w:w="135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</w:p>
        </w:tc>
      </w:tr>
      <w:tr w:rsidR="008E5968" w:rsidRPr="008E5968" w:rsidTr="00086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630"/>
        </w:trPr>
        <w:tc>
          <w:tcPr>
            <w:tcW w:w="3603" w:type="dxa"/>
            <w:gridSpan w:val="4"/>
            <w:vMerge w:val="restart"/>
          </w:tcPr>
          <w:p w:rsidR="008E5968" w:rsidRPr="008E5968" w:rsidRDefault="008E5968" w:rsidP="008E5968">
            <w:pPr>
              <w:widowControl w:val="0"/>
            </w:pPr>
            <w:r w:rsidRPr="008E5968">
              <w:t>Итого по подпрограмме ГРБС</w:t>
            </w:r>
          </w:p>
        </w:tc>
        <w:tc>
          <w:tcPr>
            <w:tcW w:w="1179" w:type="dxa"/>
            <w:gridSpan w:val="4"/>
            <w:vMerge w:val="restart"/>
          </w:tcPr>
          <w:p w:rsidR="008E5968" w:rsidRPr="008E5968" w:rsidRDefault="008E5968" w:rsidP="008E5968">
            <w:pPr>
              <w:widowControl w:val="0"/>
            </w:pPr>
            <w:r w:rsidRPr="008E5968">
              <w:t>администрация</w:t>
            </w:r>
          </w:p>
        </w:tc>
        <w:tc>
          <w:tcPr>
            <w:tcW w:w="437" w:type="dxa"/>
            <w:gridSpan w:val="3"/>
          </w:tcPr>
          <w:p w:rsidR="008E5968" w:rsidRPr="008E5968" w:rsidRDefault="008E5968" w:rsidP="008E5968">
            <w:pPr>
              <w:widowControl w:val="0"/>
            </w:pPr>
            <w:r w:rsidRPr="008E5968">
              <w:t>001</w:t>
            </w:r>
          </w:p>
        </w:tc>
        <w:tc>
          <w:tcPr>
            <w:tcW w:w="510" w:type="dxa"/>
            <w:gridSpan w:val="3"/>
          </w:tcPr>
          <w:p w:rsidR="008E5968" w:rsidRPr="008E5968" w:rsidRDefault="008E5968" w:rsidP="008E5968">
            <w:pPr>
              <w:widowControl w:val="0"/>
            </w:pPr>
            <w:r w:rsidRPr="008E5968">
              <w:t>*</w:t>
            </w:r>
          </w:p>
        </w:tc>
        <w:tc>
          <w:tcPr>
            <w:tcW w:w="960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*</w:t>
            </w:r>
          </w:p>
        </w:tc>
        <w:tc>
          <w:tcPr>
            <w:tcW w:w="437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*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  <w:rPr>
                <w:color w:val="000000"/>
              </w:rPr>
            </w:pPr>
            <w:r w:rsidRPr="008E5968">
              <w:rPr>
                <w:color w:val="000000"/>
              </w:rPr>
              <w:t>7308,07856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  <w:rPr>
                <w:color w:val="000000"/>
              </w:rPr>
            </w:pPr>
            <w:r w:rsidRPr="008E5968">
              <w:rPr>
                <w:color w:val="000000"/>
              </w:rPr>
              <w:t>7807,18906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  <w:rPr>
                <w:color w:val="000000"/>
              </w:rPr>
            </w:pP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  <w:rPr>
                <w:color w:val="000000"/>
              </w:rPr>
            </w:pP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  <w:rPr>
                <w:color w:val="000000"/>
              </w:rPr>
            </w:pP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  <w:rPr>
                <w:color w:val="000000"/>
              </w:rPr>
            </w:pPr>
          </w:p>
        </w:tc>
        <w:tc>
          <w:tcPr>
            <w:tcW w:w="988" w:type="dxa"/>
            <w:gridSpan w:val="2"/>
            <w:noWrap/>
          </w:tcPr>
          <w:p w:rsidR="008E5968" w:rsidRPr="008E5968" w:rsidRDefault="008E5968" w:rsidP="008E5968">
            <w:pPr>
              <w:widowControl w:val="0"/>
              <w:rPr>
                <w:color w:val="000000"/>
              </w:rPr>
            </w:pPr>
            <w:r w:rsidRPr="008E5968">
              <w:rPr>
                <w:color w:val="000000"/>
              </w:rPr>
              <w:t>15115,26762</w:t>
            </w:r>
          </w:p>
        </w:tc>
        <w:tc>
          <w:tcPr>
            <w:tcW w:w="135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 </w:t>
            </w:r>
          </w:p>
        </w:tc>
      </w:tr>
      <w:tr w:rsidR="008E5968" w:rsidRPr="008E5968" w:rsidTr="00086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630"/>
        </w:trPr>
        <w:tc>
          <w:tcPr>
            <w:tcW w:w="3603" w:type="dxa"/>
            <w:gridSpan w:val="4"/>
            <w:vMerge/>
          </w:tcPr>
          <w:p w:rsidR="008E5968" w:rsidRPr="008E5968" w:rsidRDefault="008E5968" w:rsidP="008E5968">
            <w:pPr>
              <w:widowControl w:val="0"/>
            </w:pPr>
          </w:p>
        </w:tc>
        <w:tc>
          <w:tcPr>
            <w:tcW w:w="1179" w:type="dxa"/>
            <w:gridSpan w:val="4"/>
            <w:vMerge/>
          </w:tcPr>
          <w:p w:rsidR="008E5968" w:rsidRPr="008E5968" w:rsidRDefault="008E5968" w:rsidP="008E5968">
            <w:pPr>
              <w:widowControl w:val="0"/>
            </w:pPr>
          </w:p>
        </w:tc>
        <w:tc>
          <w:tcPr>
            <w:tcW w:w="437" w:type="dxa"/>
            <w:gridSpan w:val="3"/>
          </w:tcPr>
          <w:p w:rsidR="008E5968" w:rsidRPr="008E5968" w:rsidRDefault="008E5968" w:rsidP="008E5968">
            <w:pPr>
              <w:widowControl w:val="0"/>
            </w:pPr>
            <w:r w:rsidRPr="008E5968">
              <w:t>901</w:t>
            </w:r>
          </w:p>
        </w:tc>
        <w:tc>
          <w:tcPr>
            <w:tcW w:w="510" w:type="dxa"/>
            <w:gridSpan w:val="3"/>
          </w:tcPr>
          <w:p w:rsidR="008E5968" w:rsidRPr="008E5968" w:rsidRDefault="008E5968" w:rsidP="008E5968">
            <w:pPr>
              <w:widowControl w:val="0"/>
            </w:pPr>
            <w:r w:rsidRPr="008E5968">
              <w:t>*</w:t>
            </w:r>
          </w:p>
        </w:tc>
        <w:tc>
          <w:tcPr>
            <w:tcW w:w="960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*</w:t>
            </w:r>
          </w:p>
        </w:tc>
        <w:tc>
          <w:tcPr>
            <w:tcW w:w="437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*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  <w:rPr>
                <w:color w:val="000000"/>
              </w:rPr>
            </w:pPr>
            <w:r w:rsidRPr="008E5968">
              <w:rPr>
                <w:color w:val="000000"/>
              </w:rPr>
              <w:t>0,000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  <w:rPr>
                <w:color w:val="000000"/>
              </w:rPr>
            </w:pPr>
            <w:r w:rsidRPr="008E5968">
              <w:rPr>
                <w:color w:val="000000"/>
              </w:rPr>
              <w:t>0,000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  <w:rPr>
                <w:color w:val="000000"/>
              </w:rPr>
            </w:pPr>
            <w:r w:rsidRPr="008E5968">
              <w:rPr>
                <w:color w:val="000000"/>
              </w:rPr>
              <w:t>7987,56924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  <w:rPr>
                <w:color w:val="FF0000"/>
              </w:rPr>
            </w:pPr>
            <w:r w:rsidRPr="008E5968">
              <w:rPr>
                <w:color w:val="FF0000"/>
              </w:rPr>
              <w:t>10754,61748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  <w:rPr>
                <w:color w:val="000000"/>
              </w:rPr>
            </w:pPr>
            <w:r w:rsidRPr="008E5968">
              <w:rPr>
                <w:color w:val="000000"/>
              </w:rPr>
              <w:t>7247,93000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  <w:rPr>
                <w:color w:val="000000"/>
              </w:rPr>
            </w:pPr>
            <w:r w:rsidRPr="008E5968">
              <w:rPr>
                <w:color w:val="000000"/>
              </w:rPr>
              <w:t>7247,93000</w:t>
            </w:r>
          </w:p>
        </w:tc>
        <w:tc>
          <w:tcPr>
            <w:tcW w:w="988" w:type="dxa"/>
            <w:gridSpan w:val="2"/>
            <w:noWrap/>
          </w:tcPr>
          <w:p w:rsidR="008E5968" w:rsidRPr="008E5968" w:rsidRDefault="008E5968" w:rsidP="008E5968">
            <w:pPr>
              <w:widowControl w:val="0"/>
              <w:rPr>
                <w:color w:val="FF0000"/>
              </w:rPr>
            </w:pPr>
            <w:r w:rsidRPr="008E5968">
              <w:rPr>
                <w:color w:val="FF0000"/>
              </w:rPr>
              <w:t>33238,04672</w:t>
            </w:r>
          </w:p>
        </w:tc>
        <w:tc>
          <w:tcPr>
            <w:tcW w:w="135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</w:p>
        </w:tc>
      </w:tr>
      <w:tr w:rsidR="008E5968" w:rsidRPr="008E5968" w:rsidTr="00086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630"/>
        </w:trPr>
        <w:tc>
          <w:tcPr>
            <w:tcW w:w="3603" w:type="dxa"/>
            <w:gridSpan w:val="4"/>
            <w:vMerge/>
          </w:tcPr>
          <w:p w:rsidR="008E5968" w:rsidRPr="008E5968" w:rsidRDefault="008E5968" w:rsidP="008E5968">
            <w:pPr>
              <w:widowControl w:val="0"/>
            </w:pPr>
          </w:p>
        </w:tc>
        <w:tc>
          <w:tcPr>
            <w:tcW w:w="1179" w:type="dxa"/>
            <w:gridSpan w:val="4"/>
          </w:tcPr>
          <w:p w:rsidR="008E5968" w:rsidRPr="008E5968" w:rsidRDefault="008E5968" w:rsidP="008E5968">
            <w:pPr>
              <w:widowControl w:val="0"/>
            </w:pPr>
            <w:proofErr w:type="spellStart"/>
            <w:r w:rsidRPr="008E5968">
              <w:t>Финуправление</w:t>
            </w:r>
            <w:proofErr w:type="spellEnd"/>
          </w:p>
        </w:tc>
        <w:tc>
          <w:tcPr>
            <w:tcW w:w="437" w:type="dxa"/>
            <w:gridSpan w:val="3"/>
          </w:tcPr>
          <w:p w:rsidR="008E5968" w:rsidRPr="008E5968" w:rsidRDefault="008E5968" w:rsidP="008E5968">
            <w:pPr>
              <w:widowControl w:val="0"/>
            </w:pPr>
            <w:r w:rsidRPr="008E5968">
              <w:t>900</w:t>
            </w:r>
          </w:p>
        </w:tc>
        <w:tc>
          <w:tcPr>
            <w:tcW w:w="510" w:type="dxa"/>
            <w:gridSpan w:val="3"/>
          </w:tcPr>
          <w:p w:rsidR="008E5968" w:rsidRPr="008E5968" w:rsidRDefault="008E5968" w:rsidP="008E5968">
            <w:pPr>
              <w:widowControl w:val="0"/>
            </w:pPr>
            <w:r w:rsidRPr="008E5968">
              <w:t>*</w:t>
            </w:r>
          </w:p>
        </w:tc>
        <w:tc>
          <w:tcPr>
            <w:tcW w:w="960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*</w:t>
            </w:r>
          </w:p>
        </w:tc>
        <w:tc>
          <w:tcPr>
            <w:tcW w:w="437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  <w:r w:rsidRPr="008E5968">
              <w:t>*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  <w:rPr>
                <w:color w:val="000000"/>
              </w:rPr>
            </w:pPr>
            <w:r w:rsidRPr="008E5968">
              <w:rPr>
                <w:color w:val="000000"/>
              </w:rPr>
              <w:t>0,000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  <w:rPr>
                <w:color w:val="000000"/>
              </w:rPr>
            </w:pPr>
            <w:r w:rsidRPr="008E5968">
              <w:rPr>
                <w:color w:val="000000"/>
              </w:rPr>
              <w:t>0,000</w:t>
            </w:r>
          </w:p>
        </w:tc>
        <w:tc>
          <w:tcPr>
            <w:tcW w:w="999" w:type="dxa"/>
            <w:gridSpan w:val="2"/>
            <w:noWrap/>
          </w:tcPr>
          <w:p w:rsidR="008E5968" w:rsidRPr="008E5968" w:rsidRDefault="008E5968" w:rsidP="008E5968">
            <w:pPr>
              <w:widowControl w:val="0"/>
              <w:rPr>
                <w:color w:val="000000"/>
              </w:rPr>
            </w:pPr>
            <w:r w:rsidRPr="008E5968">
              <w:rPr>
                <w:color w:val="000000"/>
              </w:rPr>
              <w:t>0,000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  <w:rPr>
                <w:color w:val="000000"/>
              </w:rPr>
            </w:pPr>
            <w:r w:rsidRPr="008E5968">
              <w:rPr>
                <w:color w:val="000000"/>
              </w:rPr>
              <w:t>241,47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  <w:rPr>
                <w:color w:val="000000"/>
              </w:rPr>
            </w:pPr>
            <w:r w:rsidRPr="008E5968">
              <w:rPr>
                <w:color w:val="000000"/>
              </w:rPr>
              <w:t>0,000</w:t>
            </w:r>
          </w:p>
        </w:tc>
        <w:tc>
          <w:tcPr>
            <w:tcW w:w="915" w:type="dxa"/>
            <w:gridSpan w:val="2"/>
            <w:noWrap/>
          </w:tcPr>
          <w:p w:rsidR="008E5968" w:rsidRPr="008E5968" w:rsidRDefault="008E5968" w:rsidP="008E5968">
            <w:pPr>
              <w:widowControl w:val="0"/>
              <w:rPr>
                <w:color w:val="000000"/>
              </w:rPr>
            </w:pPr>
            <w:r w:rsidRPr="008E5968">
              <w:rPr>
                <w:color w:val="000000"/>
              </w:rPr>
              <w:t>0,000</w:t>
            </w:r>
          </w:p>
        </w:tc>
        <w:tc>
          <w:tcPr>
            <w:tcW w:w="988" w:type="dxa"/>
            <w:gridSpan w:val="2"/>
            <w:noWrap/>
          </w:tcPr>
          <w:p w:rsidR="008E5968" w:rsidRPr="008E5968" w:rsidRDefault="008E5968" w:rsidP="008E5968">
            <w:pPr>
              <w:widowControl w:val="0"/>
              <w:rPr>
                <w:color w:val="000000"/>
              </w:rPr>
            </w:pPr>
            <w:r w:rsidRPr="008E5968">
              <w:rPr>
                <w:color w:val="000000"/>
              </w:rPr>
              <w:t>241,47</w:t>
            </w:r>
          </w:p>
        </w:tc>
        <w:tc>
          <w:tcPr>
            <w:tcW w:w="1355" w:type="dxa"/>
            <w:gridSpan w:val="2"/>
            <w:noWrap/>
          </w:tcPr>
          <w:p w:rsidR="008E5968" w:rsidRPr="008E5968" w:rsidRDefault="008E5968" w:rsidP="008E5968">
            <w:pPr>
              <w:widowControl w:val="0"/>
            </w:pPr>
          </w:p>
        </w:tc>
      </w:tr>
    </w:tbl>
    <w:p w:rsidR="008E5968" w:rsidRPr="008E5968" w:rsidRDefault="008E5968" w:rsidP="008E5968"/>
    <w:p w:rsidR="008E5968" w:rsidRPr="008E5968" w:rsidRDefault="008E5968" w:rsidP="008E5968">
      <w:pPr>
        <w:widowControl w:val="0"/>
        <w:autoSpaceDE w:val="0"/>
        <w:rPr>
          <w:sz w:val="28"/>
          <w:szCs w:val="28"/>
        </w:rPr>
      </w:pPr>
    </w:p>
    <w:tbl>
      <w:tblPr>
        <w:tblStyle w:val="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8E5968" w:rsidRPr="008E5968" w:rsidTr="00086668">
        <w:tc>
          <w:tcPr>
            <w:tcW w:w="7393" w:type="dxa"/>
          </w:tcPr>
          <w:p w:rsidR="008E5968" w:rsidRPr="008E5968" w:rsidRDefault="008E5968" w:rsidP="008E5968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8E5968" w:rsidRPr="008E5968" w:rsidRDefault="008E5968" w:rsidP="008E5968">
            <w:pPr>
              <w:widowControl w:val="0"/>
              <w:rPr>
                <w:sz w:val="20"/>
                <w:szCs w:val="20"/>
              </w:rPr>
            </w:pPr>
            <w:r w:rsidRPr="008E5968">
              <w:rPr>
                <w:sz w:val="20"/>
                <w:szCs w:val="20"/>
              </w:rPr>
              <w:t xml:space="preserve">                                             </w:t>
            </w:r>
            <w:r w:rsidR="0002274F">
              <w:rPr>
                <w:sz w:val="20"/>
                <w:szCs w:val="20"/>
              </w:rPr>
              <w:t xml:space="preserve">   </w:t>
            </w:r>
            <w:r w:rsidRPr="008E5968">
              <w:rPr>
                <w:sz w:val="20"/>
                <w:szCs w:val="20"/>
              </w:rPr>
              <w:t xml:space="preserve"> Приложение №4 к постановлению  администрации                                                                </w:t>
            </w:r>
          </w:p>
        </w:tc>
      </w:tr>
    </w:tbl>
    <w:p w:rsidR="008E5968" w:rsidRPr="008E5968" w:rsidRDefault="008E5968" w:rsidP="008E5968">
      <w:pPr>
        <w:widowControl w:val="0"/>
        <w:autoSpaceDE w:val="0"/>
        <w:rPr>
          <w:sz w:val="20"/>
          <w:szCs w:val="20"/>
        </w:rPr>
      </w:pPr>
      <w:r w:rsidRPr="008E5968">
        <w:t xml:space="preserve">                                                                                                                                                                    </w:t>
      </w:r>
      <w:r w:rsidRPr="008E5968">
        <w:rPr>
          <w:sz w:val="20"/>
          <w:szCs w:val="20"/>
        </w:rPr>
        <w:t>Каратузского района  от</w:t>
      </w:r>
      <w:r w:rsidR="002C1FA3">
        <w:rPr>
          <w:sz w:val="20"/>
          <w:szCs w:val="20"/>
        </w:rPr>
        <w:t xml:space="preserve"> 17.10.2017 </w:t>
      </w:r>
      <w:r w:rsidRPr="008E5968">
        <w:rPr>
          <w:sz w:val="20"/>
          <w:szCs w:val="20"/>
        </w:rPr>
        <w:t xml:space="preserve"> №</w:t>
      </w:r>
      <w:r w:rsidR="002C1FA3">
        <w:rPr>
          <w:sz w:val="20"/>
          <w:szCs w:val="20"/>
        </w:rPr>
        <w:t xml:space="preserve"> 1037-п</w:t>
      </w:r>
    </w:p>
    <w:p w:rsidR="008E5968" w:rsidRPr="008E5968" w:rsidRDefault="008E5968" w:rsidP="008E5968">
      <w:pPr>
        <w:widowControl w:val="0"/>
        <w:autoSpaceDE w:val="0"/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239"/>
        <w:tblOverlap w:val="never"/>
        <w:tblW w:w="0" w:type="auto"/>
        <w:tblLook w:val="04A0" w:firstRow="1" w:lastRow="0" w:firstColumn="1" w:lastColumn="0" w:noHBand="0" w:noVBand="1"/>
      </w:tblPr>
      <w:tblGrid>
        <w:gridCol w:w="5413"/>
      </w:tblGrid>
      <w:tr w:rsidR="008E5968" w:rsidRPr="008E5968" w:rsidTr="00086668">
        <w:trPr>
          <w:trHeight w:val="1422"/>
        </w:trPr>
        <w:tc>
          <w:tcPr>
            <w:tcW w:w="5413" w:type="dxa"/>
            <w:shd w:val="clear" w:color="auto" w:fill="auto"/>
          </w:tcPr>
          <w:p w:rsidR="008E5968" w:rsidRPr="008E5968" w:rsidRDefault="008E5968" w:rsidP="008E5968">
            <w:pPr>
              <w:widowControl w:val="0"/>
            </w:pPr>
            <w:r w:rsidRPr="008E5968">
              <w:t>Приложение №2 к паспорту подпрограммы «Обеспечение условий предоставления культурно-досуговых услуг населению района» реализуемой в рамках муниципальной программы «Развитие культуры, молодежной политики, физкультуры и спорта.</w:t>
            </w:r>
          </w:p>
          <w:p w:rsidR="008E5968" w:rsidRPr="008E5968" w:rsidRDefault="008E5968" w:rsidP="008E5968">
            <w:pPr>
              <w:widowControl w:val="0"/>
            </w:pPr>
          </w:p>
        </w:tc>
      </w:tr>
    </w:tbl>
    <w:p w:rsidR="008E5968" w:rsidRPr="008E5968" w:rsidRDefault="008E5968" w:rsidP="008E5968">
      <w:pPr>
        <w:widowControl w:val="0"/>
        <w:tabs>
          <w:tab w:val="left" w:pos="9540"/>
        </w:tabs>
        <w:autoSpaceDE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475"/>
        <w:gridCol w:w="474"/>
        <w:gridCol w:w="2699"/>
        <w:gridCol w:w="4372"/>
      </w:tblGrid>
      <w:tr w:rsidR="008E5968" w:rsidRPr="008E5968" w:rsidTr="00086668">
        <w:trPr>
          <w:gridAfter w:val="1"/>
          <w:wAfter w:w="8009" w:type="dxa"/>
          <w:trHeight w:val="960"/>
        </w:trPr>
        <w:tc>
          <w:tcPr>
            <w:tcW w:w="67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968" w:rsidRPr="008E5968" w:rsidRDefault="008E5968" w:rsidP="008E5968">
            <w:pPr>
              <w:widowControl w:val="0"/>
              <w:rPr>
                <w:sz w:val="28"/>
                <w:szCs w:val="28"/>
              </w:rPr>
            </w:pPr>
          </w:p>
          <w:p w:rsidR="008E5968" w:rsidRPr="008E5968" w:rsidRDefault="008E5968" w:rsidP="008E5968">
            <w:pPr>
              <w:widowControl w:val="0"/>
              <w:rPr>
                <w:sz w:val="28"/>
                <w:szCs w:val="28"/>
              </w:rPr>
            </w:pPr>
          </w:p>
        </w:tc>
      </w:tr>
      <w:tr w:rsidR="008E5968" w:rsidRPr="008E5968" w:rsidTr="00086668">
        <w:trPr>
          <w:gridAfter w:val="2"/>
          <w:wAfter w:w="12935" w:type="dxa"/>
          <w:trHeight w:val="48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968" w:rsidRPr="008E5968" w:rsidRDefault="008E5968" w:rsidP="008E5968">
            <w:pPr>
              <w:widowControl w:val="0"/>
              <w:rPr>
                <w:sz w:val="28"/>
                <w:szCs w:val="28"/>
              </w:rPr>
            </w:pPr>
            <w:r w:rsidRPr="008E5968">
              <w:rPr>
                <w:sz w:val="28"/>
                <w:szCs w:val="28"/>
              </w:rPr>
              <w:t xml:space="preserve">              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968" w:rsidRPr="008E5968" w:rsidRDefault="008E5968" w:rsidP="008E5968">
            <w:pPr>
              <w:widowControl w:val="0"/>
              <w:rPr>
                <w:sz w:val="28"/>
                <w:szCs w:val="28"/>
              </w:rPr>
            </w:pPr>
            <w:r w:rsidRPr="008E5968">
              <w:rPr>
                <w:sz w:val="28"/>
                <w:szCs w:val="2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968" w:rsidRPr="008E5968" w:rsidRDefault="008E5968" w:rsidP="008E5968">
            <w:pPr>
              <w:widowControl w:val="0"/>
              <w:rPr>
                <w:sz w:val="28"/>
                <w:szCs w:val="28"/>
              </w:rPr>
            </w:pPr>
            <w:r w:rsidRPr="008E5968">
              <w:rPr>
                <w:sz w:val="28"/>
                <w:szCs w:val="28"/>
              </w:rPr>
              <w:t> </w:t>
            </w:r>
          </w:p>
        </w:tc>
      </w:tr>
      <w:tr w:rsidR="008E5968" w:rsidRPr="008E5968" w:rsidTr="00086668">
        <w:trPr>
          <w:trHeight w:val="840"/>
        </w:trPr>
        <w:tc>
          <w:tcPr>
            <w:tcW w:w="14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968" w:rsidRPr="008E5968" w:rsidRDefault="008E5968" w:rsidP="008E5968">
            <w:pPr>
              <w:widowControl w:val="0"/>
              <w:rPr>
                <w:sz w:val="28"/>
                <w:szCs w:val="28"/>
              </w:rPr>
            </w:pPr>
          </w:p>
          <w:p w:rsidR="008E5968" w:rsidRPr="008E5968" w:rsidRDefault="008E5968" w:rsidP="008E5968">
            <w:pPr>
              <w:widowControl w:val="0"/>
              <w:rPr>
                <w:sz w:val="28"/>
                <w:szCs w:val="28"/>
              </w:rPr>
            </w:pPr>
          </w:p>
          <w:p w:rsidR="008E5968" w:rsidRPr="008E5968" w:rsidRDefault="008E5968" w:rsidP="008E5968">
            <w:pPr>
              <w:widowControl w:val="0"/>
              <w:jc w:val="center"/>
              <w:rPr>
                <w:sz w:val="28"/>
                <w:szCs w:val="28"/>
              </w:rPr>
            </w:pPr>
            <w:r w:rsidRPr="008E5968">
              <w:rPr>
                <w:sz w:val="28"/>
                <w:szCs w:val="28"/>
              </w:rPr>
              <w:t>Перечень мероприятий подпрограммы   с указанием объема средств на их реализацию и ожидаемых результатов</w:t>
            </w:r>
          </w:p>
        </w:tc>
      </w:tr>
    </w:tbl>
    <w:p w:rsidR="008E5968" w:rsidRPr="008E5968" w:rsidRDefault="008E5968" w:rsidP="008E5968">
      <w:pPr>
        <w:widowControl w:val="0"/>
        <w:tabs>
          <w:tab w:val="left" w:pos="9540"/>
        </w:tabs>
        <w:autoSpaceDE w:val="0"/>
        <w:rPr>
          <w:sz w:val="28"/>
          <w:szCs w:val="28"/>
        </w:rPr>
      </w:pPr>
    </w:p>
    <w:p w:rsidR="008E5968" w:rsidRPr="008E5968" w:rsidRDefault="008E5968" w:rsidP="008E5968">
      <w:pPr>
        <w:widowControl w:val="0"/>
        <w:autoSpaceDE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1362"/>
        <w:gridCol w:w="479"/>
        <w:gridCol w:w="566"/>
        <w:gridCol w:w="1091"/>
        <w:gridCol w:w="479"/>
        <w:gridCol w:w="1047"/>
        <w:gridCol w:w="1047"/>
        <w:gridCol w:w="1047"/>
        <w:gridCol w:w="1135"/>
        <w:gridCol w:w="1047"/>
        <w:gridCol w:w="1047"/>
        <w:gridCol w:w="1135"/>
        <w:gridCol w:w="1592"/>
      </w:tblGrid>
      <w:tr w:rsidR="008E5968" w:rsidRPr="008E5968" w:rsidTr="00086668">
        <w:trPr>
          <w:trHeight w:val="312"/>
        </w:trPr>
        <w:tc>
          <w:tcPr>
            <w:tcW w:w="177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E5968" w:rsidRPr="008E5968" w:rsidRDefault="008E5968" w:rsidP="008E5968">
            <w:r w:rsidRPr="008E5968">
              <w:t>Наименование  программы, подпрограммы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E5968" w:rsidRPr="008E5968" w:rsidRDefault="008E5968" w:rsidP="008E5968">
            <w:r w:rsidRPr="008E5968">
              <w:t xml:space="preserve">  ГРБС </w:t>
            </w:r>
          </w:p>
        </w:tc>
        <w:tc>
          <w:tcPr>
            <w:tcW w:w="2691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E5968" w:rsidRPr="008E5968" w:rsidRDefault="008E5968" w:rsidP="008E5968">
            <w:r w:rsidRPr="008E5968">
              <w:t>Код бюджетной классификации</w:t>
            </w:r>
          </w:p>
        </w:tc>
        <w:tc>
          <w:tcPr>
            <w:tcW w:w="7679" w:type="dxa"/>
            <w:gridSpan w:val="7"/>
            <w:tcBorders>
              <w:top w:val="single" w:sz="4" w:space="0" w:color="auto"/>
            </w:tcBorders>
            <w:shd w:val="clear" w:color="auto" w:fill="auto"/>
            <w:hideMark/>
          </w:tcPr>
          <w:p w:rsidR="008E5968" w:rsidRPr="008E5968" w:rsidRDefault="008E5968" w:rsidP="008E5968">
            <w:r w:rsidRPr="008E5968">
              <w:t>Расходы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E5968" w:rsidRPr="008E5968" w:rsidRDefault="008E5968" w:rsidP="008E5968">
            <w:r w:rsidRPr="008E5968">
              <w:t xml:space="preserve">Ожидаемый результат от реализации подпрограммного мероприятия </w:t>
            </w:r>
            <w:r w:rsidRPr="008E5968">
              <w:br/>
              <w:t>(в натуральном выражении), количество получателей</w:t>
            </w:r>
          </w:p>
        </w:tc>
      </w:tr>
      <w:tr w:rsidR="008E5968" w:rsidRPr="008E5968" w:rsidTr="00086668">
        <w:trPr>
          <w:trHeight w:val="312"/>
        </w:trPr>
        <w:tc>
          <w:tcPr>
            <w:tcW w:w="1776" w:type="dxa"/>
            <w:vMerge/>
            <w:shd w:val="clear" w:color="auto" w:fill="auto"/>
            <w:hideMark/>
          </w:tcPr>
          <w:p w:rsidR="008E5968" w:rsidRPr="008E5968" w:rsidRDefault="008E5968" w:rsidP="008E5968"/>
        </w:tc>
        <w:tc>
          <w:tcPr>
            <w:tcW w:w="1413" w:type="dxa"/>
            <w:vMerge/>
            <w:shd w:val="clear" w:color="auto" w:fill="auto"/>
            <w:hideMark/>
          </w:tcPr>
          <w:p w:rsidR="008E5968" w:rsidRPr="008E5968" w:rsidRDefault="008E5968" w:rsidP="008E5968"/>
        </w:tc>
        <w:tc>
          <w:tcPr>
            <w:tcW w:w="2691" w:type="dxa"/>
            <w:gridSpan w:val="4"/>
            <w:vMerge/>
            <w:shd w:val="clear" w:color="auto" w:fill="auto"/>
            <w:hideMark/>
          </w:tcPr>
          <w:p w:rsidR="008E5968" w:rsidRPr="008E5968" w:rsidRDefault="008E5968" w:rsidP="008E5968"/>
        </w:tc>
        <w:tc>
          <w:tcPr>
            <w:tcW w:w="7679" w:type="dxa"/>
            <w:gridSpan w:val="7"/>
            <w:shd w:val="clear" w:color="auto" w:fill="auto"/>
            <w:hideMark/>
          </w:tcPr>
          <w:p w:rsidR="008E5968" w:rsidRPr="008E5968" w:rsidRDefault="008E5968" w:rsidP="008E5968">
            <w:r w:rsidRPr="008E5968">
              <w:t>(тыс. руб.), годы</w:t>
            </w:r>
          </w:p>
        </w:tc>
        <w:tc>
          <w:tcPr>
            <w:tcW w:w="1652" w:type="dxa"/>
            <w:vMerge/>
            <w:shd w:val="clear" w:color="auto" w:fill="auto"/>
            <w:hideMark/>
          </w:tcPr>
          <w:p w:rsidR="008E5968" w:rsidRPr="008E5968" w:rsidRDefault="008E5968" w:rsidP="008E5968"/>
        </w:tc>
      </w:tr>
      <w:tr w:rsidR="008E5968" w:rsidRPr="008E5968" w:rsidTr="00086668">
        <w:trPr>
          <w:trHeight w:val="780"/>
        </w:trPr>
        <w:tc>
          <w:tcPr>
            <w:tcW w:w="1776" w:type="dxa"/>
            <w:vMerge/>
            <w:shd w:val="clear" w:color="auto" w:fill="auto"/>
            <w:hideMark/>
          </w:tcPr>
          <w:p w:rsidR="008E5968" w:rsidRPr="008E5968" w:rsidRDefault="008E5968" w:rsidP="008E5968"/>
        </w:tc>
        <w:tc>
          <w:tcPr>
            <w:tcW w:w="1413" w:type="dxa"/>
            <w:vMerge/>
            <w:shd w:val="clear" w:color="auto" w:fill="auto"/>
            <w:hideMark/>
          </w:tcPr>
          <w:p w:rsidR="008E5968" w:rsidRPr="008E5968" w:rsidRDefault="008E5968" w:rsidP="008E5968"/>
        </w:tc>
        <w:tc>
          <w:tcPr>
            <w:tcW w:w="490" w:type="dxa"/>
            <w:shd w:val="clear" w:color="auto" w:fill="auto"/>
            <w:hideMark/>
          </w:tcPr>
          <w:p w:rsidR="008E5968" w:rsidRPr="008E5968" w:rsidRDefault="008E5968" w:rsidP="008E5968">
            <w:r w:rsidRPr="008E5968"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8E5968" w:rsidRPr="008E5968" w:rsidRDefault="008E5968" w:rsidP="008E5968">
            <w:r w:rsidRPr="008E5968">
              <w:t> </w:t>
            </w:r>
          </w:p>
        </w:tc>
        <w:tc>
          <w:tcPr>
            <w:tcW w:w="1130" w:type="dxa"/>
            <w:shd w:val="clear" w:color="auto" w:fill="auto"/>
            <w:hideMark/>
          </w:tcPr>
          <w:p w:rsidR="008E5968" w:rsidRPr="008E5968" w:rsidRDefault="008E5968" w:rsidP="008E5968">
            <w:r w:rsidRPr="008E5968"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8E5968" w:rsidRPr="008E5968" w:rsidRDefault="008E5968" w:rsidP="008E5968">
            <w:r w:rsidRPr="008E5968">
              <w:t> </w:t>
            </w:r>
          </w:p>
        </w:tc>
        <w:tc>
          <w:tcPr>
            <w:tcW w:w="1084" w:type="dxa"/>
            <w:shd w:val="clear" w:color="auto" w:fill="auto"/>
            <w:hideMark/>
          </w:tcPr>
          <w:p w:rsidR="008E5968" w:rsidRPr="008E5968" w:rsidRDefault="008E5968" w:rsidP="008E5968">
            <w:r w:rsidRPr="008E5968">
              <w:t>2014 год</w:t>
            </w:r>
          </w:p>
        </w:tc>
        <w:tc>
          <w:tcPr>
            <w:tcW w:w="1084" w:type="dxa"/>
            <w:shd w:val="clear" w:color="auto" w:fill="auto"/>
            <w:hideMark/>
          </w:tcPr>
          <w:p w:rsidR="008E5968" w:rsidRPr="008E5968" w:rsidRDefault="008E5968" w:rsidP="008E5968">
            <w:r w:rsidRPr="008E5968">
              <w:t>2015 год</w:t>
            </w:r>
          </w:p>
        </w:tc>
        <w:tc>
          <w:tcPr>
            <w:tcW w:w="1084" w:type="dxa"/>
            <w:shd w:val="clear" w:color="auto" w:fill="auto"/>
            <w:hideMark/>
          </w:tcPr>
          <w:p w:rsidR="008E5968" w:rsidRPr="008E5968" w:rsidRDefault="008E5968" w:rsidP="008E5968">
            <w:r w:rsidRPr="008E5968">
              <w:t>2016 год</w:t>
            </w:r>
          </w:p>
        </w:tc>
        <w:tc>
          <w:tcPr>
            <w:tcW w:w="1084" w:type="dxa"/>
            <w:shd w:val="clear" w:color="auto" w:fill="auto"/>
            <w:hideMark/>
          </w:tcPr>
          <w:p w:rsidR="008E5968" w:rsidRPr="008E5968" w:rsidRDefault="008E5968" w:rsidP="008E5968">
            <w:r w:rsidRPr="008E5968">
              <w:t>2017 год</w:t>
            </w:r>
          </w:p>
        </w:tc>
        <w:tc>
          <w:tcPr>
            <w:tcW w:w="1084" w:type="dxa"/>
            <w:shd w:val="clear" w:color="auto" w:fill="auto"/>
            <w:hideMark/>
          </w:tcPr>
          <w:p w:rsidR="008E5968" w:rsidRPr="008E5968" w:rsidRDefault="008E5968" w:rsidP="008E5968">
            <w:r w:rsidRPr="008E5968">
              <w:t>2018 год</w:t>
            </w:r>
          </w:p>
        </w:tc>
        <w:tc>
          <w:tcPr>
            <w:tcW w:w="1084" w:type="dxa"/>
            <w:shd w:val="clear" w:color="auto" w:fill="auto"/>
            <w:hideMark/>
          </w:tcPr>
          <w:p w:rsidR="008E5968" w:rsidRPr="008E5968" w:rsidRDefault="008E5968" w:rsidP="008E5968">
            <w:r w:rsidRPr="008E5968">
              <w:t>2019 год</w:t>
            </w:r>
          </w:p>
        </w:tc>
        <w:tc>
          <w:tcPr>
            <w:tcW w:w="1175" w:type="dxa"/>
            <w:shd w:val="clear" w:color="auto" w:fill="auto"/>
            <w:hideMark/>
          </w:tcPr>
          <w:p w:rsidR="008E5968" w:rsidRPr="008E5968" w:rsidRDefault="008E5968" w:rsidP="008E5968">
            <w:r w:rsidRPr="008E5968">
              <w:t>итого</w:t>
            </w:r>
          </w:p>
        </w:tc>
        <w:tc>
          <w:tcPr>
            <w:tcW w:w="1652" w:type="dxa"/>
            <w:vMerge/>
            <w:shd w:val="clear" w:color="auto" w:fill="auto"/>
            <w:hideMark/>
          </w:tcPr>
          <w:p w:rsidR="008E5968" w:rsidRPr="008E5968" w:rsidRDefault="008E5968" w:rsidP="008E5968"/>
        </w:tc>
      </w:tr>
      <w:tr w:rsidR="008E5968" w:rsidRPr="008E5968" w:rsidTr="00086668">
        <w:trPr>
          <w:trHeight w:val="420"/>
        </w:trPr>
        <w:tc>
          <w:tcPr>
            <w:tcW w:w="15211" w:type="dxa"/>
            <w:gridSpan w:val="14"/>
            <w:vMerge w:val="restart"/>
            <w:shd w:val="clear" w:color="auto" w:fill="auto"/>
            <w:hideMark/>
          </w:tcPr>
          <w:p w:rsidR="008E5968" w:rsidRPr="008E5968" w:rsidRDefault="008E5968" w:rsidP="008E5968">
            <w:r w:rsidRPr="008E5968">
              <w:t xml:space="preserve">Цель: Повышение роли </w:t>
            </w:r>
            <w:proofErr w:type="spellStart"/>
            <w:r w:rsidRPr="008E5968">
              <w:t>киновидеообслуживания</w:t>
            </w:r>
            <w:proofErr w:type="spellEnd"/>
            <w:r w:rsidRPr="008E5968">
              <w:t xml:space="preserve"> населения Каратузского района, как фактора социально-культурного развития района</w:t>
            </w:r>
          </w:p>
        </w:tc>
      </w:tr>
      <w:tr w:rsidR="008E5968" w:rsidRPr="008E5968" w:rsidTr="00086668">
        <w:trPr>
          <w:trHeight w:val="276"/>
        </w:trPr>
        <w:tc>
          <w:tcPr>
            <w:tcW w:w="15211" w:type="dxa"/>
            <w:gridSpan w:val="14"/>
            <w:vMerge/>
            <w:shd w:val="clear" w:color="auto" w:fill="auto"/>
            <w:hideMark/>
          </w:tcPr>
          <w:p w:rsidR="008E5968" w:rsidRPr="008E5968" w:rsidRDefault="008E5968" w:rsidP="008E5968"/>
        </w:tc>
      </w:tr>
      <w:tr w:rsidR="008E5968" w:rsidRPr="008E5968" w:rsidTr="00086668">
        <w:trPr>
          <w:trHeight w:val="957"/>
        </w:trPr>
        <w:tc>
          <w:tcPr>
            <w:tcW w:w="15211" w:type="dxa"/>
            <w:gridSpan w:val="14"/>
            <w:shd w:val="clear" w:color="auto" w:fill="auto"/>
            <w:hideMark/>
          </w:tcPr>
          <w:p w:rsidR="0002274F" w:rsidRDefault="0002274F" w:rsidP="008E5968">
            <w:pPr>
              <w:rPr>
                <w:b/>
                <w:bCs/>
              </w:rPr>
            </w:pPr>
          </w:p>
          <w:p w:rsidR="0002274F" w:rsidRDefault="0002274F" w:rsidP="008E5968">
            <w:pPr>
              <w:rPr>
                <w:b/>
                <w:bCs/>
              </w:rPr>
            </w:pPr>
          </w:p>
          <w:p w:rsidR="0002274F" w:rsidRDefault="0002274F" w:rsidP="008E5968">
            <w:pPr>
              <w:rPr>
                <w:b/>
                <w:bCs/>
              </w:rPr>
            </w:pPr>
          </w:p>
          <w:p w:rsidR="0002274F" w:rsidRDefault="0002274F" w:rsidP="008E5968">
            <w:pPr>
              <w:rPr>
                <w:b/>
                <w:bCs/>
              </w:rPr>
            </w:pPr>
          </w:p>
          <w:p w:rsidR="0002274F" w:rsidRDefault="0002274F" w:rsidP="008E5968">
            <w:pPr>
              <w:rPr>
                <w:b/>
                <w:bCs/>
              </w:rPr>
            </w:pPr>
          </w:p>
          <w:p w:rsidR="008E5968" w:rsidRPr="008E5968" w:rsidRDefault="008E5968" w:rsidP="008E5968">
            <w:pPr>
              <w:rPr>
                <w:b/>
                <w:bCs/>
              </w:rPr>
            </w:pPr>
            <w:r w:rsidRPr="008E5968">
              <w:rPr>
                <w:b/>
                <w:bCs/>
              </w:rPr>
              <w:t>Задача 1 Укрепление единого информационно-культурного пространства района</w:t>
            </w:r>
          </w:p>
        </w:tc>
      </w:tr>
      <w:tr w:rsidR="008E5968" w:rsidRPr="008E5968" w:rsidTr="00086668">
        <w:trPr>
          <w:trHeight w:val="1605"/>
        </w:trPr>
        <w:tc>
          <w:tcPr>
            <w:tcW w:w="1776" w:type="dxa"/>
            <w:vMerge w:val="restart"/>
            <w:shd w:val="clear" w:color="auto" w:fill="auto"/>
            <w:hideMark/>
          </w:tcPr>
          <w:p w:rsidR="008E5968" w:rsidRPr="008E5968" w:rsidRDefault="008E5968" w:rsidP="008E5968">
            <w:r w:rsidRPr="008E5968">
              <w:t xml:space="preserve"> Мероприятие 1.1. Создание </w:t>
            </w:r>
            <w:proofErr w:type="spellStart"/>
            <w:r w:rsidRPr="008E5968">
              <w:t>видеоэнциклопедии</w:t>
            </w:r>
            <w:proofErr w:type="spellEnd"/>
            <w:r w:rsidRPr="008E5968">
              <w:t xml:space="preserve"> "</w:t>
            </w:r>
            <w:proofErr w:type="spellStart"/>
            <w:r w:rsidRPr="008E5968">
              <w:t>Каратузский</w:t>
            </w:r>
            <w:proofErr w:type="spellEnd"/>
            <w:r w:rsidRPr="008E5968">
              <w:t xml:space="preserve"> район в </w:t>
            </w:r>
            <w:proofErr w:type="spellStart"/>
            <w:r w:rsidRPr="008E5968">
              <w:t>кинолетописи</w:t>
            </w:r>
            <w:proofErr w:type="spellEnd"/>
            <w:r w:rsidRPr="008E5968">
              <w:t xml:space="preserve"> Красноярского края"</w:t>
            </w:r>
          </w:p>
        </w:tc>
        <w:tc>
          <w:tcPr>
            <w:tcW w:w="1413" w:type="dxa"/>
            <w:vMerge w:val="restart"/>
            <w:shd w:val="clear" w:color="auto" w:fill="auto"/>
            <w:hideMark/>
          </w:tcPr>
          <w:p w:rsidR="008E5968" w:rsidRPr="008E5968" w:rsidRDefault="008E5968" w:rsidP="008E5968">
            <w:r w:rsidRPr="008E5968">
              <w:t xml:space="preserve"> администрация</w:t>
            </w:r>
          </w:p>
        </w:tc>
        <w:tc>
          <w:tcPr>
            <w:tcW w:w="490" w:type="dxa"/>
            <w:shd w:val="clear" w:color="auto" w:fill="auto"/>
            <w:hideMark/>
          </w:tcPr>
          <w:p w:rsidR="008E5968" w:rsidRPr="008E5968" w:rsidRDefault="008E5968" w:rsidP="008E5968">
            <w:r w:rsidRPr="008E5968">
              <w:t>001</w:t>
            </w:r>
          </w:p>
        </w:tc>
        <w:tc>
          <w:tcPr>
            <w:tcW w:w="581" w:type="dxa"/>
            <w:shd w:val="clear" w:color="auto" w:fill="auto"/>
            <w:hideMark/>
          </w:tcPr>
          <w:p w:rsidR="008E5968" w:rsidRPr="008E5968" w:rsidRDefault="008E5968" w:rsidP="008E5968">
            <w:r w:rsidRPr="008E5968">
              <w:t>0801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0860849</w:t>
            </w:r>
          </w:p>
        </w:tc>
        <w:tc>
          <w:tcPr>
            <w:tcW w:w="490" w:type="dxa"/>
            <w:shd w:val="clear" w:color="auto" w:fill="auto"/>
            <w:hideMark/>
          </w:tcPr>
          <w:p w:rsidR="008E5968" w:rsidRPr="008E5968" w:rsidRDefault="008E5968" w:rsidP="008E5968">
            <w:r w:rsidRPr="008E5968">
              <w:t>612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24,30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10,00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0,00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34,3000</w:t>
            </w:r>
          </w:p>
        </w:tc>
        <w:tc>
          <w:tcPr>
            <w:tcW w:w="1652" w:type="dxa"/>
            <w:vMerge w:val="restart"/>
            <w:shd w:val="clear" w:color="auto" w:fill="auto"/>
            <w:hideMark/>
          </w:tcPr>
          <w:p w:rsidR="008E5968" w:rsidRPr="008E5968" w:rsidRDefault="008E5968" w:rsidP="008E5968">
            <w:r w:rsidRPr="008E5968">
              <w:t>Будет создано 15 видеофильмов о каждом поселении и о жителях муниципального образования "</w:t>
            </w:r>
            <w:proofErr w:type="spellStart"/>
            <w:r w:rsidRPr="008E5968">
              <w:t>Каратузский</w:t>
            </w:r>
            <w:proofErr w:type="spellEnd"/>
            <w:r w:rsidRPr="008E5968">
              <w:t xml:space="preserve"> район"</w:t>
            </w:r>
          </w:p>
        </w:tc>
      </w:tr>
      <w:tr w:rsidR="008E5968" w:rsidRPr="008E5968" w:rsidTr="00086668">
        <w:trPr>
          <w:trHeight w:val="405"/>
        </w:trPr>
        <w:tc>
          <w:tcPr>
            <w:tcW w:w="1776" w:type="dxa"/>
            <w:vMerge/>
            <w:shd w:val="clear" w:color="auto" w:fill="auto"/>
            <w:hideMark/>
          </w:tcPr>
          <w:p w:rsidR="008E5968" w:rsidRPr="008E5968" w:rsidRDefault="008E5968" w:rsidP="008E5968"/>
        </w:tc>
        <w:tc>
          <w:tcPr>
            <w:tcW w:w="1413" w:type="dxa"/>
            <w:vMerge/>
            <w:shd w:val="clear" w:color="auto" w:fill="auto"/>
            <w:hideMark/>
          </w:tcPr>
          <w:p w:rsidR="008E5968" w:rsidRPr="008E5968" w:rsidRDefault="008E5968" w:rsidP="008E5968"/>
        </w:tc>
        <w:tc>
          <w:tcPr>
            <w:tcW w:w="490" w:type="dxa"/>
            <w:shd w:val="clear" w:color="auto" w:fill="auto"/>
            <w:hideMark/>
          </w:tcPr>
          <w:p w:rsidR="008E5968" w:rsidRPr="008E5968" w:rsidRDefault="008E5968" w:rsidP="008E5968">
            <w:r w:rsidRPr="008E5968">
              <w:t>901</w:t>
            </w:r>
          </w:p>
        </w:tc>
        <w:tc>
          <w:tcPr>
            <w:tcW w:w="581" w:type="dxa"/>
            <w:shd w:val="clear" w:color="auto" w:fill="auto"/>
            <w:hideMark/>
          </w:tcPr>
          <w:p w:rsidR="008E5968" w:rsidRPr="008E5968" w:rsidRDefault="008E5968" w:rsidP="008E5968">
            <w:r w:rsidRPr="008E5968">
              <w:t>0801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0860008490</w:t>
            </w:r>
          </w:p>
        </w:tc>
        <w:tc>
          <w:tcPr>
            <w:tcW w:w="490" w:type="dxa"/>
            <w:shd w:val="clear" w:color="auto" w:fill="auto"/>
            <w:hideMark/>
          </w:tcPr>
          <w:p w:rsidR="008E5968" w:rsidRPr="008E5968" w:rsidRDefault="008E5968" w:rsidP="008E5968">
            <w:r w:rsidRPr="008E5968">
              <w:t>612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10,00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10,00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10,00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10,00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40,0000</w:t>
            </w:r>
          </w:p>
        </w:tc>
        <w:tc>
          <w:tcPr>
            <w:tcW w:w="1652" w:type="dxa"/>
            <w:vMerge/>
            <w:shd w:val="clear" w:color="auto" w:fill="auto"/>
            <w:hideMark/>
          </w:tcPr>
          <w:p w:rsidR="008E5968" w:rsidRPr="008E5968" w:rsidRDefault="008E5968" w:rsidP="008E5968"/>
        </w:tc>
      </w:tr>
      <w:tr w:rsidR="008E5968" w:rsidRPr="008E5968" w:rsidTr="00086668">
        <w:trPr>
          <w:trHeight w:val="1065"/>
        </w:trPr>
        <w:tc>
          <w:tcPr>
            <w:tcW w:w="1776" w:type="dxa"/>
            <w:vMerge w:val="restart"/>
            <w:shd w:val="clear" w:color="auto" w:fill="auto"/>
            <w:hideMark/>
          </w:tcPr>
          <w:p w:rsidR="008E5968" w:rsidRPr="008E5968" w:rsidRDefault="008E5968" w:rsidP="008E5968">
            <w:r w:rsidRPr="008E5968">
              <w:t xml:space="preserve"> Мероприятие 1.2. Техническое переоснащение видеостудии</w:t>
            </w:r>
          </w:p>
        </w:tc>
        <w:tc>
          <w:tcPr>
            <w:tcW w:w="1413" w:type="dxa"/>
            <w:vMerge w:val="restart"/>
            <w:shd w:val="clear" w:color="auto" w:fill="auto"/>
            <w:hideMark/>
          </w:tcPr>
          <w:p w:rsidR="008E5968" w:rsidRPr="008E5968" w:rsidRDefault="008E5968" w:rsidP="008E5968">
            <w:r w:rsidRPr="008E5968">
              <w:t>администрация</w:t>
            </w:r>
          </w:p>
        </w:tc>
        <w:tc>
          <w:tcPr>
            <w:tcW w:w="490" w:type="dxa"/>
            <w:shd w:val="clear" w:color="auto" w:fill="auto"/>
            <w:hideMark/>
          </w:tcPr>
          <w:p w:rsidR="008E5968" w:rsidRPr="008E5968" w:rsidRDefault="008E5968" w:rsidP="008E5968">
            <w:r w:rsidRPr="008E5968">
              <w:t>001</w:t>
            </w:r>
          </w:p>
        </w:tc>
        <w:tc>
          <w:tcPr>
            <w:tcW w:w="581" w:type="dxa"/>
            <w:shd w:val="clear" w:color="auto" w:fill="auto"/>
            <w:hideMark/>
          </w:tcPr>
          <w:p w:rsidR="008E5968" w:rsidRPr="008E5968" w:rsidRDefault="008E5968" w:rsidP="008E5968">
            <w:r w:rsidRPr="008E5968">
              <w:t>0801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0860850</w:t>
            </w:r>
          </w:p>
        </w:tc>
        <w:tc>
          <w:tcPr>
            <w:tcW w:w="490" w:type="dxa"/>
            <w:shd w:val="clear" w:color="auto" w:fill="auto"/>
            <w:hideMark/>
          </w:tcPr>
          <w:p w:rsidR="008E5968" w:rsidRPr="008E5968" w:rsidRDefault="008E5968" w:rsidP="008E5968">
            <w:r w:rsidRPr="008E5968">
              <w:t>612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15,00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15,00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0,00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30,0000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8E5968" w:rsidRPr="008E5968" w:rsidRDefault="008E5968" w:rsidP="008E5968">
            <w:pPr>
              <w:rPr>
                <w:b/>
                <w:bCs/>
              </w:rPr>
            </w:pPr>
            <w:r w:rsidRPr="008E5968">
              <w:rPr>
                <w:b/>
                <w:bCs/>
              </w:rPr>
              <w:t> </w:t>
            </w:r>
          </w:p>
        </w:tc>
      </w:tr>
      <w:tr w:rsidR="008E5968" w:rsidRPr="008E5968" w:rsidTr="00086668">
        <w:trPr>
          <w:trHeight w:val="750"/>
        </w:trPr>
        <w:tc>
          <w:tcPr>
            <w:tcW w:w="1776" w:type="dxa"/>
            <w:vMerge/>
            <w:shd w:val="clear" w:color="auto" w:fill="auto"/>
            <w:hideMark/>
          </w:tcPr>
          <w:p w:rsidR="008E5968" w:rsidRPr="008E5968" w:rsidRDefault="008E5968" w:rsidP="008E5968"/>
        </w:tc>
        <w:tc>
          <w:tcPr>
            <w:tcW w:w="1413" w:type="dxa"/>
            <w:vMerge/>
            <w:shd w:val="clear" w:color="auto" w:fill="auto"/>
            <w:hideMark/>
          </w:tcPr>
          <w:p w:rsidR="008E5968" w:rsidRPr="008E5968" w:rsidRDefault="008E5968" w:rsidP="008E5968"/>
        </w:tc>
        <w:tc>
          <w:tcPr>
            <w:tcW w:w="490" w:type="dxa"/>
            <w:shd w:val="clear" w:color="auto" w:fill="auto"/>
            <w:hideMark/>
          </w:tcPr>
          <w:p w:rsidR="008E5968" w:rsidRPr="008E5968" w:rsidRDefault="008E5968" w:rsidP="008E5968">
            <w:r w:rsidRPr="008E5968">
              <w:t>901</w:t>
            </w:r>
          </w:p>
        </w:tc>
        <w:tc>
          <w:tcPr>
            <w:tcW w:w="581" w:type="dxa"/>
            <w:shd w:val="clear" w:color="auto" w:fill="auto"/>
            <w:hideMark/>
          </w:tcPr>
          <w:p w:rsidR="008E5968" w:rsidRPr="008E5968" w:rsidRDefault="008E5968" w:rsidP="008E5968">
            <w:r w:rsidRPr="008E5968">
              <w:t>0801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0860008500</w:t>
            </w:r>
          </w:p>
        </w:tc>
        <w:tc>
          <w:tcPr>
            <w:tcW w:w="490" w:type="dxa"/>
            <w:shd w:val="clear" w:color="auto" w:fill="auto"/>
            <w:hideMark/>
          </w:tcPr>
          <w:p w:rsidR="008E5968" w:rsidRPr="008E5968" w:rsidRDefault="008E5968" w:rsidP="008E5968">
            <w:r w:rsidRPr="008E5968">
              <w:t>612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15,00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15,00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15,00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15,00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60,0000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8E5968" w:rsidRPr="008E5968" w:rsidRDefault="008E5968" w:rsidP="008E5968">
            <w:pPr>
              <w:rPr>
                <w:b/>
                <w:bCs/>
              </w:rPr>
            </w:pPr>
            <w:r w:rsidRPr="008E5968">
              <w:rPr>
                <w:b/>
                <w:bCs/>
              </w:rPr>
              <w:t> </w:t>
            </w:r>
          </w:p>
        </w:tc>
      </w:tr>
      <w:tr w:rsidR="008E5968" w:rsidRPr="008E5968" w:rsidTr="00086668">
        <w:trPr>
          <w:trHeight w:val="1095"/>
        </w:trPr>
        <w:tc>
          <w:tcPr>
            <w:tcW w:w="1776" w:type="dxa"/>
            <w:vMerge w:val="restart"/>
            <w:shd w:val="clear" w:color="auto" w:fill="auto"/>
            <w:hideMark/>
          </w:tcPr>
          <w:p w:rsidR="008E5968" w:rsidRPr="008E5968" w:rsidRDefault="008E5968" w:rsidP="008E5968">
            <w:r w:rsidRPr="008E5968">
              <w:t>Мероприятие 1.3. Участие в краевых и зональных спортивных соревнованиях:</w:t>
            </w:r>
          </w:p>
        </w:tc>
        <w:tc>
          <w:tcPr>
            <w:tcW w:w="1413" w:type="dxa"/>
            <w:vMerge w:val="restart"/>
            <w:shd w:val="clear" w:color="auto" w:fill="auto"/>
            <w:hideMark/>
          </w:tcPr>
          <w:p w:rsidR="008E5968" w:rsidRPr="008E5968" w:rsidRDefault="008E5968" w:rsidP="008E5968">
            <w:r w:rsidRPr="008E5968">
              <w:t>администрация</w:t>
            </w:r>
          </w:p>
        </w:tc>
        <w:tc>
          <w:tcPr>
            <w:tcW w:w="490" w:type="dxa"/>
            <w:shd w:val="clear" w:color="auto" w:fill="auto"/>
            <w:hideMark/>
          </w:tcPr>
          <w:p w:rsidR="008E5968" w:rsidRPr="008E5968" w:rsidRDefault="008E5968" w:rsidP="008E5968">
            <w:r w:rsidRPr="008E5968">
              <w:t>001</w:t>
            </w:r>
          </w:p>
        </w:tc>
        <w:tc>
          <w:tcPr>
            <w:tcW w:w="581" w:type="dxa"/>
            <w:shd w:val="clear" w:color="auto" w:fill="auto"/>
            <w:hideMark/>
          </w:tcPr>
          <w:p w:rsidR="008E5968" w:rsidRPr="008E5968" w:rsidRDefault="008E5968" w:rsidP="008E5968">
            <w:r w:rsidRPr="008E5968">
              <w:t>0101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0860857</w:t>
            </w:r>
          </w:p>
        </w:tc>
        <w:tc>
          <w:tcPr>
            <w:tcW w:w="490" w:type="dxa"/>
            <w:shd w:val="clear" w:color="auto" w:fill="auto"/>
            <w:hideMark/>
          </w:tcPr>
          <w:p w:rsidR="008E5968" w:rsidRPr="008E5968" w:rsidRDefault="008E5968" w:rsidP="008E5968">
            <w:r w:rsidRPr="008E5968">
              <w:t>612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8 735,1000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0,00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8 735,1000</w:t>
            </w:r>
          </w:p>
        </w:tc>
        <w:tc>
          <w:tcPr>
            <w:tcW w:w="1652" w:type="dxa"/>
            <w:vMerge w:val="restart"/>
            <w:shd w:val="clear" w:color="auto" w:fill="auto"/>
            <w:hideMark/>
          </w:tcPr>
          <w:p w:rsidR="008E5968" w:rsidRPr="008E5968" w:rsidRDefault="008E5968" w:rsidP="008E5968">
            <w:r w:rsidRPr="008E5968">
              <w:t>Увеличение числа жителей систематическим занятием спортом</w:t>
            </w:r>
          </w:p>
        </w:tc>
      </w:tr>
      <w:tr w:rsidR="008E5968" w:rsidRPr="008E5968" w:rsidTr="00086668">
        <w:trPr>
          <w:trHeight w:val="765"/>
        </w:trPr>
        <w:tc>
          <w:tcPr>
            <w:tcW w:w="1776" w:type="dxa"/>
            <w:vMerge/>
            <w:shd w:val="clear" w:color="auto" w:fill="auto"/>
            <w:hideMark/>
          </w:tcPr>
          <w:p w:rsidR="008E5968" w:rsidRPr="008E5968" w:rsidRDefault="008E5968" w:rsidP="008E5968"/>
        </w:tc>
        <w:tc>
          <w:tcPr>
            <w:tcW w:w="1413" w:type="dxa"/>
            <w:vMerge/>
            <w:shd w:val="clear" w:color="auto" w:fill="auto"/>
            <w:hideMark/>
          </w:tcPr>
          <w:p w:rsidR="008E5968" w:rsidRPr="008E5968" w:rsidRDefault="008E5968" w:rsidP="008E5968"/>
        </w:tc>
        <w:tc>
          <w:tcPr>
            <w:tcW w:w="490" w:type="dxa"/>
            <w:shd w:val="clear" w:color="auto" w:fill="auto"/>
            <w:hideMark/>
          </w:tcPr>
          <w:p w:rsidR="008E5968" w:rsidRPr="008E5968" w:rsidRDefault="008E5968" w:rsidP="008E5968">
            <w:r w:rsidRPr="008E5968">
              <w:t>901</w:t>
            </w:r>
          </w:p>
        </w:tc>
        <w:tc>
          <w:tcPr>
            <w:tcW w:w="581" w:type="dxa"/>
            <w:shd w:val="clear" w:color="auto" w:fill="auto"/>
            <w:hideMark/>
          </w:tcPr>
          <w:p w:rsidR="008E5968" w:rsidRPr="008E5968" w:rsidRDefault="008E5968" w:rsidP="008E5968">
            <w:r w:rsidRPr="008E5968">
              <w:t>1101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0860008570</w:t>
            </w:r>
          </w:p>
        </w:tc>
        <w:tc>
          <w:tcPr>
            <w:tcW w:w="490" w:type="dxa"/>
            <w:shd w:val="clear" w:color="auto" w:fill="auto"/>
            <w:hideMark/>
          </w:tcPr>
          <w:p w:rsidR="008E5968" w:rsidRPr="008E5968" w:rsidRDefault="008E5968" w:rsidP="008E5968">
            <w:r w:rsidRPr="008E5968">
              <w:t>612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0,0000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81,44650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179,15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179,15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179,15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618,8965</w:t>
            </w:r>
          </w:p>
        </w:tc>
        <w:tc>
          <w:tcPr>
            <w:tcW w:w="1652" w:type="dxa"/>
            <w:vMerge/>
            <w:shd w:val="clear" w:color="auto" w:fill="auto"/>
            <w:hideMark/>
          </w:tcPr>
          <w:p w:rsidR="008E5968" w:rsidRPr="008E5968" w:rsidRDefault="008E5968" w:rsidP="008E5968"/>
        </w:tc>
      </w:tr>
      <w:tr w:rsidR="008E5968" w:rsidRPr="008E5968" w:rsidTr="00086668">
        <w:trPr>
          <w:trHeight w:val="990"/>
        </w:trPr>
        <w:tc>
          <w:tcPr>
            <w:tcW w:w="1776" w:type="dxa"/>
            <w:vMerge w:val="restart"/>
            <w:shd w:val="clear" w:color="auto" w:fill="auto"/>
            <w:hideMark/>
          </w:tcPr>
          <w:p w:rsidR="008E5968" w:rsidRPr="008E5968" w:rsidRDefault="008E5968" w:rsidP="008E5968">
            <w:r w:rsidRPr="008E5968">
              <w:t>Мероприятие 1.4.. Проведение районных спортивных соревнований:</w:t>
            </w:r>
          </w:p>
        </w:tc>
        <w:tc>
          <w:tcPr>
            <w:tcW w:w="1413" w:type="dxa"/>
            <w:vMerge w:val="restart"/>
            <w:shd w:val="clear" w:color="auto" w:fill="auto"/>
            <w:hideMark/>
          </w:tcPr>
          <w:p w:rsidR="008E5968" w:rsidRPr="008E5968" w:rsidRDefault="008E5968" w:rsidP="008E5968">
            <w:r w:rsidRPr="008E5968">
              <w:t>администрация</w:t>
            </w:r>
          </w:p>
        </w:tc>
        <w:tc>
          <w:tcPr>
            <w:tcW w:w="490" w:type="dxa"/>
            <w:shd w:val="clear" w:color="auto" w:fill="auto"/>
            <w:hideMark/>
          </w:tcPr>
          <w:p w:rsidR="008E5968" w:rsidRPr="008E5968" w:rsidRDefault="008E5968" w:rsidP="008E5968">
            <w:r w:rsidRPr="008E5968">
              <w:t>001</w:t>
            </w:r>
          </w:p>
        </w:tc>
        <w:tc>
          <w:tcPr>
            <w:tcW w:w="581" w:type="dxa"/>
            <w:shd w:val="clear" w:color="auto" w:fill="auto"/>
            <w:hideMark/>
          </w:tcPr>
          <w:p w:rsidR="008E5968" w:rsidRPr="008E5968" w:rsidRDefault="008E5968" w:rsidP="008E5968">
            <w:r w:rsidRPr="008E5968">
              <w:t>1101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0860858</w:t>
            </w:r>
          </w:p>
        </w:tc>
        <w:tc>
          <w:tcPr>
            <w:tcW w:w="490" w:type="dxa"/>
            <w:shd w:val="clear" w:color="auto" w:fill="auto"/>
            <w:hideMark/>
          </w:tcPr>
          <w:p w:rsidR="008E5968" w:rsidRPr="008E5968" w:rsidRDefault="008E5968" w:rsidP="008E5968">
            <w:r w:rsidRPr="008E5968">
              <w:t>612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115 094,9000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0,00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115 094,9000</w:t>
            </w:r>
          </w:p>
        </w:tc>
        <w:tc>
          <w:tcPr>
            <w:tcW w:w="1652" w:type="dxa"/>
            <w:vMerge w:val="restart"/>
            <w:shd w:val="clear" w:color="auto" w:fill="auto"/>
            <w:hideMark/>
          </w:tcPr>
          <w:p w:rsidR="008E5968" w:rsidRPr="008E5968" w:rsidRDefault="008E5968" w:rsidP="008E5968">
            <w:r w:rsidRPr="008E5968">
              <w:t>Привлечение населения всех возрастов к систематическому занятию физкультурой ежегодно на 5% к количеству участников</w:t>
            </w:r>
          </w:p>
        </w:tc>
      </w:tr>
      <w:tr w:rsidR="008E5968" w:rsidRPr="008E5968" w:rsidTr="00086668">
        <w:trPr>
          <w:trHeight w:val="690"/>
        </w:trPr>
        <w:tc>
          <w:tcPr>
            <w:tcW w:w="1776" w:type="dxa"/>
            <w:vMerge/>
            <w:shd w:val="clear" w:color="auto" w:fill="auto"/>
            <w:hideMark/>
          </w:tcPr>
          <w:p w:rsidR="008E5968" w:rsidRPr="008E5968" w:rsidRDefault="008E5968" w:rsidP="008E5968"/>
        </w:tc>
        <w:tc>
          <w:tcPr>
            <w:tcW w:w="1413" w:type="dxa"/>
            <w:vMerge/>
            <w:shd w:val="clear" w:color="auto" w:fill="auto"/>
            <w:hideMark/>
          </w:tcPr>
          <w:p w:rsidR="008E5968" w:rsidRPr="008E5968" w:rsidRDefault="008E5968" w:rsidP="008E5968"/>
        </w:tc>
        <w:tc>
          <w:tcPr>
            <w:tcW w:w="490" w:type="dxa"/>
            <w:shd w:val="clear" w:color="auto" w:fill="auto"/>
            <w:hideMark/>
          </w:tcPr>
          <w:p w:rsidR="008E5968" w:rsidRPr="008E5968" w:rsidRDefault="008E5968" w:rsidP="008E5968">
            <w:r w:rsidRPr="008E5968">
              <w:t>901</w:t>
            </w:r>
          </w:p>
        </w:tc>
        <w:tc>
          <w:tcPr>
            <w:tcW w:w="581" w:type="dxa"/>
            <w:shd w:val="clear" w:color="auto" w:fill="auto"/>
            <w:hideMark/>
          </w:tcPr>
          <w:p w:rsidR="008E5968" w:rsidRPr="008E5968" w:rsidRDefault="008E5968" w:rsidP="008E5968">
            <w:r w:rsidRPr="008E5968">
              <w:t>1101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0860008580</w:t>
            </w:r>
          </w:p>
        </w:tc>
        <w:tc>
          <w:tcPr>
            <w:tcW w:w="490" w:type="dxa"/>
            <w:shd w:val="clear" w:color="auto" w:fill="auto"/>
            <w:hideMark/>
          </w:tcPr>
          <w:p w:rsidR="008E5968" w:rsidRPr="008E5968" w:rsidRDefault="008E5968" w:rsidP="008E5968">
            <w:r w:rsidRPr="008E5968">
              <w:t>612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0,0000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235,75150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237,00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237,00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237,00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946,7515</w:t>
            </w:r>
          </w:p>
        </w:tc>
        <w:tc>
          <w:tcPr>
            <w:tcW w:w="1652" w:type="dxa"/>
            <w:vMerge/>
            <w:shd w:val="clear" w:color="auto" w:fill="auto"/>
            <w:hideMark/>
          </w:tcPr>
          <w:p w:rsidR="008E5968" w:rsidRPr="008E5968" w:rsidRDefault="008E5968" w:rsidP="008E5968"/>
        </w:tc>
      </w:tr>
      <w:tr w:rsidR="008E5968" w:rsidRPr="008E5968" w:rsidTr="00086668">
        <w:trPr>
          <w:trHeight w:val="1005"/>
        </w:trPr>
        <w:tc>
          <w:tcPr>
            <w:tcW w:w="1776" w:type="dxa"/>
            <w:vMerge w:val="restart"/>
            <w:shd w:val="clear" w:color="auto" w:fill="auto"/>
            <w:hideMark/>
          </w:tcPr>
          <w:p w:rsidR="008E5968" w:rsidRPr="008E5968" w:rsidRDefault="008E5968" w:rsidP="008E5968">
            <w:r w:rsidRPr="008E5968">
              <w:t xml:space="preserve"> Мероприятие 1.5. Проведение районных спортивных праздников:</w:t>
            </w:r>
          </w:p>
        </w:tc>
        <w:tc>
          <w:tcPr>
            <w:tcW w:w="1413" w:type="dxa"/>
            <w:vMerge w:val="restart"/>
            <w:shd w:val="clear" w:color="auto" w:fill="auto"/>
            <w:hideMark/>
          </w:tcPr>
          <w:p w:rsidR="008E5968" w:rsidRPr="008E5968" w:rsidRDefault="008E5968" w:rsidP="008E5968">
            <w:r w:rsidRPr="008E5968">
              <w:t xml:space="preserve"> администрация</w:t>
            </w:r>
          </w:p>
        </w:tc>
        <w:tc>
          <w:tcPr>
            <w:tcW w:w="490" w:type="dxa"/>
            <w:shd w:val="clear" w:color="auto" w:fill="auto"/>
            <w:hideMark/>
          </w:tcPr>
          <w:p w:rsidR="008E5968" w:rsidRPr="008E5968" w:rsidRDefault="008E5968" w:rsidP="008E5968">
            <w:r w:rsidRPr="008E5968">
              <w:t>001</w:t>
            </w:r>
          </w:p>
        </w:tc>
        <w:tc>
          <w:tcPr>
            <w:tcW w:w="581" w:type="dxa"/>
            <w:shd w:val="clear" w:color="auto" w:fill="auto"/>
            <w:hideMark/>
          </w:tcPr>
          <w:p w:rsidR="008E5968" w:rsidRPr="008E5968" w:rsidRDefault="008E5968" w:rsidP="008E5968">
            <w:r w:rsidRPr="008E5968">
              <w:t>1101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0860859</w:t>
            </w:r>
          </w:p>
        </w:tc>
        <w:tc>
          <w:tcPr>
            <w:tcW w:w="490" w:type="dxa"/>
            <w:shd w:val="clear" w:color="auto" w:fill="auto"/>
            <w:hideMark/>
          </w:tcPr>
          <w:p w:rsidR="008E5968" w:rsidRPr="008E5968" w:rsidRDefault="008E5968" w:rsidP="008E5968">
            <w:r w:rsidRPr="008E5968">
              <w:t>612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76,3500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0,00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76,35000</w:t>
            </w:r>
          </w:p>
        </w:tc>
        <w:tc>
          <w:tcPr>
            <w:tcW w:w="1652" w:type="dxa"/>
            <w:vMerge w:val="restart"/>
            <w:shd w:val="clear" w:color="auto" w:fill="auto"/>
            <w:hideMark/>
          </w:tcPr>
          <w:p w:rsidR="008E5968" w:rsidRPr="008E5968" w:rsidRDefault="008E5968" w:rsidP="008E5968">
            <w:r w:rsidRPr="008E5968">
              <w:t>Увеличение числа жителей систематическим занятием спортом</w:t>
            </w:r>
          </w:p>
        </w:tc>
      </w:tr>
      <w:tr w:rsidR="008E5968" w:rsidRPr="008E5968" w:rsidTr="00086668">
        <w:trPr>
          <w:trHeight w:val="825"/>
        </w:trPr>
        <w:tc>
          <w:tcPr>
            <w:tcW w:w="1776" w:type="dxa"/>
            <w:vMerge/>
            <w:shd w:val="clear" w:color="auto" w:fill="auto"/>
            <w:hideMark/>
          </w:tcPr>
          <w:p w:rsidR="008E5968" w:rsidRPr="008E5968" w:rsidRDefault="008E5968" w:rsidP="008E5968"/>
        </w:tc>
        <w:tc>
          <w:tcPr>
            <w:tcW w:w="1413" w:type="dxa"/>
            <w:vMerge/>
            <w:shd w:val="clear" w:color="auto" w:fill="auto"/>
            <w:hideMark/>
          </w:tcPr>
          <w:p w:rsidR="008E5968" w:rsidRPr="008E5968" w:rsidRDefault="008E5968" w:rsidP="008E5968"/>
        </w:tc>
        <w:tc>
          <w:tcPr>
            <w:tcW w:w="490" w:type="dxa"/>
            <w:shd w:val="clear" w:color="auto" w:fill="auto"/>
            <w:hideMark/>
          </w:tcPr>
          <w:p w:rsidR="008E5968" w:rsidRPr="008E5968" w:rsidRDefault="008E5968" w:rsidP="008E5968">
            <w:r w:rsidRPr="008E5968">
              <w:t>901</w:t>
            </w:r>
          </w:p>
        </w:tc>
        <w:tc>
          <w:tcPr>
            <w:tcW w:w="581" w:type="dxa"/>
            <w:shd w:val="clear" w:color="auto" w:fill="auto"/>
            <w:hideMark/>
          </w:tcPr>
          <w:p w:rsidR="008E5968" w:rsidRPr="008E5968" w:rsidRDefault="008E5968" w:rsidP="008E5968">
            <w:r w:rsidRPr="008E5968">
              <w:t>1101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0860008590</w:t>
            </w:r>
          </w:p>
        </w:tc>
        <w:tc>
          <w:tcPr>
            <w:tcW w:w="490" w:type="dxa"/>
            <w:shd w:val="clear" w:color="auto" w:fill="auto"/>
            <w:hideMark/>
          </w:tcPr>
          <w:p w:rsidR="008E5968" w:rsidRPr="008E5968" w:rsidRDefault="008E5968" w:rsidP="008E5968">
            <w:r w:rsidRPr="008E5968">
              <w:t>612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143,294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145,85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145,85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145,85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580,844</w:t>
            </w:r>
          </w:p>
        </w:tc>
        <w:tc>
          <w:tcPr>
            <w:tcW w:w="1652" w:type="dxa"/>
            <w:vMerge/>
            <w:shd w:val="clear" w:color="auto" w:fill="auto"/>
            <w:hideMark/>
          </w:tcPr>
          <w:p w:rsidR="008E5968" w:rsidRPr="008E5968" w:rsidRDefault="008E5968" w:rsidP="008E5968"/>
        </w:tc>
      </w:tr>
      <w:tr w:rsidR="008E5968" w:rsidRPr="008E5968" w:rsidTr="00086668">
        <w:trPr>
          <w:trHeight w:val="1005"/>
        </w:trPr>
        <w:tc>
          <w:tcPr>
            <w:tcW w:w="1776" w:type="dxa"/>
            <w:vMerge w:val="restart"/>
            <w:shd w:val="clear" w:color="auto" w:fill="auto"/>
            <w:hideMark/>
          </w:tcPr>
          <w:p w:rsidR="008E5968" w:rsidRPr="008E5968" w:rsidRDefault="008E5968" w:rsidP="008E5968">
            <w:r w:rsidRPr="008E5968">
              <w:t>Мероприятие 1.6. Участие в краевых,  зональных и районных культурных акциях</w:t>
            </w:r>
          </w:p>
        </w:tc>
        <w:tc>
          <w:tcPr>
            <w:tcW w:w="1413" w:type="dxa"/>
            <w:vMerge w:val="restart"/>
            <w:shd w:val="clear" w:color="auto" w:fill="auto"/>
            <w:hideMark/>
          </w:tcPr>
          <w:p w:rsidR="008E5968" w:rsidRPr="008E5968" w:rsidRDefault="008E5968" w:rsidP="008E5968">
            <w:r w:rsidRPr="008E5968">
              <w:t>администрация</w:t>
            </w:r>
          </w:p>
        </w:tc>
        <w:tc>
          <w:tcPr>
            <w:tcW w:w="490" w:type="dxa"/>
            <w:shd w:val="clear" w:color="auto" w:fill="auto"/>
            <w:hideMark/>
          </w:tcPr>
          <w:p w:rsidR="008E5968" w:rsidRPr="008E5968" w:rsidRDefault="008E5968" w:rsidP="008E5968">
            <w:r w:rsidRPr="008E5968">
              <w:t xml:space="preserve"> 001</w:t>
            </w:r>
          </w:p>
        </w:tc>
        <w:tc>
          <w:tcPr>
            <w:tcW w:w="581" w:type="dxa"/>
            <w:shd w:val="clear" w:color="auto" w:fill="auto"/>
            <w:hideMark/>
          </w:tcPr>
          <w:p w:rsidR="008E5968" w:rsidRPr="008E5968" w:rsidRDefault="008E5968" w:rsidP="008E5968">
            <w:r w:rsidRPr="008E5968">
              <w:t>0801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0860854</w:t>
            </w:r>
          </w:p>
        </w:tc>
        <w:tc>
          <w:tcPr>
            <w:tcW w:w="490" w:type="dxa"/>
            <w:shd w:val="clear" w:color="auto" w:fill="auto"/>
            <w:hideMark/>
          </w:tcPr>
          <w:p w:rsidR="008E5968" w:rsidRPr="008E5968" w:rsidRDefault="008E5968" w:rsidP="008E5968">
            <w:r w:rsidRPr="008E5968">
              <w:t>612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16,00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0,00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16,00000</w:t>
            </w:r>
          </w:p>
        </w:tc>
        <w:tc>
          <w:tcPr>
            <w:tcW w:w="1652" w:type="dxa"/>
            <w:vMerge w:val="restart"/>
            <w:shd w:val="clear" w:color="auto" w:fill="auto"/>
            <w:hideMark/>
          </w:tcPr>
          <w:p w:rsidR="008E5968" w:rsidRPr="008E5968" w:rsidRDefault="008E5968" w:rsidP="008E5968">
            <w:r w:rsidRPr="008E5968">
              <w:t>Увеличение числа коллективов со званием "народный ", "образцовый на два коллектива</w:t>
            </w:r>
          </w:p>
        </w:tc>
      </w:tr>
      <w:tr w:rsidR="008E5968" w:rsidRPr="008E5968" w:rsidTr="00086668">
        <w:trPr>
          <w:trHeight w:val="1005"/>
        </w:trPr>
        <w:tc>
          <w:tcPr>
            <w:tcW w:w="1776" w:type="dxa"/>
            <w:vMerge/>
            <w:shd w:val="clear" w:color="auto" w:fill="auto"/>
            <w:hideMark/>
          </w:tcPr>
          <w:p w:rsidR="008E5968" w:rsidRPr="008E5968" w:rsidRDefault="008E5968" w:rsidP="008E5968"/>
        </w:tc>
        <w:tc>
          <w:tcPr>
            <w:tcW w:w="1413" w:type="dxa"/>
            <w:vMerge/>
            <w:shd w:val="clear" w:color="auto" w:fill="auto"/>
            <w:hideMark/>
          </w:tcPr>
          <w:p w:rsidR="008E5968" w:rsidRPr="008E5968" w:rsidRDefault="008E5968" w:rsidP="008E5968"/>
        </w:tc>
        <w:tc>
          <w:tcPr>
            <w:tcW w:w="490" w:type="dxa"/>
            <w:shd w:val="clear" w:color="auto" w:fill="auto"/>
            <w:hideMark/>
          </w:tcPr>
          <w:p w:rsidR="008E5968" w:rsidRPr="008E5968" w:rsidRDefault="008E5968" w:rsidP="008E5968">
            <w:r w:rsidRPr="008E5968">
              <w:t>901</w:t>
            </w:r>
          </w:p>
        </w:tc>
        <w:tc>
          <w:tcPr>
            <w:tcW w:w="581" w:type="dxa"/>
            <w:shd w:val="clear" w:color="auto" w:fill="auto"/>
            <w:hideMark/>
          </w:tcPr>
          <w:p w:rsidR="008E5968" w:rsidRPr="008E5968" w:rsidRDefault="008E5968" w:rsidP="008E5968">
            <w:r w:rsidRPr="008E5968">
              <w:t>0801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0860008540</w:t>
            </w:r>
          </w:p>
        </w:tc>
        <w:tc>
          <w:tcPr>
            <w:tcW w:w="490" w:type="dxa"/>
            <w:shd w:val="clear" w:color="auto" w:fill="auto"/>
            <w:hideMark/>
          </w:tcPr>
          <w:p w:rsidR="008E5968" w:rsidRPr="008E5968" w:rsidRDefault="008E5968" w:rsidP="008E5968">
            <w:r w:rsidRPr="008E5968">
              <w:t>612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199,49910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61,80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45,60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45,60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352,4991</w:t>
            </w:r>
          </w:p>
        </w:tc>
        <w:tc>
          <w:tcPr>
            <w:tcW w:w="1652" w:type="dxa"/>
            <w:vMerge/>
            <w:shd w:val="clear" w:color="auto" w:fill="auto"/>
            <w:hideMark/>
          </w:tcPr>
          <w:p w:rsidR="008E5968" w:rsidRPr="008E5968" w:rsidRDefault="008E5968" w:rsidP="008E5968"/>
        </w:tc>
      </w:tr>
      <w:tr w:rsidR="008E5968" w:rsidRPr="008E5968" w:rsidTr="00086668">
        <w:trPr>
          <w:trHeight w:val="1335"/>
        </w:trPr>
        <w:tc>
          <w:tcPr>
            <w:tcW w:w="1776" w:type="dxa"/>
            <w:vMerge w:val="restart"/>
            <w:shd w:val="clear" w:color="auto" w:fill="auto"/>
            <w:hideMark/>
          </w:tcPr>
          <w:p w:rsidR="008E5968" w:rsidRPr="008E5968" w:rsidRDefault="008E5968" w:rsidP="008E5968">
            <w:r w:rsidRPr="008E5968">
              <w:t>Мероприятие 1.7. Государственные и традиционно-праздничные мероприятия</w:t>
            </w:r>
          </w:p>
        </w:tc>
        <w:tc>
          <w:tcPr>
            <w:tcW w:w="1413" w:type="dxa"/>
            <w:vMerge w:val="restart"/>
            <w:shd w:val="clear" w:color="auto" w:fill="auto"/>
            <w:hideMark/>
          </w:tcPr>
          <w:p w:rsidR="008E5968" w:rsidRPr="008E5968" w:rsidRDefault="008E5968" w:rsidP="008E5968">
            <w:r w:rsidRPr="008E5968">
              <w:t>администрация</w:t>
            </w:r>
          </w:p>
        </w:tc>
        <w:tc>
          <w:tcPr>
            <w:tcW w:w="490" w:type="dxa"/>
            <w:shd w:val="clear" w:color="auto" w:fill="auto"/>
            <w:hideMark/>
          </w:tcPr>
          <w:p w:rsidR="008E5968" w:rsidRPr="008E5968" w:rsidRDefault="008E5968" w:rsidP="008E5968">
            <w:r w:rsidRPr="008E5968">
              <w:t xml:space="preserve"> 001</w:t>
            </w:r>
          </w:p>
        </w:tc>
        <w:tc>
          <w:tcPr>
            <w:tcW w:w="581" w:type="dxa"/>
            <w:shd w:val="clear" w:color="auto" w:fill="auto"/>
            <w:hideMark/>
          </w:tcPr>
          <w:p w:rsidR="008E5968" w:rsidRPr="008E5968" w:rsidRDefault="008E5968" w:rsidP="008E5968">
            <w:r w:rsidRPr="008E5968">
              <w:t>0801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0860855</w:t>
            </w:r>
          </w:p>
        </w:tc>
        <w:tc>
          <w:tcPr>
            <w:tcW w:w="490" w:type="dxa"/>
            <w:shd w:val="clear" w:color="auto" w:fill="auto"/>
            <w:hideMark/>
          </w:tcPr>
          <w:p w:rsidR="008E5968" w:rsidRPr="008E5968" w:rsidRDefault="008E5968" w:rsidP="008E5968">
            <w:r w:rsidRPr="008E5968">
              <w:t>612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42,57051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0,00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42,57051</w:t>
            </w:r>
          </w:p>
        </w:tc>
        <w:tc>
          <w:tcPr>
            <w:tcW w:w="1652" w:type="dxa"/>
            <w:vMerge w:val="restart"/>
            <w:shd w:val="clear" w:color="auto" w:fill="auto"/>
            <w:hideMark/>
          </w:tcPr>
          <w:p w:rsidR="008E5968" w:rsidRPr="008E5968" w:rsidRDefault="008E5968" w:rsidP="008E5968">
            <w:r w:rsidRPr="008E5968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Количество посетителей платных культурн</w:t>
            </w:r>
            <w:proofErr w:type="gramStart"/>
            <w:r w:rsidRPr="008E5968">
              <w:t>о-</w:t>
            </w:r>
            <w:proofErr w:type="gramEnd"/>
            <w:r w:rsidRPr="008E5968">
              <w:t xml:space="preserve"> досуговых мероприятий, проводимых учреждениями культуры увеличится к 2017 году на сто двадцать человек</w:t>
            </w:r>
            <w:r w:rsidRPr="008E5968">
              <w:br/>
            </w:r>
            <w:r w:rsidRPr="008E5968">
              <w:br/>
            </w:r>
            <w:r w:rsidRPr="008E5968">
              <w:br/>
            </w:r>
            <w:r w:rsidRPr="008E5968">
              <w:br/>
            </w:r>
            <w:r w:rsidRPr="008E5968">
              <w:br/>
            </w:r>
            <w:r w:rsidRPr="008E5968">
              <w:br/>
              <w:t>Увеличение числа посетителей культурно-досуговых мероприятий</w:t>
            </w:r>
            <w:r w:rsidRPr="008E5968">
              <w:br/>
              <w:t>на пять тысяч человек</w:t>
            </w:r>
            <w:r w:rsidRPr="008E5968">
              <w:br/>
            </w:r>
            <w:r w:rsidRPr="008E5968">
              <w:br/>
            </w:r>
            <w:r w:rsidRPr="008E5968">
              <w:br/>
              <w:t>Воспитание у молодежи патриотизма, любви к своей Родине.</w:t>
            </w:r>
            <w:r w:rsidRPr="008E5968">
              <w:br/>
            </w:r>
            <w:r w:rsidRPr="008E5968">
              <w:br/>
            </w:r>
            <w:r w:rsidRPr="008E5968">
              <w:br/>
            </w:r>
            <w:r w:rsidRPr="008E5968">
              <w:br/>
            </w:r>
            <w:r w:rsidRPr="008E5968">
              <w:br/>
            </w:r>
            <w:r w:rsidRPr="008E5968">
              <w:br/>
            </w:r>
            <w:r w:rsidRPr="008E5968">
              <w:br/>
            </w:r>
            <w:r w:rsidRPr="008E5968">
              <w:br/>
            </w:r>
          </w:p>
        </w:tc>
      </w:tr>
      <w:tr w:rsidR="008E5968" w:rsidRPr="008E5968" w:rsidTr="00086668">
        <w:trPr>
          <w:trHeight w:val="645"/>
        </w:trPr>
        <w:tc>
          <w:tcPr>
            <w:tcW w:w="1776" w:type="dxa"/>
            <w:vMerge/>
            <w:shd w:val="clear" w:color="auto" w:fill="auto"/>
            <w:hideMark/>
          </w:tcPr>
          <w:p w:rsidR="008E5968" w:rsidRPr="008E5968" w:rsidRDefault="008E5968" w:rsidP="008E5968"/>
        </w:tc>
        <w:tc>
          <w:tcPr>
            <w:tcW w:w="1413" w:type="dxa"/>
            <w:vMerge/>
            <w:shd w:val="clear" w:color="auto" w:fill="auto"/>
            <w:hideMark/>
          </w:tcPr>
          <w:p w:rsidR="008E5968" w:rsidRPr="008E5968" w:rsidRDefault="008E5968" w:rsidP="008E5968"/>
        </w:tc>
        <w:tc>
          <w:tcPr>
            <w:tcW w:w="490" w:type="dxa"/>
            <w:shd w:val="clear" w:color="auto" w:fill="auto"/>
            <w:hideMark/>
          </w:tcPr>
          <w:p w:rsidR="008E5968" w:rsidRPr="008E5968" w:rsidRDefault="008E5968" w:rsidP="008E5968">
            <w:r w:rsidRPr="008E5968">
              <w:t>901</w:t>
            </w:r>
          </w:p>
        </w:tc>
        <w:tc>
          <w:tcPr>
            <w:tcW w:w="581" w:type="dxa"/>
            <w:shd w:val="clear" w:color="auto" w:fill="auto"/>
            <w:hideMark/>
          </w:tcPr>
          <w:p w:rsidR="008E5968" w:rsidRPr="008E5968" w:rsidRDefault="008E5968" w:rsidP="008E5968">
            <w:r w:rsidRPr="008E5968">
              <w:t>0801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0860008550</w:t>
            </w:r>
          </w:p>
        </w:tc>
        <w:tc>
          <w:tcPr>
            <w:tcW w:w="490" w:type="dxa"/>
            <w:shd w:val="clear" w:color="auto" w:fill="auto"/>
            <w:hideMark/>
          </w:tcPr>
          <w:p w:rsidR="008E5968" w:rsidRPr="008E5968" w:rsidRDefault="008E5968" w:rsidP="008E5968">
            <w:r w:rsidRPr="008E5968">
              <w:t>612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411,112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160,07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67,80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67,80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706,782</w:t>
            </w:r>
          </w:p>
        </w:tc>
        <w:tc>
          <w:tcPr>
            <w:tcW w:w="1652" w:type="dxa"/>
            <w:vMerge/>
            <w:shd w:val="clear" w:color="auto" w:fill="auto"/>
            <w:hideMark/>
          </w:tcPr>
          <w:p w:rsidR="008E5968" w:rsidRPr="008E5968" w:rsidRDefault="008E5968" w:rsidP="008E5968"/>
        </w:tc>
      </w:tr>
      <w:tr w:rsidR="008E5968" w:rsidRPr="008E5968" w:rsidTr="00086668">
        <w:trPr>
          <w:trHeight w:val="1770"/>
        </w:trPr>
        <w:tc>
          <w:tcPr>
            <w:tcW w:w="1776" w:type="dxa"/>
            <w:vMerge w:val="restart"/>
            <w:shd w:val="clear" w:color="auto" w:fill="auto"/>
            <w:hideMark/>
          </w:tcPr>
          <w:p w:rsidR="008E5968" w:rsidRPr="008E5968" w:rsidRDefault="008E5968" w:rsidP="008E5968">
            <w:r w:rsidRPr="008E5968">
              <w:t xml:space="preserve"> Мероприятие 1.8.Проведение районных фестивалей, сельских творческих олимпиад.</w:t>
            </w:r>
          </w:p>
        </w:tc>
        <w:tc>
          <w:tcPr>
            <w:tcW w:w="1413" w:type="dxa"/>
            <w:vMerge w:val="restart"/>
            <w:shd w:val="clear" w:color="auto" w:fill="auto"/>
            <w:hideMark/>
          </w:tcPr>
          <w:p w:rsidR="008E5968" w:rsidRPr="008E5968" w:rsidRDefault="008E5968" w:rsidP="008E5968">
            <w:r w:rsidRPr="008E5968">
              <w:t xml:space="preserve"> администрация</w:t>
            </w:r>
          </w:p>
        </w:tc>
        <w:tc>
          <w:tcPr>
            <w:tcW w:w="490" w:type="dxa"/>
            <w:shd w:val="clear" w:color="auto" w:fill="auto"/>
            <w:hideMark/>
          </w:tcPr>
          <w:p w:rsidR="008E5968" w:rsidRPr="008E5968" w:rsidRDefault="008E5968" w:rsidP="008E5968">
            <w:r w:rsidRPr="008E5968">
              <w:t>001</w:t>
            </w:r>
          </w:p>
        </w:tc>
        <w:tc>
          <w:tcPr>
            <w:tcW w:w="581" w:type="dxa"/>
            <w:shd w:val="clear" w:color="auto" w:fill="auto"/>
            <w:hideMark/>
          </w:tcPr>
          <w:p w:rsidR="008E5968" w:rsidRPr="008E5968" w:rsidRDefault="008E5968" w:rsidP="008E5968">
            <w:r w:rsidRPr="008E5968">
              <w:t>0801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0860856</w:t>
            </w:r>
          </w:p>
        </w:tc>
        <w:tc>
          <w:tcPr>
            <w:tcW w:w="490" w:type="dxa"/>
            <w:shd w:val="clear" w:color="auto" w:fill="auto"/>
            <w:hideMark/>
          </w:tcPr>
          <w:p w:rsidR="008E5968" w:rsidRPr="008E5968" w:rsidRDefault="008E5968" w:rsidP="008E5968">
            <w:r w:rsidRPr="008E5968">
              <w:t>612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10,00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 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10,00000</w:t>
            </w:r>
          </w:p>
        </w:tc>
        <w:tc>
          <w:tcPr>
            <w:tcW w:w="1652" w:type="dxa"/>
            <w:vMerge w:val="restart"/>
            <w:shd w:val="clear" w:color="auto" w:fill="auto"/>
            <w:hideMark/>
          </w:tcPr>
          <w:p w:rsidR="008E5968" w:rsidRPr="008E5968" w:rsidRDefault="008E5968" w:rsidP="008E5968">
            <w:r w:rsidRPr="008E5968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Количество посетителей платных культурн</w:t>
            </w:r>
            <w:proofErr w:type="gramStart"/>
            <w:r w:rsidRPr="008E5968">
              <w:t>о-</w:t>
            </w:r>
            <w:proofErr w:type="gramEnd"/>
            <w:r w:rsidRPr="008E5968">
              <w:t xml:space="preserve"> досуговых мероприятий, проводимых учреждениями культуры увеличится к 2017 году на сто двадцать человек</w:t>
            </w:r>
            <w:r w:rsidRPr="008E5968">
              <w:br/>
            </w:r>
            <w:r w:rsidRPr="008E5968">
              <w:br/>
            </w:r>
            <w:r w:rsidRPr="008E5968">
              <w:br/>
            </w:r>
            <w:r w:rsidRPr="008E5968">
              <w:br/>
            </w:r>
            <w:r w:rsidRPr="008E5968">
              <w:br/>
            </w:r>
            <w:r w:rsidRPr="008E5968">
              <w:br/>
              <w:t>Увеличение числа посетителей культурно-досуговых мероприятий</w:t>
            </w:r>
            <w:r w:rsidRPr="008E5968">
              <w:br/>
              <w:t>на пять тысяч человек</w:t>
            </w:r>
            <w:r w:rsidRPr="008E5968">
              <w:br/>
            </w:r>
            <w:r w:rsidRPr="008E5968">
              <w:br/>
            </w:r>
            <w:r w:rsidRPr="008E5968">
              <w:br/>
              <w:t>Воспитание у молодежи патриотизма, любви к своей Родине.</w:t>
            </w:r>
            <w:r w:rsidRPr="008E5968">
              <w:br/>
            </w:r>
            <w:r w:rsidRPr="008E5968">
              <w:br/>
            </w:r>
            <w:r w:rsidRPr="008E5968">
              <w:br/>
            </w:r>
            <w:r w:rsidRPr="008E5968">
              <w:br/>
            </w:r>
            <w:r w:rsidRPr="008E5968">
              <w:br/>
            </w:r>
            <w:r w:rsidRPr="008E5968">
              <w:br/>
            </w:r>
            <w:r w:rsidRPr="008E5968">
              <w:br/>
            </w:r>
            <w:r w:rsidRPr="008E5968">
              <w:br/>
            </w:r>
          </w:p>
        </w:tc>
      </w:tr>
      <w:tr w:rsidR="008E5968" w:rsidRPr="008E5968" w:rsidTr="00086668">
        <w:trPr>
          <w:trHeight w:val="825"/>
        </w:trPr>
        <w:tc>
          <w:tcPr>
            <w:tcW w:w="1776" w:type="dxa"/>
            <w:vMerge/>
            <w:shd w:val="clear" w:color="auto" w:fill="auto"/>
            <w:hideMark/>
          </w:tcPr>
          <w:p w:rsidR="008E5968" w:rsidRPr="008E5968" w:rsidRDefault="008E5968" w:rsidP="008E5968"/>
        </w:tc>
        <w:tc>
          <w:tcPr>
            <w:tcW w:w="1413" w:type="dxa"/>
            <w:vMerge/>
            <w:shd w:val="clear" w:color="auto" w:fill="auto"/>
            <w:hideMark/>
          </w:tcPr>
          <w:p w:rsidR="008E5968" w:rsidRPr="008E5968" w:rsidRDefault="008E5968" w:rsidP="008E5968"/>
        </w:tc>
        <w:tc>
          <w:tcPr>
            <w:tcW w:w="490" w:type="dxa"/>
            <w:shd w:val="clear" w:color="auto" w:fill="auto"/>
            <w:hideMark/>
          </w:tcPr>
          <w:p w:rsidR="008E5968" w:rsidRPr="008E5968" w:rsidRDefault="008E5968" w:rsidP="008E5968">
            <w:r w:rsidRPr="008E5968">
              <w:t>901</w:t>
            </w:r>
          </w:p>
        </w:tc>
        <w:tc>
          <w:tcPr>
            <w:tcW w:w="581" w:type="dxa"/>
            <w:shd w:val="clear" w:color="auto" w:fill="auto"/>
            <w:hideMark/>
          </w:tcPr>
          <w:p w:rsidR="008E5968" w:rsidRPr="008E5968" w:rsidRDefault="008E5968" w:rsidP="008E5968">
            <w:r w:rsidRPr="008E5968">
              <w:t>0801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0860008560</w:t>
            </w:r>
          </w:p>
        </w:tc>
        <w:tc>
          <w:tcPr>
            <w:tcW w:w="490" w:type="dxa"/>
            <w:shd w:val="clear" w:color="auto" w:fill="auto"/>
            <w:hideMark/>
          </w:tcPr>
          <w:p w:rsidR="008E5968" w:rsidRPr="008E5968" w:rsidRDefault="008E5968" w:rsidP="008E5968">
            <w:r w:rsidRPr="008E5968">
              <w:t>612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20,00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99,156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30,00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30,00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110,000</w:t>
            </w:r>
          </w:p>
        </w:tc>
        <w:tc>
          <w:tcPr>
            <w:tcW w:w="1652" w:type="dxa"/>
            <w:vMerge/>
            <w:shd w:val="clear" w:color="auto" w:fill="auto"/>
            <w:hideMark/>
          </w:tcPr>
          <w:p w:rsidR="008E5968" w:rsidRPr="008E5968" w:rsidRDefault="008E5968" w:rsidP="008E5968"/>
        </w:tc>
      </w:tr>
      <w:tr w:rsidR="008E5968" w:rsidRPr="008E5968" w:rsidTr="00086668">
        <w:trPr>
          <w:trHeight w:val="975"/>
        </w:trPr>
        <w:tc>
          <w:tcPr>
            <w:tcW w:w="1776" w:type="dxa"/>
            <w:shd w:val="clear" w:color="auto" w:fill="auto"/>
            <w:hideMark/>
          </w:tcPr>
          <w:p w:rsidR="008E5968" w:rsidRPr="008E5968" w:rsidRDefault="008E5968" w:rsidP="008E5968">
            <w:r w:rsidRPr="008E5968">
              <w:t>Мероприятие 1.9. Реализация на территории района проектов и акций</w:t>
            </w:r>
          </w:p>
          <w:p w:rsidR="008E5968" w:rsidRPr="008E5968" w:rsidRDefault="008E5968" w:rsidP="008E5968"/>
        </w:tc>
        <w:tc>
          <w:tcPr>
            <w:tcW w:w="1413" w:type="dxa"/>
            <w:shd w:val="clear" w:color="auto" w:fill="auto"/>
            <w:hideMark/>
          </w:tcPr>
          <w:p w:rsidR="008E5968" w:rsidRPr="008E5968" w:rsidRDefault="008E5968" w:rsidP="008E5968">
            <w:r w:rsidRPr="008E5968">
              <w:t>администрация</w:t>
            </w:r>
          </w:p>
        </w:tc>
        <w:tc>
          <w:tcPr>
            <w:tcW w:w="490" w:type="dxa"/>
            <w:shd w:val="clear" w:color="auto" w:fill="auto"/>
            <w:hideMark/>
          </w:tcPr>
          <w:p w:rsidR="008E5968" w:rsidRPr="008E5968" w:rsidRDefault="008E5968" w:rsidP="008E5968">
            <w:r w:rsidRPr="008E5968">
              <w:t>901</w:t>
            </w:r>
          </w:p>
        </w:tc>
        <w:tc>
          <w:tcPr>
            <w:tcW w:w="581" w:type="dxa"/>
            <w:shd w:val="clear" w:color="auto" w:fill="auto"/>
            <w:hideMark/>
          </w:tcPr>
          <w:p w:rsidR="008E5968" w:rsidRPr="008E5968" w:rsidRDefault="008E5968" w:rsidP="008E5968">
            <w:r w:rsidRPr="008E5968">
              <w:t>0801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0860008600</w:t>
            </w:r>
          </w:p>
        </w:tc>
        <w:tc>
          <w:tcPr>
            <w:tcW w:w="490" w:type="dxa"/>
            <w:shd w:val="clear" w:color="auto" w:fill="auto"/>
            <w:hideMark/>
          </w:tcPr>
          <w:p w:rsidR="008E5968" w:rsidRPr="008E5968" w:rsidRDefault="008E5968" w:rsidP="008E5968">
            <w:r w:rsidRPr="008E5968">
              <w:t>612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30,00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30,00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30,00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30,00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120,00000</w:t>
            </w:r>
          </w:p>
        </w:tc>
        <w:tc>
          <w:tcPr>
            <w:tcW w:w="1652" w:type="dxa"/>
            <w:shd w:val="clear" w:color="auto" w:fill="auto"/>
            <w:hideMark/>
          </w:tcPr>
          <w:p w:rsidR="008E5968" w:rsidRPr="008E5968" w:rsidRDefault="008E5968" w:rsidP="008E5968">
            <w:r w:rsidRPr="008E5968">
              <w:t> </w:t>
            </w:r>
          </w:p>
        </w:tc>
      </w:tr>
      <w:tr w:rsidR="008E5968" w:rsidRPr="008E5968" w:rsidTr="00086668">
        <w:trPr>
          <w:trHeight w:val="418"/>
        </w:trPr>
        <w:tc>
          <w:tcPr>
            <w:tcW w:w="15211" w:type="dxa"/>
            <w:gridSpan w:val="14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rPr>
                <w:b/>
                <w:bCs/>
              </w:rPr>
              <w:t>Задача 2 Обеспечение выполнения муниципального задания муниципальным бюджетным учреждением культуры "Центр культурных инициатив и кинематографии Каратузского района" </w:t>
            </w:r>
            <w:r w:rsidRPr="008E5968">
              <w:rPr>
                <w:b/>
                <w:bCs/>
              </w:rPr>
              <w:tab/>
            </w:r>
            <w:r w:rsidRPr="008E5968">
              <w:t> </w:t>
            </w:r>
          </w:p>
        </w:tc>
      </w:tr>
      <w:tr w:rsidR="008E5968" w:rsidRPr="008E5968" w:rsidTr="00086668">
        <w:trPr>
          <w:trHeight w:val="1035"/>
        </w:trPr>
        <w:tc>
          <w:tcPr>
            <w:tcW w:w="1776" w:type="dxa"/>
            <w:vMerge w:val="restart"/>
            <w:shd w:val="clear" w:color="auto" w:fill="auto"/>
            <w:hideMark/>
          </w:tcPr>
          <w:p w:rsidR="008E5968" w:rsidRPr="008E5968" w:rsidRDefault="008E5968" w:rsidP="008E5968">
            <w:r w:rsidRPr="008E5968">
              <w:t xml:space="preserve">Мероприятие 2.1. Обеспечение деятельности (оказание услуг) подведомственных </w:t>
            </w:r>
            <w:proofErr w:type="spellStart"/>
            <w:r w:rsidRPr="008E5968">
              <w:t>учрежедений</w:t>
            </w:r>
            <w:proofErr w:type="spellEnd"/>
          </w:p>
        </w:tc>
        <w:tc>
          <w:tcPr>
            <w:tcW w:w="1413" w:type="dxa"/>
            <w:vMerge w:val="restart"/>
            <w:shd w:val="clear" w:color="auto" w:fill="auto"/>
            <w:hideMark/>
          </w:tcPr>
          <w:p w:rsidR="008E5968" w:rsidRPr="008E5968" w:rsidRDefault="008E5968" w:rsidP="008E5968">
            <w:r w:rsidRPr="008E5968">
              <w:t>администрация</w:t>
            </w:r>
          </w:p>
        </w:tc>
        <w:tc>
          <w:tcPr>
            <w:tcW w:w="490" w:type="dxa"/>
            <w:shd w:val="clear" w:color="auto" w:fill="auto"/>
            <w:hideMark/>
          </w:tcPr>
          <w:p w:rsidR="008E5968" w:rsidRPr="008E5968" w:rsidRDefault="008E5968" w:rsidP="008E5968">
            <w:r w:rsidRPr="008E5968">
              <w:t>001</w:t>
            </w:r>
          </w:p>
        </w:tc>
        <w:tc>
          <w:tcPr>
            <w:tcW w:w="581" w:type="dxa"/>
            <w:shd w:val="clear" w:color="auto" w:fill="auto"/>
            <w:hideMark/>
          </w:tcPr>
          <w:p w:rsidR="008E5968" w:rsidRPr="008E5968" w:rsidRDefault="008E5968" w:rsidP="008E5968">
            <w:r w:rsidRPr="008E5968">
              <w:t>0801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0860061</w:t>
            </w:r>
          </w:p>
        </w:tc>
        <w:tc>
          <w:tcPr>
            <w:tcW w:w="490" w:type="dxa"/>
            <w:shd w:val="clear" w:color="auto" w:fill="auto"/>
            <w:hideMark/>
          </w:tcPr>
          <w:p w:rsidR="008E5968" w:rsidRPr="008E5968" w:rsidRDefault="008E5968" w:rsidP="008E5968">
            <w:r w:rsidRPr="008E5968">
              <w:t>611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3480,81498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4512,90754</w:t>
            </w:r>
          </w:p>
        </w:tc>
        <w:tc>
          <w:tcPr>
            <w:tcW w:w="1084" w:type="dxa"/>
            <w:shd w:val="clear" w:color="auto" w:fill="auto"/>
            <w:noWrap/>
          </w:tcPr>
          <w:p w:rsidR="008E5968" w:rsidRPr="008E5968" w:rsidRDefault="008E5968" w:rsidP="008E5968"/>
        </w:tc>
        <w:tc>
          <w:tcPr>
            <w:tcW w:w="1084" w:type="dxa"/>
            <w:shd w:val="clear" w:color="auto" w:fill="auto"/>
            <w:noWrap/>
          </w:tcPr>
          <w:p w:rsidR="008E5968" w:rsidRPr="008E5968" w:rsidRDefault="008E5968" w:rsidP="008E5968"/>
        </w:tc>
        <w:tc>
          <w:tcPr>
            <w:tcW w:w="1084" w:type="dxa"/>
            <w:shd w:val="clear" w:color="auto" w:fill="auto"/>
            <w:noWrap/>
          </w:tcPr>
          <w:p w:rsidR="008E5968" w:rsidRPr="008E5968" w:rsidRDefault="008E5968" w:rsidP="008E5968"/>
        </w:tc>
        <w:tc>
          <w:tcPr>
            <w:tcW w:w="1084" w:type="dxa"/>
            <w:shd w:val="clear" w:color="auto" w:fill="auto"/>
            <w:noWrap/>
          </w:tcPr>
          <w:p w:rsidR="008E5968" w:rsidRPr="008E5968" w:rsidRDefault="008E5968" w:rsidP="008E5968"/>
        </w:tc>
        <w:tc>
          <w:tcPr>
            <w:tcW w:w="1175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7993,72252</w:t>
            </w:r>
          </w:p>
        </w:tc>
        <w:tc>
          <w:tcPr>
            <w:tcW w:w="1652" w:type="dxa"/>
            <w:vMerge w:val="restart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 </w:t>
            </w:r>
          </w:p>
        </w:tc>
      </w:tr>
      <w:tr w:rsidR="008E5968" w:rsidRPr="008E5968" w:rsidTr="00086668">
        <w:trPr>
          <w:trHeight w:val="825"/>
        </w:trPr>
        <w:tc>
          <w:tcPr>
            <w:tcW w:w="1776" w:type="dxa"/>
            <w:vMerge/>
            <w:shd w:val="clear" w:color="auto" w:fill="auto"/>
          </w:tcPr>
          <w:p w:rsidR="008E5968" w:rsidRPr="008E5968" w:rsidRDefault="008E5968" w:rsidP="008E5968"/>
        </w:tc>
        <w:tc>
          <w:tcPr>
            <w:tcW w:w="1413" w:type="dxa"/>
            <w:vMerge/>
            <w:shd w:val="clear" w:color="auto" w:fill="auto"/>
          </w:tcPr>
          <w:p w:rsidR="008E5968" w:rsidRPr="008E5968" w:rsidRDefault="008E5968" w:rsidP="008E5968"/>
        </w:tc>
        <w:tc>
          <w:tcPr>
            <w:tcW w:w="490" w:type="dxa"/>
            <w:shd w:val="clear" w:color="auto" w:fill="auto"/>
          </w:tcPr>
          <w:p w:rsidR="008E5968" w:rsidRPr="008E5968" w:rsidRDefault="008E5968" w:rsidP="008E5968">
            <w:r w:rsidRPr="008E5968">
              <w:t>901</w:t>
            </w:r>
          </w:p>
        </w:tc>
        <w:tc>
          <w:tcPr>
            <w:tcW w:w="581" w:type="dxa"/>
            <w:shd w:val="clear" w:color="auto" w:fill="auto"/>
          </w:tcPr>
          <w:p w:rsidR="008E5968" w:rsidRPr="008E5968" w:rsidRDefault="008E5968" w:rsidP="008E5968">
            <w:r w:rsidRPr="008E5968">
              <w:t>0801</w:t>
            </w:r>
          </w:p>
        </w:tc>
        <w:tc>
          <w:tcPr>
            <w:tcW w:w="1130" w:type="dxa"/>
            <w:shd w:val="clear" w:color="auto" w:fill="auto"/>
            <w:noWrap/>
          </w:tcPr>
          <w:p w:rsidR="008E5968" w:rsidRPr="008E5968" w:rsidRDefault="008E5968" w:rsidP="008E5968">
            <w:r w:rsidRPr="008E5968">
              <w:t>0860000610</w:t>
            </w:r>
          </w:p>
        </w:tc>
        <w:tc>
          <w:tcPr>
            <w:tcW w:w="490" w:type="dxa"/>
            <w:shd w:val="clear" w:color="auto" w:fill="auto"/>
          </w:tcPr>
          <w:p w:rsidR="008E5968" w:rsidRPr="008E5968" w:rsidRDefault="008E5968" w:rsidP="008E5968">
            <w:r w:rsidRPr="008E5968">
              <w:t>611</w:t>
            </w:r>
          </w:p>
        </w:tc>
        <w:tc>
          <w:tcPr>
            <w:tcW w:w="1084" w:type="dxa"/>
            <w:shd w:val="clear" w:color="auto" w:fill="auto"/>
            <w:noWrap/>
          </w:tcPr>
          <w:p w:rsidR="008E5968" w:rsidRPr="008E5968" w:rsidRDefault="008E5968" w:rsidP="008E5968">
            <w:r w:rsidRPr="008E5968">
              <w:t>0,00</w:t>
            </w:r>
          </w:p>
        </w:tc>
        <w:tc>
          <w:tcPr>
            <w:tcW w:w="1084" w:type="dxa"/>
            <w:shd w:val="clear" w:color="auto" w:fill="auto"/>
            <w:noWrap/>
          </w:tcPr>
          <w:p w:rsidR="008E5968" w:rsidRPr="008E5968" w:rsidRDefault="008E5968" w:rsidP="008E5968">
            <w:r w:rsidRPr="008E5968">
              <w:t>0,00</w:t>
            </w:r>
          </w:p>
        </w:tc>
        <w:tc>
          <w:tcPr>
            <w:tcW w:w="1084" w:type="dxa"/>
            <w:shd w:val="clear" w:color="auto" w:fill="auto"/>
            <w:noWrap/>
          </w:tcPr>
          <w:p w:rsidR="008E5968" w:rsidRPr="008E5968" w:rsidRDefault="008E5968" w:rsidP="008E5968">
            <w:r w:rsidRPr="008E5968">
              <w:t>4507,16342</w:t>
            </w:r>
          </w:p>
        </w:tc>
        <w:tc>
          <w:tcPr>
            <w:tcW w:w="1084" w:type="dxa"/>
            <w:shd w:val="clear" w:color="auto" w:fill="auto"/>
            <w:noWrap/>
          </w:tcPr>
          <w:p w:rsidR="008E5968" w:rsidRPr="008E5968" w:rsidRDefault="008E5968" w:rsidP="008E5968">
            <w:r w:rsidRPr="008E5968">
              <w:t>7659,89884</w:t>
            </w:r>
          </w:p>
        </w:tc>
        <w:tc>
          <w:tcPr>
            <w:tcW w:w="1084" w:type="dxa"/>
            <w:shd w:val="clear" w:color="auto" w:fill="auto"/>
            <w:noWrap/>
          </w:tcPr>
          <w:p w:rsidR="008E5968" w:rsidRPr="008E5968" w:rsidRDefault="008E5968" w:rsidP="008E5968">
            <w:r w:rsidRPr="008E5968">
              <w:t>4689,10000</w:t>
            </w:r>
          </w:p>
        </w:tc>
        <w:tc>
          <w:tcPr>
            <w:tcW w:w="1084" w:type="dxa"/>
            <w:shd w:val="clear" w:color="auto" w:fill="auto"/>
            <w:noWrap/>
          </w:tcPr>
          <w:p w:rsidR="008E5968" w:rsidRPr="008E5968" w:rsidRDefault="008E5968" w:rsidP="008E5968">
            <w:r w:rsidRPr="008E5968">
              <w:t>4689,10000</w:t>
            </w:r>
          </w:p>
        </w:tc>
        <w:tc>
          <w:tcPr>
            <w:tcW w:w="1175" w:type="dxa"/>
            <w:shd w:val="clear" w:color="auto" w:fill="auto"/>
            <w:noWrap/>
          </w:tcPr>
          <w:p w:rsidR="008E5968" w:rsidRPr="008E5968" w:rsidRDefault="008E5968" w:rsidP="008E5968">
            <w:r w:rsidRPr="008E5968">
              <w:t>21545,26226</w:t>
            </w:r>
          </w:p>
        </w:tc>
        <w:tc>
          <w:tcPr>
            <w:tcW w:w="1652" w:type="dxa"/>
            <w:vMerge/>
            <w:shd w:val="clear" w:color="auto" w:fill="auto"/>
            <w:noWrap/>
          </w:tcPr>
          <w:p w:rsidR="008E5968" w:rsidRPr="008E5968" w:rsidRDefault="008E5968" w:rsidP="008E5968"/>
        </w:tc>
      </w:tr>
      <w:tr w:rsidR="008E5968" w:rsidRPr="008E5968" w:rsidTr="00086668">
        <w:trPr>
          <w:trHeight w:val="2100"/>
        </w:trPr>
        <w:tc>
          <w:tcPr>
            <w:tcW w:w="1776" w:type="dxa"/>
            <w:vMerge w:val="restart"/>
            <w:shd w:val="clear" w:color="auto" w:fill="auto"/>
            <w:hideMark/>
          </w:tcPr>
          <w:p w:rsidR="008E5968" w:rsidRPr="008E5968" w:rsidRDefault="008E5968" w:rsidP="008E5968">
            <w:r w:rsidRPr="008E5968">
              <w:t>Мероприятие 2.2. Предоставление субсидии на государственную поддержку лучших работников муниципальных учреждений культуры</w:t>
            </w:r>
          </w:p>
        </w:tc>
        <w:tc>
          <w:tcPr>
            <w:tcW w:w="1413" w:type="dxa"/>
            <w:vMerge w:val="restart"/>
            <w:shd w:val="clear" w:color="auto" w:fill="auto"/>
            <w:hideMark/>
          </w:tcPr>
          <w:p w:rsidR="008E5968" w:rsidRPr="008E5968" w:rsidRDefault="008E5968" w:rsidP="008E5968">
            <w:r w:rsidRPr="008E5968">
              <w:t>администрация</w:t>
            </w:r>
          </w:p>
        </w:tc>
        <w:tc>
          <w:tcPr>
            <w:tcW w:w="490" w:type="dxa"/>
            <w:shd w:val="clear" w:color="auto" w:fill="auto"/>
            <w:hideMark/>
          </w:tcPr>
          <w:p w:rsidR="008E5968" w:rsidRPr="008E5968" w:rsidRDefault="008E5968" w:rsidP="008E5968">
            <w:r w:rsidRPr="008E5968">
              <w:t>901</w:t>
            </w:r>
          </w:p>
        </w:tc>
        <w:tc>
          <w:tcPr>
            <w:tcW w:w="581" w:type="dxa"/>
            <w:shd w:val="clear" w:color="auto" w:fill="auto"/>
            <w:hideMark/>
          </w:tcPr>
          <w:p w:rsidR="008E5968" w:rsidRPr="008E5968" w:rsidRDefault="008E5968" w:rsidP="008E5968">
            <w:r w:rsidRPr="008E5968">
              <w:t>0801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0860051480</w:t>
            </w:r>
          </w:p>
        </w:tc>
        <w:tc>
          <w:tcPr>
            <w:tcW w:w="490" w:type="dxa"/>
            <w:shd w:val="clear" w:color="auto" w:fill="auto"/>
            <w:hideMark/>
          </w:tcPr>
          <w:p w:rsidR="008E5968" w:rsidRPr="008E5968" w:rsidRDefault="008E5968" w:rsidP="008E5968">
            <w:r w:rsidRPr="008E5968">
              <w:t>612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 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0,00 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50,00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0,00 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0,00 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0,00 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50,00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 </w:t>
            </w:r>
          </w:p>
        </w:tc>
      </w:tr>
      <w:tr w:rsidR="008E5968" w:rsidRPr="008E5968" w:rsidTr="00086668">
        <w:trPr>
          <w:trHeight w:val="921"/>
        </w:trPr>
        <w:tc>
          <w:tcPr>
            <w:tcW w:w="1776" w:type="dxa"/>
            <w:vMerge/>
            <w:shd w:val="clear" w:color="auto" w:fill="auto"/>
          </w:tcPr>
          <w:p w:rsidR="008E5968" w:rsidRPr="008E5968" w:rsidRDefault="008E5968" w:rsidP="008E5968"/>
        </w:tc>
        <w:tc>
          <w:tcPr>
            <w:tcW w:w="1413" w:type="dxa"/>
            <w:vMerge/>
            <w:shd w:val="clear" w:color="auto" w:fill="auto"/>
          </w:tcPr>
          <w:p w:rsidR="008E5968" w:rsidRPr="008E5968" w:rsidRDefault="008E5968" w:rsidP="008E5968"/>
        </w:tc>
        <w:tc>
          <w:tcPr>
            <w:tcW w:w="490" w:type="dxa"/>
            <w:shd w:val="clear" w:color="auto" w:fill="auto"/>
          </w:tcPr>
          <w:p w:rsidR="008E5968" w:rsidRPr="008E5968" w:rsidRDefault="008E5968" w:rsidP="008E5968"/>
        </w:tc>
        <w:tc>
          <w:tcPr>
            <w:tcW w:w="581" w:type="dxa"/>
            <w:shd w:val="clear" w:color="auto" w:fill="auto"/>
          </w:tcPr>
          <w:p w:rsidR="008E5968" w:rsidRPr="008E5968" w:rsidRDefault="008E5968" w:rsidP="008E5968"/>
        </w:tc>
        <w:tc>
          <w:tcPr>
            <w:tcW w:w="1130" w:type="dxa"/>
            <w:shd w:val="clear" w:color="auto" w:fill="auto"/>
            <w:noWrap/>
          </w:tcPr>
          <w:p w:rsidR="008E5968" w:rsidRPr="008E5968" w:rsidRDefault="008E5968" w:rsidP="008E5968"/>
        </w:tc>
        <w:tc>
          <w:tcPr>
            <w:tcW w:w="490" w:type="dxa"/>
            <w:shd w:val="clear" w:color="auto" w:fill="auto"/>
          </w:tcPr>
          <w:p w:rsidR="008E5968" w:rsidRPr="008E5968" w:rsidRDefault="008E5968" w:rsidP="008E5968"/>
        </w:tc>
        <w:tc>
          <w:tcPr>
            <w:tcW w:w="1084" w:type="dxa"/>
            <w:shd w:val="clear" w:color="auto" w:fill="auto"/>
            <w:noWrap/>
          </w:tcPr>
          <w:p w:rsidR="008E5968" w:rsidRPr="008E5968" w:rsidRDefault="008E5968" w:rsidP="008E5968"/>
        </w:tc>
        <w:tc>
          <w:tcPr>
            <w:tcW w:w="1084" w:type="dxa"/>
            <w:shd w:val="clear" w:color="auto" w:fill="auto"/>
            <w:noWrap/>
          </w:tcPr>
          <w:p w:rsidR="008E5968" w:rsidRPr="008E5968" w:rsidRDefault="008E5968" w:rsidP="008E5968"/>
        </w:tc>
        <w:tc>
          <w:tcPr>
            <w:tcW w:w="1084" w:type="dxa"/>
            <w:shd w:val="clear" w:color="auto" w:fill="auto"/>
            <w:noWrap/>
          </w:tcPr>
          <w:p w:rsidR="008E5968" w:rsidRPr="008E5968" w:rsidRDefault="008E5968" w:rsidP="008E5968"/>
        </w:tc>
        <w:tc>
          <w:tcPr>
            <w:tcW w:w="1084" w:type="dxa"/>
            <w:shd w:val="clear" w:color="auto" w:fill="auto"/>
            <w:noWrap/>
          </w:tcPr>
          <w:p w:rsidR="008E5968" w:rsidRPr="008E5968" w:rsidRDefault="008E5968" w:rsidP="008E5968"/>
        </w:tc>
        <w:tc>
          <w:tcPr>
            <w:tcW w:w="1084" w:type="dxa"/>
            <w:shd w:val="clear" w:color="auto" w:fill="auto"/>
            <w:noWrap/>
          </w:tcPr>
          <w:p w:rsidR="008E5968" w:rsidRPr="008E5968" w:rsidRDefault="008E5968" w:rsidP="008E5968"/>
        </w:tc>
        <w:tc>
          <w:tcPr>
            <w:tcW w:w="1084" w:type="dxa"/>
            <w:shd w:val="clear" w:color="auto" w:fill="auto"/>
            <w:noWrap/>
          </w:tcPr>
          <w:p w:rsidR="008E5968" w:rsidRPr="008E5968" w:rsidRDefault="008E5968" w:rsidP="008E5968"/>
        </w:tc>
        <w:tc>
          <w:tcPr>
            <w:tcW w:w="1175" w:type="dxa"/>
            <w:shd w:val="clear" w:color="auto" w:fill="auto"/>
            <w:noWrap/>
          </w:tcPr>
          <w:p w:rsidR="008E5968" w:rsidRPr="008E5968" w:rsidRDefault="008E5968" w:rsidP="008E5968"/>
        </w:tc>
        <w:tc>
          <w:tcPr>
            <w:tcW w:w="1652" w:type="dxa"/>
            <w:shd w:val="clear" w:color="auto" w:fill="auto"/>
            <w:noWrap/>
          </w:tcPr>
          <w:p w:rsidR="008E5968" w:rsidRPr="008E5968" w:rsidRDefault="008E5968" w:rsidP="008E5968"/>
        </w:tc>
      </w:tr>
      <w:tr w:rsidR="008E5968" w:rsidRPr="008E5968" w:rsidTr="00086668">
        <w:trPr>
          <w:trHeight w:val="921"/>
        </w:trPr>
        <w:tc>
          <w:tcPr>
            <w:tcW w:w="1776" w:type="dxa"/>
            <w:shd w:val="clear" w:color="auto" w:fill="auto"/>
          </w:tcPr>
          <w:p w:rsidR="008E5968" w:rsidRPr="008E5968" w:rsidRDefault="008E5968" w:rsidP="008E5968">
            <w:r w:rsidRPr="008E5968">
              <w:t xml:space="preserve">Мероприятие 2.3. Субсидии на частичное финансирование </w:t>
            </w:r>
            <w:proofErr w:type="gramStart"/>
            <w:r w:rsidRPr="008E5968">
              <w:t xml:space="preserve">( </w:t>
            </w:r>
            <w:proofErr w:type="gramEnd"/>
            <w:r w:rsidRPr="008E5968">
              <w:t>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413" w:type="dxa"/>
            <w:shd w:val="clear" w:color="auto" w:fill="auto"/>
          </w:tcPr>
          <w:p w:rsidR="008E5968" w:rsidRPr="008E5968" w:rsidRDefault="008E5968" w:rsidP="008E5968">
            <w:r w:rsidRPr="008E5968">
              <w:t>администрация</w:t>
            </w:r>
          </w:p>
        </w:tc>
        <w:tc>
          <w:tcPr>
            <w:tcW w:w="490" w:type="dxa"/>
            <w:shd w:val="clear" w:color="auto" w:fill="auto"/>
          </w:tcPr>
          <w:p w:rsidR="008E5968" w:rsidRPr="008E5968" w:rsidRDefault="008E5968" w:rsidP="008E5968">
            <w:r w:rsidRPr="008E5968">
              <w:t>901</w:t>
            </w:r>
          </w:p>
        </w:tc>
        <w:tc>
          <w:tcPr>
            <w:tcW w:w="581" w:type="dxa"/>
            <w:shd w:val="clear" w:color="auto" w:fill="auto"/>
          </w:tcPr>
          <w:p w:rsidR="008E5968" w:rsidRPr="008E5968" w:rsidRDefault="008E5968" w:rsidP="008E5968">
            <w:r w:rsidRPr="008E5968">
              <w:t>0801</w:t>
            </w:r>
          </w:p>
        </w:tc>
        <w:tc>
          <w:tcPr>
            <w:tcW w:w="1130" w:type="dxa"/>
            <w:shd w:val="clear" w:color="auto" w:fill="auto"/>
            <w:noWrap/>
          </w:tcPr>
          <w:p w:rsidR="008E5968" w:rsidRPr="008E5968" w:rsidRDefault="008E5968" w:rsidP="008E5968">
            <w:r w:rsidRPr="008E5968">
              <w:t>0860010210</w:t>
            </w:r>
          </w:p>
        </w:tc>
        <w:tc>
          <w:tcPr>
            <w:tcW w:w="490" w:type="dxa"/>
            <w:shd w:val="clear" w:color="auto" w:fill="auto"/>
          </w:tcPr>
          <w:p w:rsidR="008E5968" w:rsidRPr="008E5968" w:rsidRDefault="008E5968" w:rsidP="008E5968">
            <w:r w:rsidRPr="008E5968">
              <w:t>611</w:t>
            </w:r>
          </w:p>
        </w:tc>
        <w:tc>
          <w:tcPr>
            <w:tcW w:w="1084" w:type="dxa"/>
            <w:shd w:val="clear" w:color="auto" w:fill="auto"/>
            <w:noWrap/>
          </w:tcPr>
          <w:p w:rsidR="008E5968" w:rsidRPr="008E5968" w:rsidRDefault="008E5968" w:rsidP="008E5968">
            <w:r w:rsidRPr="008E5968">
              <w:t>0,00</w:t>
            </w:r>
          </w:p>
        </w:tc>
        <w:tc>
          <w:tcPr>
            <w:tcW w:w="1084" w:type="dxa"/>
            <w:shd w:val="clear" w:color="auto" w:fill="auto"/>
            <w:noWrap/>
          </w:tcPr>
          <w:p w:rsidR="008E5968" w:rsidRPr="008E5968" w:rsidRDefault="008E5968" w:rsidP="008E5968">
            <w:r w:rsidRPr="008E5968">
              <w:t>0,00</w:t>
            </w:r>
          </w:p>
        </w:tc>
        <w:tc>
          <w:tcPr>
            <w:tcW w:w="1084" w:type="dxa"/>
            <w:shd w:val="clear" w:color="auto" w:fill="auto"/>
            <w:noWrap/>
          </w:tcPr>
          <w:p w:rsidR="008E5968" w:rsidRPr="008E5968" w:rsidRDefault="008E5968" w:rsidP="008E5968">
            <w:r w:rsidRPr="008E5968">
              <w:t>0,00</w:t>
            </w:r>
          </w:p>
        </w:tc>
        <w:tc>
          <w:tcPr>
            <w:tcW w:w="1084" w:type="dxa"/>
            <w:shd w:val="clear" w:color="auto" w:fill="auto"/>
            <w:noWrap/>
          </w:tcPr>
          <w:p w:rsidR="008E5968" w:rsidRPr="008E5968" w:rsidRDefault="008E5968" w:rsidP="008E5968">
            <w:r w:rsidRPr="008E5968">
              <w:t>10,95763</w:t>
            </w:r>
          </w:p>
        </w:tc>
        <w:tc>
          <w:tcPr>
            <w:tcW w:w="1084" w:type="dxa"/>
            <w:shd w:val="clear" w:color="auto" w:fill="auto"/>
            <w:noWrap/>
          </w:tcPr>
          <w:p w:rsidR="008E5968" w:rsidRPr="008E5968" w:rsidRDefault="008E5968" w:rsidP="008E5968">
            <w:r w:rsidRPr="008E5968">
              <w:t>0,00</w:t>
            </w:r>
          </w:p>
        </w:tc>
        <w:tc>
          <w:tcPr>
            <w:tcW w:w="1084" w:type="dxa"/>
            <w:shd w:val="clear" w:color="auto" w:fill="auto"/>
            <w:noWrap/>
          </w:tcPr>
          <w:p w:rsidR="008E5968" w:rsidRPr="008E5968" w:rsidRDefault="008E5968" w:rsidP="008E5968">
            <w:r w:rsidRPr="008E5968">
              <w:t>0,00</w:t>
            </w:r>
          </w:p>
        </w:tc>
        <w:tc>
          <w:tcPr>
            <w:tcW w:w="1175" w:type="dxa"/>
            <w:shd w:val="clear" w:color="auto" w:fill="auto"/>
            <w:noWrap/>
          </w:tcPr>
          <w:p w:rsidR="008E5968" w:rsidRPr="008E5968" w:rsidRDefault="008E5968" w:rsidP="008E5968">
            <w:r w:rsidRPr="008E5968">
              <w:t>10,95763</w:t>
            </w:r>
          </w:p>
        </w:tc>
        <w:tc>
          <w:tcPr>
            <w:tcW w:w="1652" w:type="dxa"/>
            <w:shd w:val="clear" w:color="auto" w:fill="auto"/>
            <w:noWrap/>
          </w:tcPr>
          <w:p w:rsidR="008E5968" w:rsidRPr="008E5968" w:rsidRDefault="008E5968" w:rsidP="008E5968"/>
        </w:tc>
      </w:tr>
      <w:tr w:rsidR="008E5968" w:rsidRPr="008E5968" w:rsidTr="00086668">
        <w:trPr>
          <w:trHeight w:val="921"/>
        </w:trPr>
        <w:tc>
          <w:tcPr>
            <w:tcW w:w="1776" w:type="dxa"/>
            <w:shd w:val="clear" w:color="auto" w:fill="auto"/>
          </w:tcPr>
          <w:p w:rsidR="008E5968" w:rsidRPr="008E5968" w:rsidRDefault="008E5968" w:rsidP="008E5968">
            <w:r w:rsidRPr="008E5968">
              <w:t xml:space="preserve">Мероприятие 2.4. 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  </w:t>
            </w:r>
          </w:p>
        </w:tc>
        <w:tc>
          <w:tcPr>
            <w:tcW w:w="1413" w:type="dxa"/>
            <w:shd w:val="clear" w:color="auto" w:fill="auto"/>
          </w:tcPr>
          <w:p w:rsidR="008E5968" w:rsidRPr="008E5968" w:rsidRDefault="008E5968" w:rsidP="008E5968">
            <w:r w:rsidRPr="008E5968">
              <w:t>администрация</w:t>
            </w:r>
          </w:p>
        </w:tc>
        <w:tc>
          <w:tcPr>
            <w:tcW w:w="490" w:type="dxa"/>
            <w:shd w:val="clear" w:color="auto" w:fill="auto"/>
          </w:tcPr>
          <w:p w:rsidR="008E5968" w:rsidRPr="008E5968" w:rsidRDefault="008E5968" w:rsidP="008E5968">
            <w:r w:rsidRPr="008E5968">
              <w:t>901</w:t>
            </w:r>
          </w:p>
        </w:tc>
        <w:tc>
          <w:tcPr>
            <w:tcW w:w="581" w:type="dxa"/>
            <w:shd w:val="clear" w:color="auto" w:fill="auto"/>
          </w:tcPr>
          <w:p w:rsidR="008E5968" w:rsidRPr="008E5968" w:rsidRDefault="008E5968" w:rsidP="008E5968">
            <w:r w:rsidRPr="008E5968">
              <w:t>0801</w:t>
            </w:r>
          </w:p>
        </w:tc>
        <w:tc>
          <w:tcPr>
            <w:tcW w:w="1130" w:type="dxa"/>
            <w:shd w:val="clear" w:color="auto" w:fill="auto"/>
            <w:noWrap/>
          </w:tcPr>
          <w:p w:rsidR="008E5968" w:rsidRPr="008E5968" w:rsidRDefault="008E5968" w:rsidP="008E5968">
            <w:r w:rsidRPr="008E5968">
              <w:t>0860010310</w:t>
            </w:r>
          </w:p>
        </w:tc>
        <w:tc>
          <w:tcPr>
            <w:tcW w:w="490" w:type="dxa"/>
            <w:shd w:val="clear" w:color="auto" w:fill="auto"/>
          </w:tcPr>
          <w:p w:rsidR="008E5968" w:rsidRPr="008E5968" w:rsidRDefault="008E5968" w:rsidP="008E5968">
            <w:r w:rsidRPr="008E5968">
              <w:t>611</w:t>
            </w:r>
          </w:p>
        </w:tc>
        <w:tc>
          <w:tcPr>
            <w:tcW w:w="1084" w:type="dxa"/>
            <w:shd w:val="clear" w:color="auto" w:fill="auto"/>
            <w:noWrap/>
          </w:tcPr>
          <w:p w:rsidR="008E5968" w:rsidRPr="008E5968" w:rsidRDefault="008E5968" w:rsidP="008E5968">
            <w:r w:rsidRPr="008E5968">
              <w:t>0,00</w:t>
            </w:r>
          </w:p>
        </w:tc>
        <w:tc>
          <w:tcPr>
            <w:tcW w:w="1084" w:type="dxa"/>
            <w:shd w:val="clear" w:color="auto" w:fill="auto"/>
            <w:noWrap/>
          </w:tcPr>
          <w:p w:rsidR="008E5968" w:rsidRPr="008E5968" w:rsidRDefault="008E5968" w:rsidP="008E5968">
            <w:r w:rsidRPr="008E5968">
              <w:t>0,00</w:t>
            </w:r>
          </w:p>
        </w:tc>
        <w:tc>
          <w:tcPr>
            <w:tcW w:w="1084" w:type="dxa"/>
            <w:shd w:val="clear" w:color="auto" w:fill="auto"/>
            <w:noWrap/>
          </w:tcPr>
          <w:p w:rsidR="008E5968" w:rsidRPr="008E5968" w:rsidRDefault="008E5968" w:rsidP="008E5968">
            <w:r w:rsidRPr="008E5968">
              <w:t>0,00</w:t>
            </w:r>
          </w:p>
        </w:tc>
        <w:tc>
          <w:tcPr>
            <w:tcW w:w="1084" w:type="dxa"/>
            <w:shd w:val="clear" w:color="auto" w:fill="auto"/>
            <w:noWrap/>
          </w:tcPr>
          <w:p w:rsidR="008E5968" w:rsidRPr="008E5968" w:rsidRDefault="008E5968" w:rsidP="008E5968">
            <w:r w:rsidRPr="008E5968">
              <w:t>146,1999</w:t>
            </w:r>
          </w:p>
        </w:tc>
        <w:tc>
          <w:tcPr>
            <w:tcW w:w="1084" w:type="dxa"/>
            <w:shd w:val="clear" w:color="auto" w:fill="auto"/>
            <w:noWrap/>
          </w:tcPr>
          <w:p w:rsidR="008E5968" w:rsidRPr="008E5968" w:rsidRDefault="008E5968" w:rsidP="008E5968">
            <w:r w:rsidRPr="008E5968">
              <w:t>0,00</w:t>
            </w:r>
          </w:p>
        </w:tc>
        <w:tc>
          <w:tcPr>
            <w:tcW w:w="1084" w:type="dxa"/>
            <w:shd w:val="clear" w:color="auto" w:fill="auto"/>
            <w:noWrap/>
          </w:tcPr>
          <w:p w:rsidR="008E5968" w:rsidRPr="008E5968" w:rsidRDefault="008E5968" w:rsidP="008E5968">
            <w:r w:rsidRPr="008E5968">
              <w:t>0,00</w:t>
            </w:r>
          </w:p>
        </w:tc>
        <w:tc>
          <w:tcPr>
            <w:tcW w:w="1175" w:type="dxa"/>
            <w:shd w:val="clear" w:color="auto" w:fill="auto"/>
            <w:noWrap/>
          </w:tcPr>
          <w:p w:rsidR="008E5968" w:rsidRPr="008E5968" w:rsidRDefault="008E5968" w:rsidP="008E5968">
            <w:r w:rsidRPr="008E5968">
              <w:t>146,1999</w:t>
            </w:r>
          </w:p>
        </w:tc>
        <w:tc>
          <w:tcPr>
            <w:tcW w:w="1652" w:type="dxa"/>
            <w:shd w:val="clear" w:color="auto" w:fill="auto"/>
            <w:noWrap/>
          </w:tcPr>
          <w:p w:rsidR="008E5968" w:rsidRPr="008E5968" w:rsidRDefault="008E5968" w:rsidP="008E5968"/>
        </w:tc>
      </w:tr>
      <w:tr w:rsidR="008E5968" w:rsidRPr="008E5968" w:rsidTr="00086668">
        <w:trPr>
          <w:trHeight w:val="921"/>
        </w:trPr>
        <w:tc>
          <w:tcPr>
            <w:tcW w:w="1776" w:type="dxa"/>
            <w:shd w:val="clear" w:color="auto" w:fill="auto"/>
          </w:tcPr>
          <w:p w:rsidR="008E5968" w:rsidRPr="008E5968" w:rsidRDefault="008E5968" w:rsidP="008E5968">
            <w:r w:rsidRPr="008E5968">
              <w:t xml:space="preserve">Мероприятие 2.3. Субсидия на повышение </w:t>
            </w:r>
            <w:proofErr w:type="gramStart"/>
            <w:r w:rsidRPr="008E5968">
              <w:t>размеров оплаты труда</w:t>
            </w:r>
            <w:proofErr w:type="gramEnd"/>
            <w:r w:rsidRPr="008E5968">
              <w:t xml:space="preserve"> основного и административно-управленческого персонала учреждений культуры, подведомственных муниципальным органам управления в области культуры</w:t>
            </w:r>
          </w:p>
        </w:tc>
        <w:tc>
          <w:tcPr>
            <w:tcW w:w="1413" w:type="dxa"/>
            <w:shd w:val="clear" w:color="auto" w:fill="auto"/>
          </w:tcPr>
          <w:p w:rsidR="008E5968" w:rsidRPr="008E5968" w:rsidRDefault="008E5968" w:rsidP="008E5968">
            <w:r w:rsidRPr="008E5968">
              <w:t>администрация</w:t>
            </w:r>
          </w:p>
        </w:tc>
        <w:tc>
          <w:tcPr>
            <w:tcW w:w="490" w:type="dxa"/>
            <w:shd w:val="clear" w:color="auto" w:fill="auto"/>
          </w:tcPr>
          <w:p w:rsidR="008E5968" w:rsidRPr="008E5968" w:rsidRDefault="008E5968" w:rsidP="008E5968">
            <w:r w:rsidRPr="008E5968">
              <w:t>901</w:t>
            </w:r>
          </w:p>
        </w:tc>
        <w:tc>
          <w:tcPr>
            <w:tcW w:w="581" w:type="dxa"/>
            <w:shd w:val="clear" w:color="auto" w:fill="auto"/>
          </w:tcPr>
          <w:p w:rsidR="008E5968" w:rsidRPr="008E5968" w:rsidRDefault="008E5968" w:rsidP="008E5968">
            <w:r w:rsidRPr="008E5968">
              <w:t>0801</w:t>
            </w:r>
          </w:p>
        </w:tc>
        <w:tc>
          <w:tcPr>
            <w:tcW w:w="1130" w:type="dxa"/>
            <w:shd w:val="clear" w:color="auto" w:fill="auto"/>
            <w:noWrap/>
          </w:tcPr>
          <w:p w:rsidR="008E5968" w:rsidRPr="008E5968" w:rsidRDefault="008E5968" w:rsidP="008E5968">
            <w:r w:rsidRPr="008E5968">
              <w:t>0860010460</w:t>
            </w:r>
          </w:p>
        </w:tc>
        <w:tc>
          <w:tcPr>
            <w:tcW w:w="490" w:type="dxa"/>
            <w:shd w:val="clear" w:color="auto" w:fill="auto"/>
          </w:tcPr>
          <w:p w:rsidR="008E5968" w:rsidRPr="008E5968" w:rsidRDefault="008E5968" w:rsidP="008E5968">
            <w:r w:rsidRPr="008E5968">
              <w:t>611</w:t>
            </w:r>
          </w:p>
        </w:tc>
        <w:tc>
          <w:tcPr>
            <w:tcW w:w="1084" w:type="dxa"/>
            <w:shd w:val="clear" w:color="auto" w:fill="auto"/>
            <w:noWrap/>
          </w:tcPr>
          <w:p w:rsidR="008E5968" w:rsidRPr="008E5968" w:rsidRDefault="008E5968" w:rsidP="008E5968">
            <w:r w:rsidRPr="008E5968">
              <w:t>0,00</w:t>
            </w:r>
          </w:p>
        </w:tc>
        <w:tc>
          <w:tcPr>
            <w:tcW w:w="1084" w:type="dxa"/>
            <w:shd w:val="clear" w:color="auto" w:fill="auto"/>
            <w:noWrap/>
          </w:tcPr>
          <w:p w:rsidR="008E5968" w:rsidRPr="008E5968" w:rsidRDefault="008E5968" w:rsidP="008E5968">
            <w:r w:rsidRPr="008E5968">
              <w:t>0,00</w:t>
            </w:r>
          </w:p>
        </w:tc>
        <w:tc>
          <w:tcPr>
            <w:tcW w:w="1084" w:type="dxa"/>
            <w:shd w:val="clear" w:color="auto" w:fill="auto"/>
            <w:noWrap/>
          </w:tcPr>
          <w:p w:rsidR="008E5968" w:rsidRPr="008E5968" w:rsidRDefault="008E5968" w:rsidP="008E5968">
            <w:r w:rsidRPr="008E5968">
              <w:t>0,00</w:t>
            </w:r>
          </w:p>
          <w:p w:rsidR="008E5968" w:rsidRPr="008E5968" w:rsidRDefault="008E5968" w:rsidP="008E5968"/>
        </w:tc>
        <w:tc>
          <w:tcPr>
            <w:tcW w:w="1084" w:type="dxa"/>
            <w:shd w:val="clear" w:color="auto" w:fill="auto"/>
            <w:noWrap/>
          </w:tcPr>
          <w:p w:rsidR="008E5968" w:rsidRPr="008E5968" w:rsidRDefault="008E5968" w:rsidP="008E5968">
            <w:pPr>
              <w:rPr>
                <w:color w:val="FF0000"/>
              </w:rPr>
            </w:pPr>
            <w:r w:rsidRPr="008E5968">
              <w:rPr>
                <w:color w:val="FF0000"/>
              </w:rPr>
              <w:t>3683,80897</w:t>
            </w:r>
          </w:p>
        </w:tc>
        <w:tc>
          <w:tcPr>
            <w:tcW w:w="1084" w:type="dxa"/>
            <w:shd w:val="clear" w:color="auto" w:fill="auto"/>
            <w:noWrap/>
          </w:tcPr>
          <w:p w:rsidR="008E5968" w:rsidRPr="008E5968" w:rsidRDefault="008E5968" w:rsidP="008E5968">
            <w:r w:rsidRPr="008E5968">
              <w:t>0,00</w:t>
            </w:r>
          </w:p>
        </w:tc>
        <w:tc>
          <w:tcPr>
            <w:tcW w:w="1084" w:type="dxa"/>
            <w:shd w:val="clear" w:color="auto" w:fill="auto"/>
            <w:noWrap/>
          </w:tcPr>
          <w:p w:rsidR="008E5968" w:rsidRPr="008E5968" w:rsidRDefault="008E5968" w:rsidP="008E5968">
            <w:r w:rsidRPr="008E5968">
              <w:t>0,00</w:t>
            </w:r>
          </w:p>
        </w:tc>
        <w:tc>
          <w:tcPr>
            <w:tcW w:w="1175" w:type="dxa"/>
            <w:shd w:val="clear" w:color="auto" w:fill="auto"/>
            <w:noWrap/>
          </w:tcPr>
          <w:p w:rsidR="008E5968" w:rsidRPr="008E5968" w:rsidRDefault="008E5968" w:rsidP="008E5968">
            <w:pPr>
              <w:rPr>
                <w:color w:val="FF0000"/>
              </w:rPr>
            </w:pPr>
            <w:r w:rsidRPr="008E5968">
              <w:rPr>
                <w:color w:val="FF0000"/>
              </w:rPr>
              <w:t>3683,80897</w:t>
            </w:r>
          </w:p>
        </w:tc>
        <w:tc>
          <w:tcPr>
            <w:tcW w:w="1652" w:type="dxa"/>
            <w:shd w:val="clear" w:color="auto" w:fill="auto"/>
            <w:noWrap/>
          </w:tcPr>
          <w:p w:rsidR="008E5968" w:rsidRPr="008E5968" w:rsidRDefault="008E5968" w:rsidP="008E5968"/>
        </w:tc>
      </w:tr>
      <w:tr w:rsidR="008E5968" w:rsidRPr="008E5968" w:rsidTr="00086668">
        <w:trPr>
          <w:trHeight w:val="630"/>
        </w:trPr>
        <w:tc>
          <w:tcPr>
            <w:tcW w:w="1776" w:type="dxa"/>
            <w:vMerge w:val="restart"/>
            <w:shd w:val="clear" w:color="auto" w:fill="auto"/>
            <w:hideMark/>
          </w:tcPr>
          <w:p w:rsidR="008E5968" w:rsidRPr="008E5968" w:rsidRDefault="008E5968" w:rsidP="008E5968">
            <w:r w:rsidRPr="008E5968">
              <w:t xml:space="preserve"> Итого по подпрограмме ГРБС</w:t>
            </w:r>
          </w:p>
        </w:tc>
        <w:tc>
          <w:tcPr>
            <w:tcW w:w="1413" w:type="dxa"/>
            <w:shd w:val="clear" w:color="auto" w:fill="auto"/>
            <w:hideMark/>
          </w:tcPr>
          <w:p w:rsidR="008E5968" w:rsidRPr="008E5968" w:rsidRDefault="008E5968" w:rsidP="008E5968">
            <w:r w:rsidRPr="008E5968">
              <w:t>*</w:t>
            </w:r>
          </w:p>
        </w:tc>
        <w:tc>
          <w:tcPr>
            <w:tcW w:w="490" w:type="dxa"/>
            <w:shd w:val="clear" w:color="auto" w:fill="auto"/>
            <w:hideMark/>
          </w:tcPr>
          <w:p w:rsidR="008E5968" w:rsidRPr="008E5968" w:rsidRDefault="008E5968" w:rsidP="008E5968">
            <w:r w:rsidRPr="008E5968">
              <w:t>001</w:t>
            </w:r>
          </w:p>
        </w:tc>
        <w:tc>
          <w:tcPr>
            <w:tcW w:w="581" w:type="dxa"/>
            <w:shd w:val="clear" w:color="auto" w:fill="auto"/>
            <w:hideMark/>
          </w:tcPr>
          <w:p w:rsidR="008E5968" w:rsidRPr="008E5968" w:rsidRDefault="008E5968" w:rsidP="008E5968">
            <w:r w:rsidRPr="008E5968">
              <w:t>*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*</w:t>
            </w:r>
          </w:p>
        </w:tc>
        <w:tc>
          <w:tcPr>
            <w:tcW w:w="490" w:type="dxa"/>
            <w:shd w:val="clear" w:color="auto" w:fill="auto"/>
            <w:hideMark/>
          </w:tcPr>
          <w:p w:rsidR="008E5968" w:rsidRPr="008E5968" w:rsidRDefault="008E5968" w:rsidP="008E5968">
            <w:r w:rsidRPr="008E5968">
              <w:t>*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3520,11498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4806,65805</w:t>
            </w:r>
          </w:p>
        </w:tc>
        <w:tc>
          <w:tcPr>
            <w:tcW w:w="1084" w:type="dxa"/>
            <w:shd w:val="clear" w:color="auto" w:fill="auto"/>
            <w:noWrap/>
          </w:tcPr>
          <w:p w:rsidR="008E5968" w:rsidRPr="008E5968" w:rsidRDefault="008E5968" w:rsidP="008E5968"/>
        </w:tc>
        <w:tc>
          <w:tcPr>
            <w:tcW w:w="1084" w:type="dxa"/>
            <w:shd w:val="clear" w:color="auto" w:fill="auto"/>
            <w:noWrap/>
          </w:tcPr>
          <w:p w:rsidR="008E5968" w:rsidRPr="008E5968" w:rsidRDefault="008E5968" w:rsidP="008E5968"/>
        </w:tc>
        <w:tc>
          <w:tcPr>
            <w:tcW w:w="1084" w:type="dxa"/>
            <w:shd w:val="clear" w:color="auto" w:fill="auto"/>
            <w:noWrap/>
          </w:tcPr>
          <w:p w:rsidR="008E5968" w:rsidRPr="008E5968" w:rsidRDefault="008E5968" w:rsidP="008E5968"/>
        </w:tc>
        <w:tc>
          <w:tcPr>
            <w:tcW w:w="1084" w:type="dxa"/>
            <w:shd w:val="clear" w:color="auto" w:fill="auto"/>
            <w:noWrap/>
          </w:tcPr>
          <w:p w:rsidR="008E5968" w:rsidRPr="008E5968" w:rsidRDefault="008E5968" w:rsidP="008E5968"/>
        </w:tc>
        <w:tc>
          <w:tcPr>
            <w:tcW w:w="1175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8326,77303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8E5968" w:rsidRPr="008E5968" w:rsidRDefault="008E5968" w:rsidP="008E5968">
            <w:r w:rsidRPr="008E5968">
              <w:t> </w:t>
            </w:r>
          </w:p>
        </w:tc>
      </w:tr>
      <w:tr w:rsidR="008E5968" w:rsidRPr="008E5968" w:rsidTr="00086668">
        <w:trPr>
          <w:trHeight w:val="630"/>
        </w:trPr>
        <w:tc>
          <w:tcPr>
            <w:tcW w:w="1776" w:type="dxa"/>
            <w:vMerge/>
            <w:shd w:val="clear" w:color="auto" w:fill="auto"/>
          </w:tcPr>
          <w:p w:rsidR="008E5968" w:rsidRPr="008E5968" w:rsidRDefault="008E5968" w:rsidP="008E5968"/>
        </w:tc>
        <w:tc>
          <w:tcPr>
            <w:tcW w:w="1413" w:type="dxa"/>
            <w:shd w:val="clear" w:color="auto" w:fill="auto"/>
          </w:tcPr>
          <w:p w:rsidR="008E5968" w:rsidRPr="008E5968" w:rsidRDefault="008E5968" w:rsidP="008E5968">
            <w:r w:rsidRPr="008E5968">
              <w:t>*</w:t>
            </w:r>
          </w:p>
        </w:tc>
        <w:tc>
          <w:tcPr>
            <w:tcW w:w="490" w:type="dxa"/>
            <w:shd w:val="clear" w:color="auto" w:fill="auto"/>
          </w:tcPr>
          <w:p w:rsidR="008E5968" w:rsidRPr="008E5968" w:rsidRDefault="008E5968" w:rsidP="008E5968">
            <w:r w:rsidRPr="008E5968">
              <w:t>901</w:t>
            </w:r>
          </w:p>
        </w:tc>
        <w:tc>
          <w:tcPr>
            <w:tcW w:w="581" w:type="dxa"/>
            <w:shd w:val="clear" w:color="auto" w:fill="auto"/>
          </w:tcPr>
          <w:p w:rsidR="008E5968" w:rsidRPr="008E5968" w:rsidRDefault="008E5968" w:rsidP="008E5968">
            <w:r w:rsidRPr="008E5968">
              <w:t>*</w:t>
            </w:r>
          </w:p>
        </w:tc>
        <w:tc>
          <w:tcPr>
            <w:tcW w:w="1130" w:type="dxa"/>
            <w:shd w:val="clear" w:color="auto" w:fill="auto"/>
            <w:noWrap/>
          </w:tcPr>
          <w:p w:rsidR="008E5968" w:rsidRPr="008E5968" w:rsidRDefault="008E5968" w:rsidP="008E5968">
            <w:r w:rsidRPr="008E5968">
              <w:t>*</w:t>
            </w:r>
          </w:p>
        </w:tc>
        <w:tc>
          <w:tcPr>
            <w:tcW w:w="490" w:type="dxa"/>
            <w:shd w:val="clear" w:color="auto" w:fill="auto"/>
          </w:tcPr>
          <w:p w:rsidR="008E5968" w:rsidRPr="008E5968" w:rsidRDefault="008E5968" w:rsidP="008E5968">
            <w:r w:rsidRPr="008E5968">
              <w:t>*</w:t>
            </w:r>
          </w:p>
        </w:tc>
        <w:tc>
          <w:tcPr>
            <w:tcW w:w="1084" w:type="dxa"/>
            <w:shd w:val="clear" w:color="auto" w:fill="auto"/>
            <w:noWrap/>
          </w:tcPr>
          <w:p w:rsidR="008E5968" w:rsidRPr="008E5968" w:rsidRDefault="008E5968" w:rsidP="008E5968"/>
        </w:tc>
        <w:tc>
          <w:tcPr>
            <w:tcW w:w="1084" w:type="dxa"/>
            <w:shd w:val="clear" w:color="auto" w:fill="auto"/>
            <w:noWrap/>
          </w:tcPr>
          <w:p w:rsidR="008E5968" w:rsidRPr="008E5968" w:rsidRDefault="008E5968" w:rsidP="008E5968"/>
        </w:tc>
        <w:tc>
          <w:tcPr>
            <w:tcW w:w="1084" w:type="dxa"/>
            <w:shd w:val="clear" w:color="auto" w:fill="auto"/>
            <w:noWrap/>
          </w:tcPr>
          <w:p w:rsidR="008E5968" w:rsidRPr="008E5968" w:rsidRDefault="008E5968" w:rsidP="008E5968">
            <w:r w:rsidRPr="008E5968">
              <w:t>5703,26652</w:t>
            </w:r>
          </w:p>
        </w:tc>
        <w:tc>
          <w:tcPr>
            <w:tcW w:w="1084" w:type="dxa"/>
            <w:shd w:val="clear" w:color="auto" w:fill="auto"/>
            <w:noWrap/>
          </w:tcPr>
          <w:p w:rsidR="008E5968" w:rsidRPr="008E5968" w:rsidRDefault="008E5968" w:rsidP="008E5968">
            <w:pPr>
              <w:rPr>
                <w:color w:val="FF0000"/>
              </w:rPr>
            </w:pPr>
            <w:r w:rsidRPr="008E5968">
              <w:rPr>
                <w:color w:val="FF0000"/>
              </w:rPr>
              <w:t>12438,89134</w:t>
            </w:r>
          </w:p>
          <w:p w:rsidR="008E5968" w:rsidRPr="008E5968" w:rsidRDefault="008E5968" w:rsidP="008E5968">
            <w:pPr>
              <w:rPr>
                <w:color w:val="FF0000"/>
              </w:rPr>
            </w:pPr>
          </w:p>
        </w:tc>
        <w:tc>
          <w:tcPr>
            <w:tcW w:w="1084" w:type="dxa"/>
            <w:shd w:val="clear" w:color="auto" w:fill="auto"/>
            <w:noWrap/>
          </w:tcPr>
          <w:p w:rsidR="008E5968" w:rsidRPr="008E5968" w:rsidRDefault="008E5968" w:rsidP="008E5968">
            <w:r w:rsidRPr="008E5968">
              <w:t>5449,50000</w:t>
            </w:r>
          </w:p>
        </w:tc>
        <w:tc>
          <w:tcPr>
            <w:tcW w:w="1084" w:type="dxa"/>
            <w:shd w:val="clear" w:color="auto" w:fill="auto"/>
            <w:noWrap/>
          </w:tcPr>
          <w:p w:rsidR="008E5968" w:rsidRPr="008E5968" w:rsidRDefault="008E5968" w:rsidP="008E5968">
            <w:r w:rsidRPr="008E5968">
              <w:t>5449,50000</w:t>
            </w:r>
          </w:p>
        </w:tc>
        <w:tc>
          <w:tcPr>
            <w:tcW w:w="1175" w:type="dxa"/>
            <w:shd w:val="clear" w:color="auto" w:fill="auto"/>
            <w:noWrap/>
          </w:tcPr>
          <w:p w:rsidR="008E5968" w:rsidRPr="008E5968" w:rsidRDefault="008E5968" w:rsidP="008E5968">
            <w:r w:rsidRPr="008E5968">
              <w:t>29041,15786</w:t>
            </w:r>
          </w:p>
        </w:tc>
        <w:tc>
          <w:tcPr>
            <w:tcW w:w="1652" w:type="dxa"/>
            <w:shd w:val="clear" w:color="auto" w:fill="auto"/>
            <w:noWrap/>
          </w:tcPr>
          <w:p w:rsidR="008E5968" w:rsidRPr="008E5968" w:rsidRDefault="008E5968" w:rsidP="008E5968"/>
        </w:tc>
      </w:tr>
    </w:tbl>
    <w:p w:rsidR="008E5968" w:rsidRPr="008E5968" w:rsidRDefault="008E5968" w:rsidP="008E5968">
      <w:pPr>
        <w:autoSpaceDE w:val="0"/>
      </w:pPr>
    </w:p>
    <w:p w:rsidR="008E5968" w:rsidRPr="008E5968" w:rsidRDefault="008E5968" w:rsidP="008E5968">
      <w:pPr>
        <w:autoSpaceDE w:val="0"/>
      </w:pPr>
    </w:p>
    <w:p w:rsidR="008E5968" w:rsidRPr="008E5968" w:rsidRDefault="008E5968" w:rsidP="008E5968">
      <w:pPr>
        <w:autoSpaceDE w:val="0"/>
        <w:jc w:val="center"/>
        <w:rPr>
          <w:sz w:val="22"/>
          <w:szCs w:val="22"/>
        </w:rPr>
      </w:pPr>
    </w:p>
    <w:p w:rsidR="008E5968" w:rsidRPr="008E5968" w:rsidRDefault="008E5968" w:rsidP="008E5968">
      <w:pPr>
        <w:autoSpaceDE w:val="0"/>
        <w:jc w:val="center"/>
      </w:pPr>
    </w:p>
    <w:p w:rsidR="008E5968" w:rsidRPr="008E5968" w:rsidRDefault="008E5968" w:rsidP="008E5968">
      <w:pPr>
        <w:autoSpaceDE w:val="0"/>
      </w:pPr>
    </w:p>
    <w:p w:rsidR="008E5968" w:rsidRPr="008E5968" w:rsidRDefault="008E5968" w:rsidP="008E5968">
      <w:pPr>
        <w:autoSpaceDE w:val="0"/>
      </w:pPr>
    </w:p>
    <w:p w:rsidR="008E5968" w:rsidRPr="008E5968" w:rsidRDefault="008E5968" w:rsidP="008E5968">
      <w:pPr>
        <w:autoSpaceDE w:val="0"/>
      </w:pPr>
    </w:p>
    <w:p w:rsidR="008E5968" w:rsidRPr="008E5968" w:rsidRDefault="008E5968" w:rsidP="008E5968">
      <w:pPr>
        <w:autoSpaceDE w:val="0"/>
      </w:pPr>
    </w:p>
    <w:p w:rsidR="008E5968" w:rsidRPr="008E5968" w:rsidRDefault="008E5968" w:rsidP="008E5968">
      <w:pPr>
        <w:autoSpaceDE w:val="0"/>
      </w:pPr>
    </w:p>
    <w:p w:rsidR="0002274F" w:rsidRDefault="008E5968" w:rsidP="008E5968">
      <w:pPr>
        <w:rPr>
          <w:sz w:val="22"/>
          <w:szCs w:val="22"/>
        </w:rPr>
      </w:pPr>
      <w:r w:rsidRPr="008E5968">
        <w:rPr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02274F" w:rsidRDefault="0002274F" w:rsidP="008E5968">
      <w:pPr>
        <w:rPr>
          <w:sz w:val="22"/>
          <w:szCs w:val="22"/>
        </w:rPr>
      </w:pPr>
    </w:p>
    <w:p w:rsidR="008E5968" w:rsidRPr="008E5968" w:rsidRDefault="0002274F" w:rsidP="008E596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8E5968" w:rsidRPr="008E5968">
        <w:rPr>
          <w:sz w:val="22"/>
          <w:szCs w:val="22"/>
        </w:rPr>
        <w:t xml:space="preserve">  Приложение № 3   к постановлению  администрации                                           </w:t>
      </w:r>
    </w:p>
    <w:p w:rsidR="008E5968" w:rsidRPr="008E5968" w:rsidRDefault="008E5968" w:rsidP="008E5968">
      <w:pPr>
        <w:rPr>
          <w:sz w:val="22"/>
          <w:szCs w:val="22"/>
        </w:rPr>
      </w:pPr>
      <w:r w:rsidRPr="008E5968">
        <w:rPr>
          <w:sz w:val="22"/>
          <w:szCs w:val="22"/>
        </w:rPr>
        <w:t xml:space="preserve">                                                                                                                                             Каратузского района </w:t>
      </w:r>
      <w:r w:rsidR="002C1FA3">
        <w:rPr>
          <w:sz w:val="22"/>
          <w:szCs w:val="22"/>
        </w:rPr>
        <w:t>от 17</w:t>
      </w:r>
      <w:r w:rsidR="002C1FA3" w:rsidRPr="002C1FA3">
        <w:rPr>
          <w:sz w:val="22"/>
          <w:szCs w:val="22"/>
        </w:rPr>
        <w:t>.10.2017  № 1037-п</w:t>
      </w:r>
    </w:p>
    <w:p w:rsidR="008E5968" w:rsidRPr="008E5968" w:rsidRDefault="008E5968" w:rsidP="008E5968">
      <w:pPr>
        <w:rPr>
          <w:sz w:val="22"/>
          <w:szCs w:val="22"/>
        </w:rPr>
      </w:pPr>
      <w:r w:rsidRPr="008E5968"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02274F">
        <w:rPr>
          <w:sz w:val="22"/>
          <w:szCs w:val="22"/>
        </w:rPr>
        <w:t xml:space="preserve">    </w:t>
      </w:r>
      <w:r w:rsidRPr="008E5968">
        <w:rPr>
          <w:sz w:val="22"/>
          <w:szCs w:val="22"/>
        </w:rPr>
        <w:t xml:space="preserve"> </w:t>
      </w:r>
      <w:r w:rsidR="0002274F">
        <w:rPr>
          <w:sz w:val="22"/>
          <w:szCs w:val="22"/>
        </w:rPr>
        <w:t xml:space="preserve">   </w:t>
      </w:r>
      <w:r w:rsidRPr="008E5968">
        <w:rPr>
          <w:sz w:val="22"/>
          <w:szCs w:val="22"/>
        </w:rPr>
        <w:t>Приложение№2 к Паспорту подпрограммы   "</w:t>
      </w:r>
      <w:proofErr w:type="spellStart"/>
      <w:r w:rsidRPr="008E5968">
        <w:rPr>
          <w:sz w:val="22"/>
          <w:szCs w:val="22"/>
        </w:rPr>
        <w:t>Каратуз</w:t>
      </w:r>
      <w:proofErr w:type="spellEnd"/>
      <w:r w:rsidRPr="008E5968">
        <w:rPr>
          <w:sz w:val="22"/>
          <w:szCs w:val="22"/>
        </w:rPr>
        <w:t xml:space="preserve"> молодой",                                                                 </w:t>
      </w:r>
    </w:p>
    <w:p w:rsidR="008E5968" w:rsidRPr="008E5968" w:rsidRDefault="008E5968" w:rsidP="008E5968">
      <w:pPr>
        <w:rPr>
          <w:sz w:val="22"/>
          <w:szCs w:val="22"/>
        </w:rPr>
      </w:pPr>
      <w:r w:rsidRPr="008E5968">
        <w:rPr>
          <w:sz w:val="22"/>
          <w:szCs w:val="22"/>
        </w:rPr>
        <w:t xml:space="preserve">                                                                                                                                            реализуемой в рамках муниципальной программы "Развитие </w:t>
      </w:r>
    </w:p>
    <w:p w:rsidR="008E5968" w:rsidRPr="008E5968" w:rsidRDefault="008E5968" w:rsidP="008E5968">
      <w:pPr>
        <w:rPr>
          <w:sz w:val="22"/>
          <w:szCs w:val="22"/>
        </w:rPr>
      </w:pPr>
      <w:r w:rsidRPr="008E5968">
        <w:rPr>
          <w:sz w:val="22"/>
          <w:szCs w:val="22"/>
        </w:rPr>
        <w:t xml:space="preserve">                                                                                                                                            культуры, молодежной политики, физкультуры и спорта </w:t>
      </w:r>
      <w:proofErr w:type="gramStart"/>
      <w:r w:rsidRPr="008E5968">
        <w:rPr>
          <w:sz w:val="22"/>
          <w:szCs w:val="22"/>
        </w:rPr>
        <w:t>в</w:t>
      </w:r>
      <w:proofErr w:type="gramEnd"/>
    </w:p>
    <w:p w:rsidR="008E5968" w:rsidRPr="008E5968" w:rsidRDefault="008E5968" w:rsidP="008E5968">
      <w:pPr>
        <w:autoSpaceDE w:val="0"/>
        <w:jc w:val="center"/>
      </w:pPr>
      <w:r w:rsidRPr="008E5968">
        <w:rPr>
          <w:sz w:val="22"/>
          <w:szCs w:val="22"/>
        </w:rPr>
        <w:t xml:space="preserve">                                                                 </w:t>
      </w:r>
      <w:r w:rsidR="0002274F">
        <w:rPr>
          <w:sz w:val="22"/>
          <w:szCs w:val="22"/>
        </w:rPr>
        <w:t xml:space="preserve">       </w:t>
      </w:r>
      <w:proofErr w:type="gramStart"/>
      <w:r w:rsidRPr="008E5968">
        <w:rPr>
          <w:sz w:val="22"/>
          <w:szCs w:val="22"/>
        </w:rPr>
        <w:t>Каратузском</w:t>
      </w:r>
      <w:proofErr w:type="gramEnd"/>
      <w:r w:rsidRPr="008E5968">
        <w:rPr>
          <w:sz w:val="22"/>
          <w:szCs w:val="22"/>
        </w:rPr>
        <w:t xml:space="preserve"> районе"</w:t>
      </w:r>
    </w:p>
    <w:p w:rsidR="008E5968" w:rsidRPr="008E5968" w:rsidRDefault="008E5968" w:rsidP="008E5968">
      <w:pPr>
        <w:autoSpaceDE w:val="0"/>
      </w:pPr>
    </w:p>
    <w:p w:rsidR="008E5968" w:rsidRPr="008E5968" w:rsidRDefault="008E5968" w:rsidP="008E5968">
      <w:pPr>
        <w:autoSpaceDE w:val="0"/>
      </w:pPr>
    </w:p>
    <w:p w:rsidR="008E5968" w:rsidRPr="008E5968" w:rsidRDefault="008E5968" w:rsidP="008E5968">
      <w:pPr>
        <w:autoSpaceDE w:val="0"/>
        <w:jc w:val="center"/>
        <w:rPr>
          <w:sz w:val="22"/>
          <w:szCs w:val="22"/>
        </w:rPr>
      </w:pPr>
      <w:r w:rsidRPr="008E5968">
        <w:rPr>
          <w:sz w:val="22"/>
          <w:szCs w:val="22"/>
        </w:rPr>
        <w:t>Перечень мероприятий подпрограммы   с указанием объема средств на их реализацию и ожидаемых результатов</w:t>
      </w:r>
    </w:p>
    <w:p w:rsidR="008E5968" w:rsidRPr="008E5968" w:rsidRDefault="008E5968" w:rsidP="008E5968">
      <w:pPr>
        <w:autoSpaceDE w:val="0"/>
        <w:jc w:val="center"/>
        <w:rPr>
          <w:sz w:val="22"/>
          <w:szCs w:val="22"/>
        </w:rPr>
      </w:pPr>
    </w:p>
    <w:p w:rsidR="008E5968" w:rsidRPr="008E5968" w:rsidRDefault="008E5968" w:rsidP="008E5968">
      <w:pPr>
        <w:autoSpaceDE w:val="0"/>
        <w:jc w:val="center"/>
      </w:pPr>
    </w:p>
    <w:p w:rsidR="008E5968" w:rsidRPr="008E5968" w:rsidRDefault="008E5968" w:rsidP="008E5968">
      <w:pPr>
        <w:autoSpaceDE w:val="0"/>
      </w:pPr>
    </w:p>
    <w:p w:rsidR="008E5968" w:rsidRPr="008E5968" w:rsidRDefault="008E5968" w:rsidP="008E5968">
      <w:pPr>
        <w:autoSpaceDE w:val="0"/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7"/>
        <w:gridCol w:w="1386"/>
        <w:gridCol w:w="671"/>
        <w:gridCol w:w="215"/>
        <w:gridCol w:w="840"/>
        <w:gridCol w:w="1199"/>
        <w:gridCol w:w="750"/>
        <w:gridCol w:w="77"/>
        <w:gridCol w:w="870"/>
        <w:gridCol w:w="930"/>
        <w:gridCol w:w="1050"/>
        <w:gridCol w:w="990"/>
        <w:gridCol w:w="870"/>
        <w:gridCol w:w="870"/>
        <w:gridCol w:w="1110"/>
        <w:gridCol w:w="1487"/>
      </w:tblGrid>
      <w:tr w:rsidR="008E5968" w:rsidRPr="008E5968" w:rsidTr="00086668">
        <w:trPr>
          <w:trHeight w:val="312"/>
        </w:trPr>
        <w:tc>
          <w:tcPr>
            <w:tcW w:w="1707" w:type="dxa"/>
            <w:vMerge w:val="restart"/>
            <w:tcBorders>
              <w:top w:val="single" w:sz="4" w:space="0" w:color="auto"/>
            </w:tcBorders>
          </w:tcPr>
          <w:p w:rsidR="008E5968" w:rsidRPr="008E5968" w:rsidRDefault="008E5968" w:rsidP="008E5968">
            <w:pPr>
              <w:jc w:val="left"/>
            </w:pPr>
            <w:r w:rsidRPr="008E5968">
              <w:rPr>
                <w:sz w:val="22"/>
                <w:szCs w:val="22"/>
              </w:rPr>
              <w:t>Наименование  программы, подпрограммы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</w:tcBorders>
          </w:tcPr>
          <w:p w:rsidR="008E5968" w:rsidRPr="008E5968" w:rsidRDefault="008E5968" w:rsidP="008E5968">
            <w:pPr>
              <w:jc w:val="left"/>
            </w:pPr>
            <w:r w:rsidRPr="008E5968">
              <w:rPr>
                <w:sz w:val="22"/>
                <w:szCs w:val="22"/>
              </w:rPr>
              <w:t>Наименование ГРБС</w:t>
            </w:r>
          </w:p>
        </w:tc>
        <w:tc>
          <w:tcPr>
            <w:tcW w:w="3675" w:type="dxa"/>
            <w:gridSpan w:val="5"/>
            <w:vMerge w:val="restart"/>
            <w:tcBorders>
              <w:top w:val="single" w:sz="4" w:space="0" w:color="auto"/>
            </w:tcBorders>
          </w:tcPr>
          <w:p w:rsidR="008E5968" w:rsidRPr="008E5968" w:rsidRDefault="008E5968" w:rsidP="008E5968">
            <w:pPr>
              <w:ind w:firstLine="708"/>
            </w:pPr>
            <w:r w:rsidRPr="008E5968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767" w:type="dxa"/>
            <w:gridSpan w:val="8"/>
            <w:tcBorders>
              <w:top w:val="single" w:sz="4" w:space="0" w:color="auto"/>
            </w:tcBorders>
          </w:tcPr>
          <w:p w:rsidR="008E5968" w:rsidRPr="008E5968" w:rsidRDefault="008E5968" w:rsidP="008E5968">
            <w:pPr>
              <w:ind w:firstLine="708"/>
            </w:pPr>
            <w:r w:rsidRPr="008E5968">
              <w:rPr>
                <w:sz w:val="22"/>
                <w:szCs w:val="22"/>
              </w:rPr>
              <w:t>Расходы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</w:tcBorders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 xml:space="preserve">Ожидаемый результат от реализации подпрограммного мероприятия </w:t>
            </w:r>
            <w:r w:rsidRPr="008E5968">
              <w:rPr>
                <w:sz w:val="22"/>
                <w:szCs w:val="22"/>
              </w:rPr>
              <w:br/>
              <w:t>(в натуральном выражении), количество получателей</w:t>
            </w:r>
          </w:p>
        </w:tc>
      </w:tr>
      <w:tr w:rsidR="008E5968" w:rsidRPr="008E5968" w:rsidTr="00086668">
        <w:trPr>
          <w:trHeight w:val="312"/>
        </w:trPr>
        <w:tc>
          <w:tcPr>
            <w:tcW w:w="1707" w:type="dxa"/>
            <w:vMerge/>
          </w:tcPr>
          <w:p w:rsidR="008E5968" w:rsidRPr="008E5968" w:rsidRDefault="008E5968" w:rsidP="008E5968">
            <w:pPr>
              <w:ind w:firstLine="708"/>
            </w:pPr>
          </w:p>
        </w:tc>
        <w:tc>
          <w:tcPr>
            <w:tcW w:w="1386" w:type="dxa"/>
            <w:vMerge/>
          </w:tcPr>
          <w:p w:rsidR="008E5968" w:rsidRPr="008E5968" w:rsidRDefault="008E5968" w:rsidP="008E5968">
            <w:pPr>
              <w:ind w:firstLine="708"/>
            </w:pPr>
          </w:p>
        </w:tc>
        <w:tc>
          <w:tcPr>
            <w:tcW w:w="3675" w:type="dxa"/>
            <w:gridSpan w:val="5"/>
            <w:vMerge/>
            <w:tcBorders>
              <w:top w:val="nil"/>
            </w:tcBorders>
          </w:tcPr>
          <w:p w:rsidR="008E5968" w:rsidRPr="008E5968" w:rsidRDefault="008E5968" w:rsidP="008E5968">
            <w:pPr>
              <w:ind w:firstLine="708"/>
            </w:pPr>
          </w:p>
        </w:tc>
        <w:tc>
          <w:tcPr>
            <w:tcW w:w="6767" w:type="dxa"/>
            <w:gridSpan w:val="8"/>
          </w:tcPr>
          <w:p w:rsidR="008E5968" w:rsidRPr="008E5968" w:rsidRDefault="008E5968" w:rsidP="008E5968">
            <w:pPr>
              <w:ind w:firstLine="708"/>
            </w:pPr>
            <w:r w:rsidRPr="008E5968">
              <w:rPr>
                <w:sz w:val="22"/>
                <w:szCs w:val="22"/>
              </w:rPr>
              <w:t>(тыс. руб.), годы</w:t>
            </w:r>
          </w:p>
        </w:tc>
        <w:tc>
          <w:tcPr>
            <w:tcW w:w="1487" w:type="dxa"/>
            <w:vMerge/>
          </w:tcPr>
          <w:p w:rsidR="008E5968" w:rsidRPr="008E5968" w:rsidRDefault="008E5968" w:rsidP="008E5968">
            <w:pPr>
              <w:ind w:firstLine="708"/>
            </w:pPr>
          </w:p>
        </w:tc>
      </w:tr>
      <w:tr w:rsidR="008E5968" w:rsidRPr="008E5968" w:rsidTr="00086668">
        <w:trPr>
          <w:trHeight w:val="1875"/>
        </w:trPr>
        <w:tc>
          <w:tcPr>
            <w:tcW w:w="1707" w:type="dxa"/>
            <w:vMerge/>
          </w:tcPr>
          <w:p w:rsidR="008E5968" w:rsidRPr="008E5968" w:rsidRDefault="008E5968" w:rsidP="008E5968">
            <w:pPr>
              <w:ind w:firstLine="708"/>
            </w:pPr>
          </w:p>
        </w:tc>
        <w:tc>
          <w:tcPr>
            <w:tcW w:w="1386" w:type="dxa"/>
            <w:vMerge/>
          </w:tcPr>
          <w:p w:rsidR="008E5968" w:rsidRPr="008E5968" w:rsidRDefault="008E5968" w:rsidP="008E5968">
            <w:pPr>
              <w:ind w:firstLine="708"/>
            </w:pPr>
          </w:p>
        </w:tc>
        <w:tc>
          <w:tcPr>
            <w:tcW w:w="671" w:type="dxa"/>
          </w:tcPr>
          <w:p w:rsidR="008E5968" w:rsidRPr="008E5968" w:rsidRDefault="008E5968" w:rsidP="008E5968">
            <w:pPr>
              <w:ind w:firstLine="708"/>
            </w:pPr>
            <w:r w:rsidRPr="008E5968">
              <w:rPr>
                <w:sz w:val="22"/>
                <w:szCs w:val="22"/>
              </w:rPr>
              <w:t>ГРБС</w:t>
            </w:r>
          </w:p>
        </w:tc>
        <w:tc>
          <w:tcPr>
            <w:tcW w:w="1055" w:type="dxa"/>
            <w:gridSpan w:val="2"/>
          </w:tcPr>
          <w:p w:rsidR="008E5968" w:rsidRPr="008E5968" w:rsidRDefault="008E5968" w:rsidP="008E5968">
            <w:proofErr w:type="spellStart"/>
            <w:r w:rsidRPr="008E5968">
              <w:rPr>
                <w:sz w:val="22"/>
                <w:szCs w:val="22"/>
              </w:rPr>
              <w:t>Рз</w:t>
            </w:r>
            <w:proofErr w:type="spellEnd"/>
            <w:r w:rsidRPr="008E5968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E5968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199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КЦСР</w:t>
            </w:r>
          </w:p>
        </w:tc>
        <w:tc>
          <w:tcPr>
            <w:tcW w:w="750" w:type="dxa"/>
          </w:tcPr>
          <w:p w:rsidR="008E5968" w:rsidRPr="008E5968" w:rsidRDefault="008E5968" w:rsidP="008E5968">
            <w:pPr>
              <w:ind w:firstLine="708"/>
            </w:pPr>
            <w:r w:rsidRPr="008E5968">
              <w:rPr>
                <w:sz w:val="22"/>
                <w:szCs w:val="22"/>
              </w:rPr>
              <w:t>КВР</w:t>
            </w:r>
          </w:p>
        </w:tc>
        <w:tc>
          <w:tcPr>
            <w:tcW w:w="947" w:type="dxa"/>
            <w:gridSpan w:val="2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2014 год  отчетный финансовый год</w:t>
            </w:r>
          </w:p>
        </w:tc>
        <w:tc>
          <w:tcPr>
            <w:tcW w:w="93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 xml:space="preserve">2015 год  текущий финансовый год  </w:t>
            </w:r>
          </w:p>
        </w:tc>
        <w:tc>
          <w:tcPr>
            <w:tcW w:w="105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2016 год очередной финансовый год</w:t>
            </w:r>
          </w:p>
        </w:tc>
        <w:tc>
          <w:tcPr>
            <w:tcW w:w="99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 xml:space="preserve">2017 год первый год планового периода </w:t>
            </w:r>
          </w:p>
        </w:tc>
        <w:tc>
          <w:tcPr>
            <w:tcW w:w="87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2018 год второй год планового периода</w:t>
            </w:r>
          </w:p>
        </w:tc>
        <w:tc>
          <w:tcPr>
            <w:tcW w:w="87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2019 год третий год планового периода</w:t>
            </w:r>
          </w:p>
        </w:tc>
        <w:tc>
          <w:tcPr>
            <w:tcW w:w="111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Итого на период</w:t>
            </w:r>
          </w:p>
        </w:tc>
        <w:tc>
          <w:tcPr>
            <w:tcW w:w="1487" w:type="dxa"/>
            <w:vMerge/>
          </w:tcPr>
          <w:p w:rsidR="008E5968" w:rsidRPr="008E5968" w:rsidRDefault="008E5968" w:rsidP="008E5968">
            <w:pPr>
              <w:ind w:firstLine="708"/>
            </w:pPr>
          </w:p>
        </w:tc>
      </w:tr>
      <w:tr w:rsidR="008E5968" w:rsidRPr="008E5968" w:rsidTr="00086668">
        <w:trPr>
          <w:trHeight w:val="435"/>
        </w:trPr>
        <w:tc>
          <w:tcPr>
            <w:tcW w:w="15022" w:type="dxa"/>
            <w:gridSpan w:val="16"/>
            <w:vMerge w:val="restart"/>
          </w:tcPr>
          <w:p w:rsidR="008E5968" w:rsidRPr="008E5968" w:rsidRDefault="008E5968" w:rsidP="008E5968">
            <w:pPr>
              <w:ind w:firstLine="708"/>
            </w:pPr>
            <w:r w:rsidRPr="008E5968">
              <w:rPr>
                <w:sz w:val="22"/>
                <w:szCs w:val="22"/>
              </w:rPr>
              <w:t xml:space="preserve"> Цель: Создание условий для развития потенциала молодежи и его реализации в интересах развития  Каратузского района</w:t>
            </w:r>
          </w:p>
        </w:tc>
      </w:tr>
      <w:tr w:rsidR="008E5968" w:rsidRPr="008E5968" w:rsidTr="00086668">
        <w:trPr>
          <w:trHeight w:val="276"/>
        </w:trPr>
        <w:tc>
          <w:tcPr>
            <w:tcW w:w="15022" w:type="dxa"/>
            <w:gridSpan w:val="16"/>
            <w:vMerge/>
          </w:tcPr>
          <w:p w:rsidR="008E5968" w:rsidRPr="008E5968" w:rsidRDefault="008E5968" w:rsidP="008E5968">
            <w:pPr>
              <w:ind w:firstLine="708"/>
            </w:pPr>
          </w:p>
        </w:tc>
      </w:tr>
      <w:tr w:rsidR="008E5968" w:rsidRPr="008E5968" w:rsidTr="00086668">
        <w:trPr>
          <w:trHeight w:val="525"/>
        </w:trPr>
        <w:tc>
          <w:tcPr>
            <w:tcW w:w="15022" w:type="dxa"/>
            <w:gridSpan w:val="16"/>
          </w:tcPr>
          <w:p w:rsidR="008E5968" w:rsidRPr="008E5968" w:rsidRDefault="008E5968" w:rsidP="008E5968">
            <w:pPr>
              <w:ind w:firstLine="708"/>
              <w:rPr>
                <w:b/>
                <w:bCs/>
              </w:rPr>
            </w:pPr>
            <w:r w:rsidRPr="008E5968">
              <w:rPr>
                <w:b/>
                <w:bCs/>
                <w:sz w:val="22"/>
                <w:szCs w:val="22"/>
              </w:rPr>
              <w:t xml:space="preserve">Задача 1 Развитие и поддержка инициатив молодых людей в сфере сохранения исторической памяти, гражданского образования и военно-патриотического воспитания </w:t>
            </w:r>
          </w:p>
        </w:tc>
      </w:tr>
      <w:tr w:rsidR="008E5968" w:rsidRPr="008E5968" w:rsidTr="00086668">
        <w:trPr>
          <w:trHeight w:val="495"/>
        </w:trPr>
        <w:tc>
          <w:tcPr>
            <w:tcW w:w="1707" w:type="dxa"/>
            <w:vMerge w:val="restart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Мероприятие 1.1. Районная дискуссионная онлайн площадка "Войны не знали мы, но все же…"</w:t>
            </w:r>
          </w:p>
        </w:tc>
        <w:tc>
          <w:tcPr>
            <w:tcW w:w="1386" w:type="dxa"/>
            <w:vMerge w:val="restart"/>
          </w:tcPr>
          <w:p w:rsidR="008E5968" w:rsidRPr="008E5968" w:rsidRDefault="008E5968" w:rsidP="008E5968">
            <w:pPr>
              <w:ind w:firstLine="708"/>
            </w:pPr>
            <w:r w:rsidRPr="008E5968">
              <w:rPr>
                <w:sz w:val="22"/>
                <w:szCs w:val="22"/>
              </w:rPr>
              <w:t xml:space="preserve"> администрация</w:t>
            </w:r>
          </w:p>
        </w:tc>
        <w:tc>
          <w:tcPr>
            <w:tcW w:w="671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001</w:t>
            </w:r>
          </w:p>
        </w:tc>
        <w:tc>
          <w:tcPr>
            <w:tcW w:w="1055" w:type="dxa"/>
            <w:gridSpan w:val="2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0820807</w:t>
            </w:r>
          </w:p>
        </w:tc>
        <w:tc>
          <w:tcPr>
            <w:tcW w:w="75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612</w:t>
            </w:r>
          </w:p>
        </w:tc>
        <w:tc>
          <w:tcPr>
            <w:tcW w:w="947" w:type="dxa"/>
            <w:gridSpan w:val="2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2,00</w:t>
            </w:r>
          </w:p>
        </w:tc>
        <w:tc>
          <w:tcPr>
            <w:tcW w:w="93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2,00</w:t>
            </w:r>
          </w:p>
        </w:tc>
        <w:tc>
          <w:tcPr>
            <w:tcW w:w="105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4,00</w:t>
            </w:r>
          </w:p>
        </w:tc>
        <w:tc>
          <w:tcPr>
            <w:tcW w:w="1487" w:type="dxa"/>
            <w:vMerge w:val="restart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 xml:space="preserve"> Конкурс эссе в 3 номинациях, посвященные Великой Отечественной войне.</w:t>
            </w:r>
          </w:p>
        </w:tc>
      </w:tr>
      <w:tr w:rsidR="008E5968" w:rsidRPr="008E5968" w:rsidTr="00086668">
        <w:trPr>
          <w:trHeight w:val="885"/>
        </w:trPr>
        <w:tc>
          <w:tcPr>
            <w:tcW w:w="1707" w:type="dxa"/>
            <w:vMerge/>
          </w:tcPr>
          <w:p w:rsidR="008E5968" w:rsidRPr="008E5968" w:rsidRDefault="008E5968" w:rsidP="008E5968">
            <w:pPr>
              <w:ind w:firstLine="708"/>
            </w:pPr>
          </w:p>
        </w:tc>
        <w:tc>
          <w:tcPr>
            <w:tcW w:w="1386" w:type="dxa"/>
            <w:vMerge/>
          </w:tcPr>
          <w:p w:rsidR="008E5968" w:rsidRPr="008E5968" w:rsidRDefault="008E5968" w:rsidP="008E5968">
            <w:pPr>
              <w:ind w:firstLine="708"/>
            </w:pPr>
          </w:p>
        </w:tc>
        <w:tc>
          <w:tcPr>
            <w:tcW w:w="671" w:type="dxa"/>
          </w:tcPr>
          <w:p w:rsidR="008E5968" w:rsidRPr="008E5968" w:rsidRDefault="008E5968" w:rsidP="008E5968">
            <w:pPr>
              <w:jc w:val="left"/>
            </w:pPr>
            <w:r w:rsidRPr="008E5968">
              <w:rPr>
                <w:sz w:val="22"/>
                <w:szCs w:val="22"/>
              </w:rPr>
              <w:t>901</w:t>
            </w:r>
          </w:p>
        </w:tc>
        <w:tc>
          <w:tcPr>
            <w:tcW w:w="1055" w:type="dxa"/>
            <w:gridSpan w:val="2"/>
          </w:tcPr>
          <w:p w:rsidR="008E5968" w:rsidRPr="008E5968" w:rsidRDefault="008E5968" w:rsidP="008E5968">
            <w:pPr>
              <w:jc w:val="left"/>
            </w:pPr>
            <w:r w:rsidRPr="008E5968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noWrap/>
          </w:tcPr>
          <w:p w:rsidR="008E5968" w:rsidRPr="008E5968" w:rsidRDefault="008E5968" w:rsidP="008E5968">
            <w:pPr>
              <w:jc w:val="left"/>
            </w:pPr>
            <w:r w:rsidRPr="008E5968">
              <w:rPr>
                <w:sz w:val="22"/>
                <w:szCs w:val="22"/>
              </w:rPr>
              <w:t>0820008070</w:t>
            </w:r>
          </w:p>
        </w:tc>
        <w:tc>
          <w:tcPr>
            <w:tcW w:w="750" w:type="dxa"/>
          </w:tcPr>
          <w:p w:rsidR="008E5968" w:rsidRPr="008E5968" w:rsidRDefault="008E5968" w:rsidP="008E5968">
            <w:pPr>
              <w:jc w:val="left"/>
            </w:pPr>
            <w:r w:rsidRPr="008E5968">
              <w:rPr>
                <w:sz w:val="22"/>
                <w:szCs w:val="22"/>
              </w:rPr>
              <w:t>612</w:t>
            </w:r>
          </w:p>
        </w:tc>
        <w:tc>
          <w:tcPr>
            <w:tcW w:w="947" w:type="dxa"/>
            <w:gridSpan w:val="2"/>
            <w:noWrap/>
          </w:tcPr>
          <w:p w:rsidR="008E5968" w:rsidRPr="008E5968" w:rsidRDefault="008E5968" w:rsidP="008E5968">
            <w:pPr>
              <w:jc w:val="left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930" w:type="dxa"/>
            <w:noWrap/>
          </w:tcPr>
          <w:p w:rsidR="008E5968" w:rsidRPr="008E5968" w:rsidRDefault="008E5968" w:rsidP="008E5968">
            <w:pPr>
              <w:jc w:val="left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  <w:noWrap/>
          </w:tcPr>
          <w:p w:rsidR="008E5968" w:rsidRPr="008E5968" w:rsidRDefault="008E5968" w:rsidP="008E5968">
            <w:pPr>
              <w:jc w:val="left"/>
            </w:pPr>
            <w:r w:rsidRPr="008E5968">
              <w:rPr>
                <w:sz w:val="22"/>
                <w:szCs w:val="22"/>
              </w:rPr>
              <w:t>2,00</w:t>
            </w:r>
          </w:p>
        </w:tc>
        <w:tc>
          <w:tcPr>
            <w:tcW w:w="990" w:type="dxa"/>
            <w:noWrap/>
          </w:tcPr>
          <w:p w:rsidR="008E5968" w:rsidRPr="008E5968" w:rsidRDefault="008E5968" w:rsidP="008E5968">
            <w:pPr>
              <w:jc w:val="left"/>
            </w:pPr>
            <w:r w:rsidRPr="008E5968">
              <w:rPr>
                <w:sz w:val="22"/>
                <w:szCs w:val="22"/>
              </w:rPr>
              <w:t>2,00</w:t>
            </w:r>
          </w:p>
        </w:tc>
        <w:tc>
          <w:tcPr>
            <w:tcW w:w="870" w:type="dxa"/>
            <w:noWrap/>
          </w:tcPr>
          <w:p w:rsidR="008E5968" w:rsidRPr="008E5968" w:rsidRDefault="008E5968" w:rsidP="008E5968">
            <w:pPr>
              <w:jc w:val="left"/>
            </w:pPr>
            <w:r w:rsidRPr="008E5968">
              <w:rPr>
                <w:sz w:val="22"/>
                <w:szCs w:val="22"/>
              </w:rPr>
              <w:t>2,00</w:t>
            </w:r>
          </w:p>
        </w:tc>
        <w:tc>
          <w:tcPr>
            <w:tcW w:w="870" w:type="dxa"/>
            <w:noWrap/>
          </w:tcPr>
          <w:p w:rsidR="008E5968" w:rsidRPr="008E5968" w:rsidRDefault="008E5968" w:rsidP="008E5968">
            <w:pPr>
              <w:jc w:val="left"/>
            </w:pPr>
            <w:r w:rsidRPr="008E5968">
              <w:rPr>
                <w:sz w:val="22"/>
                <w:szCs w:val="22"/>
              </w:rPr>
              <w:t>2,00</w:t>
            </w:r>
          </w:p>
        </w:tc>
        <w:tc>
          <w:tcPr>
            <w:tcW w:w="1110" w:type="dxa"/>
            <w:noWrap/>
          </w:tcPr>
          <w:p w:rsidR="008E5968" w:rsidRPr="008E5968" w:rsidRDefault="008E5968" w:rsidP="008E5968">
            <w:pPr>
              <w:jc w:val="left"/>
            </w:pPr>
            <w:r w:rsidRPr="008E5968">
              <w:rPr>
                <w:sz w:val="22"/>
                <w:szCs w:val="22"/>
              </w:rPr>
              <w:t>8,00</w:t>
            </w:r>
          </w:p>
        </w:tc>
        <w:tc>
          <w:tcPr>
            <w:tcW w:w="1487" w:type="dxa"/>
            <w:vMerge/>
          </w:tcPr>
          <w:p w:rsidR="008E5968" w:rsidRPr="008E5968" w:rsidRDefault="008E5968" w:rsidP="008E5968">
            <w:pPr>
              <w:ind w:firstLine="708"/>
            </w:pPr>
          </w:p>
        </w:tc>
      </w:tr>
      <w:tr w:rsidR="008E5968" w:rsidRPr="008E5968" w:rsidTr="00086668">
        <w:trPr>
          <w:trHeight w:val="600"/>
        </w:trPr>
        <w:tc>
          <w:tcPr>
            <w:tcW w:w="1707" w:type="dxa"/>
            <w:vMerge w:val="restart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 xml:space="preserve">Мероприятие 1.2. Проведение </w:t>
            </w:r>
            <w:proofErr w:type="spellStart"/>
            <w:r w:rsidRPr="008E5968">
              <w:rPr>
                <w:sz w:val="22"/>
                <w:szCs w:val="22"/>
              </w:rPr>
              <w:t>мотофестиваля</w:t>
            </w:r>
            <w:proofErr w:type="spellEnd"/>
            <w:r w:rsidRPr="008E5968">
              <w:rPr>
                <w:sz w:val="22"/>
                <w:szCs w:val="22"/>
              </w:rPr>
              <w:t xml:space="preserve"> на территории Каратузского района</w:t>
            </w:r>
          </w:p>
        </w:tc>
        <w:tc>
          <w:tcPr>
            <w:tcW w:w="1386" w:type="dxa"/>
            <w:vMerge w:val="restart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671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001</w:t>
            </w:r>
          </w:p>
        </w:tc>
        <w:tc>
          <w:tcPr>
            <w:tcW w:w="1055" w:type="dxa"/>
            <w:gridSpan w:val="2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0820809</w:t>
            </w:r>
          </w:p>
        </w:tc>
        <w:tc>
          <w:tcPr>
            <w:tcW w:w="75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612</w:t>
            </w:r>
          </w:p>
        </w:tc>
        <w:tc>
          <w:tcPr>
            <w:tcW w:w="947" w:type="dxa"/>
            <w:gridSpan w:val="2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93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25,46</w:t>
            </w:r>
          </w:p>
        </w:tc>
        <w:tc>
          <w:tcPr>
            <w:tcW w:w="105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25,46</w:t>
            </w:r>
          </w:p>
        </w:tc>
        <w:tc>
          <w:tcPr>
            <w:tcW w:w="1487" w:type="dxa"/>
            <w:vMerge w:val="restart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Популяризация мотоспорта на территории Каратузского района с привлечением участников  юга Красноярского края, республики Хакасия, Республика Тыва.</w:t>
            </w:r>
          </w:p>
        </w:tc>
      </w:tr>
      <w:tr w:rsidR="008E5968" w:rsidRPr="008E5968" w:rsidTr="00086668">
        <w:trPr>
          <w:trHeight w:val="1155"/>
        </w:trPr>
        <w:tc>
          <w:tcPr>
            <w:tcW w:w="1707" w:type="dxa"/>
            <w:vMerge/>
          </w:tcPr>
          <w:p w:rsidR="008E5968" w:rsidRPr="008E5968" w:rsidRDefault="008E5968" w:rsidP="008E5968">
            <w:pPr>
              <w:ind w:firstLine="708"/>
            </w:pPr>
          </w:p>
        </w:tc>
        <w:tc>
          <w:tcPr>
            <w:tcW w:w="1386" w:type="dxa"/>
            <w:vMerge/>
          </w:tcPr>
          <w:p w:rsidR="008E5968" w:rsidRPr="008E5968" w:rsidRDefault="008E5968" w:rsidP="008E5968">
            <w:pPr>
              <w:ind w:firstLine="708"/>
            </w:pPr>
          </w:p>
        </w:tc>
        <w:tc>
          <w:tcPr>
            <w:tcW w:w="671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001</w:t>
            </w:r>
          </w:p>
        </w:tc>
        <w:tc>
          <w:tcPr>
            <w:tcW w:w="1055" w:type="dxa"/>
            <w:gridSpan w:val="2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0820008090</w:t>
            </w:r>
          </w:p>
        </w:tc>
        <w:tc>
          <w:tcPr>
            <w:tcW w:w="75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612</w:t>
            </w:r>
          </w:p>
        </w:tc>
        <w:tc>
          <w:tcPr>
            <w:tcW w:w="947" w:type="dxa"/>
            <w:gridSpan w:val="2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93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487" w:type="dxa"/>
            <w:vMerge/>
          </w:tcPr>
          <w:p w:rsidR="008E5968" w:rsidRPr="008E5968" w:rsidRDefault="008E5968" w:rsidP="008E5968">
            <w:pPr>
              <w:ind w:firstLine="708"/>
            </w:pPr>
          </w:p>
        </w:tc>
      </w:tr>
      <w:tr w:rsidR="008E5968" w:rsidRPr="008E5968" w:rsidTr="00086668">
        <w:trPr>
          <w:trHeight w:val="315"/>
        </w:trPr>
        <w:tc>
          <w:tcPr>
            <w:tcW w:w="1707" w:type="dxa"/>
            <w:vMerge w:val="restart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Мероприятие 1.3. Субсидия на поддержку деятельности муниципальных молодежных центров за счет средств из краевого бюджета</w:t>
            </w:r>
          </w:p>
        </w:tc>
        <w:tc>
          <w:tcPr>
            <w:tcW w:w="1386" w:type="dxa"/>
            <w:vMerge w:val="restart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671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001</w:t>
            </w:r>
          </w:p>
        </w:tc>
        <w:tc>
          <w:tcPr>
            <w:tcW w:w="1055" w:type="dxa"/>
            <w:gridSpan w:val="2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0827456</w:t>
            </w:r>
          </w:p>
        </w:tc>
        <w:tc>
          <w:tcPr>
            <w:tcW w:w="75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612</w:t>
            </w:r>
          </w:p>
        </w:tc>
        <w:tc>
          <w:tcPr>
            <w:tcW w:w="947" w:type="dxa"/>
            <w:gridSpan w:val="2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250,90</w:t>
            </w:r>
          </w:p>
        </w:tc>
        <w:tc>
          <w:tcPr>
            <w:tcW w:w="93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237,10</w:t>
            </w:r>
          </w:p>
        </w:tc>
        <w:tc>
          <w:tcPr>
            <w:tcW w:w="105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488,00</w:t>
            </w:r>
          </w:p>
        </w:tc>
        <w:tc>
          <w:tcPr>
            <w:tcW w:w="1487" w:type="dxa"/>
            <w:vMerge w:val="restart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Привлечение краевых средств на реализацию молодежной политики в Каратузском районе.</w:t>
            </w:r>
          </w:p>
        </w:tc>
      </w:tr>
      <w:tr w:rsidR="008E5968" w:rsidRPr="008E5968" w:rsidTr="00086668">
        <w:trPr>
          <w:trHeight w:val="1290"/>
        </w:trPr>
        <w:tc>
          <w:tcPr>
            <w:tcW w:w="1707" w:type="dxa"/>
            <w:vMerge/>
          </w:tcPr>
          <w:p w:rsidR="008E5968" w:rsidRPr="008E5968" w:rsidRDefault="008E5968" w:rsidP="008E5968">
            <w:pPr>
              <w:ind w:firstLine="708"/>
            </w:pPr>
          </w:p>
        </w:tc>
        <w:tc>
          <w:tcPr>
            <w:tcW w:w="1386" w:type="dxa"/>
            <w:vMerge/>
          </w:tcPr>
          <w:p w:rsidR="008E5968" w:rsidRPr="008E5968" w:rsidRDefault="008E5968" w:rsidP="008E5968">
            <w:pPr>
              <w:ind w:firstLine="708"/>
            </w:pPr>
          </w:p>
        </w:tc>
        <w:tc>
          <w:tcPr>
            <w:tcW w:w="671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901</w:t>
            </w:r>
          </w:p>
        </w:tc>
        <w:tc>
          <w:tcPr>
            <w:tcW w:w="1055" w:type="dxa"/>
            <w:gridSpan w:val="2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0820074560</w:t>
            </w:r>
          </w:p>
        </w:tc>
        <w:tc>
          <w:tcPr>
            <w:tcW w:w="75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612</w:t>
            </w:r>
          </w:p>
        </w:tc>
        <w:tc>
          <w:tcPr>
            <w:tcW w:w="947" w:type="dxa"/>
            <w:gridSpan w:val="2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93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216,000</w:t>
            </w:r>
          </w:p>
        </w:tc>
        <w:tc>
          <w:tcPr>
            <w:tcW w:w="99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202,500</w:t>
            </w:r>
          </w:p>
        </w:tc>
        <w:tc>
          <w:tcPr>
            <w:tcW w:w="87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202,500</w:t>
            </w:r>
          </w:p>
        </w:tc>
        <w:tc>
          <w:tcPr>
            <w:tcW w:w="87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202,500</w:t>
            </w:r>
          </w:p>
        </w:tc>
        <w:tc>
          <w:tcPr>
            <w:tcW w:w="111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823,500</w:t>
            </w:r>
          </w:p>
        </w:tc>
        <w:tc>
          <w:tcPr>
            <w:tcW w:w="1487" w:type="dxa"/>
            <w:vMerge/>
          </w:tcPr>
          <w:p w:rsidR="008E5968" w:rsidRPr="008E5968" w:rsidRDefault="008E5968" w:rsidP="008E5968">
            <w:pPr>
              <w:ind w:firstLine="708"/>
            </w:pPr>
          </w:p>
        </w:tc>
      </w:tr>
      <w:tr w:rsidR="008E5968" w:rsidRPr="008E5968" w:rsidTr="00086668">
        <w:trPr>
          <w:trHeight w:val="1980"/>
        </w:trPr>
        <w:tc>
          <w:tcPr>
            <w:tcW w:w="1707" w:type="dxa"/>
            <w:vMerge w:val="restart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 xml:space="preserve">Мероприятие 1.4. </w:t>
            </w:r>
            <w:proofErr w:type="spellStart"/>
            <w:r w:rsidRPr="008E5968">
              <w:rPr>
                <w:sz w:val="22"/>
                <w:szCs w:val="22"/>
              </w:rPr>
              <w:t>Софинансирование</w:t>
            </w:r>
            <w:proofErr w:type="spellEnd"/>
            <w:r w:rsidRPr="008E5968">
              <w:rPr>
                <w:sz w:val="22"/>
                <w:szCs w:val="22"/>
              </w:rPr>
              <w:t xml:space="preserve"> субсидии на поддержку деятельности муниципальных молодежных центров за счет средств местного бюджета</w:t>
            </w:r>
          </w:p>
        </w:tc>
        <w:tc>
          <w:tcPr>
            <w:tcW w:w="1386" w:type="dxa"/>
            <w:vMerge w:val="restart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671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001</w:t>
            </w:r>
          </w:p>
        </w:tc>
        <w:tc>
          <w:tcPr>
            <w:tcW w:w="1055" w:type="dxa"/>
            <w:gridSpan w:val="2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0820856</w:t>
            </w:r>
          </w:p>
        </w:tc>
        <w:tc>
          <w:tcPr>
            <w:tcW w:w="75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612</w:t>
            </w:r>
          </w:p>
        </w:tc>
        <w:tc>
          <w:tcPr>
            <w:tcW w:w="947" w:type="dxa"/>
            <w:gridSpan w:val="2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25,90</w:t>
            </w:r>
          </w:p>
        </w:tc>
        <w:tc>
          <w:tcPr>
            <w:tcW w:w="93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23,71</w:t>
            </w:r>
          </w:p>
        </w:tc>
        <w:tc>
          <w:tcPr>
            <w:tcW w:w="105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49,61</w:t>
            </w:r>
          </w:p>
        </w:tc>
        <w:tc>
          <w:tcPr>
            <w:tcW w:w="1487" w:type="dxa"/>
            <w:vMerge/>
          </w:tcPr>
          <w:p w:rsidR="008E5968" w:rsidRPr="008E5968" w:rsidRDefault="008E5968" w:rsidP="008E5968">
            <w:pPr>
              <w:ind w:firstLine="708"/>
            </w:pPr>
          </w:p>
        </w:tc>
      </w:tr>
      <w:tr w:rsidR="008E5968" w:rsidRPr="008E5968" w:rsidTr="00086668">
        <w:trPr>
          <w:trHeight w:val="315"/>
        </w:trPr>
        <w:tc>
          <w:tcPr>
            <w:tcW w:w="1707" w:type="dxa"/>
            <w:vMerge/>
          </w:tcPr>
          <w:p w:rsidR="008E5968" w:rsidRPr="008E5968" w:rsidRDefault="008E5968" w:rsidP="008E5968">
            <w:pPr>
              <w:ind w:firstLine="708"/>
            </w:pPr>
          </w:p>
        </w:tc>
        <w:tc>
          <w:tcPr>
            <w:tcW w:w="1386" w:type="dxa"/>
            <w:vMerge/>
          </w:tcPr>
          <w:p w:rsidR="008E5968" w:rsidRPr="008E5968" w:rsidRDefault="008E5968" w:rsidP="008E5968">
            <w:pPr>
              <w:ind w:firstLine="708"/>
            </w:pPr>
          </w:p>
        </w:tc>
        <w:tc>
          <w:tcPr>
            <w:tcW w:w="671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901</w:t>
            </w:r>
          </w:p>
        </w:tc>
        <w:tc>
          <w:tcPr>
            <w:tcW w:w="1055" w:type="dxa"/>
            <w:gridSpan w:val="2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0820008560</w:t>
            </w:r>
          </w:p>
        </w:tc>
        <w:tc>
          <w:tcPr>
            <w:tcW w:w="75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612</w:t>
            </w:r>
          </w:p>
        </w:tc>
        <w:tc>
          <w:tcPr>
            <w:tcW w:w="947" w:type="dxa"/>
            <w:gridSpan w:val="2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93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21,6034</w:t>
            </w:r>
          </w:p>
        </w:tc>
        <w:tc>
          <w:tcPr>
            <w:tcW w:w="99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20,2500</w:t>
            </w:r>
          </w:p>
        </w:tc>
        <w:tc>
          <w:tcPr>
            <w:tcW w:w="87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20,2500</w:t>
            </w:r>
          </w:p>
        </w:tc>
        <w:tc>
          <w:tcPr>
            <w:tcW w:w="87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20,2500</w:t>
            </w:r>
          </w:p>
        </w:tc>
        <w:tc>
          <w:tcPr>
            <w:tcW w:w="111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82,3534</w:t>
            </w:r>
          </w:p>
        </w:tc>
        <w:tc>
          <w:tcPr>
            <w:tcW w:w="1487" w:type="dxa"/>
          </w:tcPr>
          <w:p w:rsidR="008E5968" w:rsidRPr="008E5968" w:rsidRDefault="008E5968" w:rsidP="008E5968">
            <w:pPr>
              <w:ind w:firstLine="708"/>
            </w:pPr>
            <w:r w:rsidRPr="008E5968">
              <w:rPr>
                <w:sz w:val="22"/>
                <w:szCs w:val="22"/>
              </w:rPr>
              <w:t> </w:t>
            </w:r>
          </w:p>
        </w:tc>
      </w:tr>
      <w:tr w:rsidR="008E5968" w:rsidRPr="008E5968" w:rsidTr="00086668">
        <w:trPr>
          <w:trHeight w:val="6435"/>
        </w:trPr>
        <w:tc>
          <w:tcPr>
            <w:tcW w:w="1707" w:type="dxa"/>
            <w:noWrap/>
          </w:tcPr>
          <w:p w:rsidR="008E5968" w:rsidRPr="008E5968" w:rsidRDefault="008E5968" w:rsidP="008E5968">
            <w:r w:rsidRPr="008E5968">
              <w:t>1.5.Субсидия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«Патриотическое воспитание молодежи»</w:t>
            </w:r>
          </w:p>
        </w:tc>
        <w:tc>
          <w:tcPr>
            <w:tcW w:w="1386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671" w:type="dxa"/>
          </w:tcPr>
          <w:p w:rsidR="008E5968" w:rsidRPr="008E5968" w:rsidRDefault="008E5968" w:rsidP="008E5968">
            <w:r w:rsidRPr="008E5968">
              <w:t>901</w:t>
            </w:r>
          </w:p>
        </w:tc>
        <w:tc>
          <w:tcPr>
            <w:tcW w:w="1055" w:type="dxa"/>
            <w:gridSpan w:val="2"/>
          </w:tcPr>
          <w:p w:rsidR="008E5968" w:rsidRPr="008E5968" w:rsidRDefault="008E5968" w:rsidP="008E5968">
            <w:r w:rsidRPr="008E5968">
              <w:t>0707</w:t>
            </w:r>
          </w:p>
        </w:tc>
        <w:tc>
          <w:tcPr>
            <w:tcW w:w="1199" w:type="dxa"/>
          </w:tcPr>
          <w:p w:rsidR="008E5968" w:rsidRPr="008E5968" w:rsidRDefault="008E5968" w:rsidP="008E5968">
            <w:r w:rsidRPr="008E5968">
              <w:t>0820074540</w:t>
            </w:r>
          </w:p>
        </w:tc>
        <w:tc>
          <w:tcPr>
            <w:tcW w:w="750" w:type="dxa"/>
          </w:tcPr>
          <w:p w:rsidR="008E5968" w:rsidRPr="008E5968" w:rsidRDefault="008E5968" w:rsidP="008E5968">
            <w:r w:rsidRPr="008E5968">
              <w:t>612</w:t>
            </w:r>
          </w:p>
        </w:tc>
        <w:tc>
          <w:tcPr>
            <w:tcW w:w="947" w:type="dxa"/>
            <w:gridSpan w:val="2"/>
          </w:tcPr>
          <w:p w:rsidR="008E5968" w:rsidRPr="008E5968" w:rsidRDefault="008E5968" w:rsidP="008E5968">
            <w:r w:rsidRPr="008E5968">
              <w:t>0,00</w:t>
            </w:r>
          </w:p>
        </w:tc>
        <w:tc>
          <w:tcPr>
            <w:tcW w:w="930" w:type="dxa"/>
          </w:tcPr>
          <w:p w:rsidR="008E5968" w:rsidRPr="008E5968" w:rsidRDefault="008E5968" w:rsidP="008E5968">
            <w:r w:rsidRPr="008E5968">
              <w:t>0,00</w:t>
            </w:r>
          </w:p>
        </w:tc>
        <w:tc>
          <w:tcPr>
            <w:tcW w:w="1050" w:type="dxa"/>
          </w:tcPr>
          <w:p w:rsidR="008E5968" w:rsidRPr="008E5968" w:rsidRDefault="008E5968" w:rsidP="008E5968">
            <w:r w:rsidRPr="008E5968">
              <w:t>0,00</w:t>
            </w:r>
          </w:p>
        </w:tc>
        <w:tc>
          <w:tcPr>
            <w:tcW w:w="990" w:type="dxa"/>
          </w:tcPr>
          <w:p w:rsidR="008E5968" w:rsidRPr="008E5968" w:rsidRDefault="008E5968" w:rsidP="008E5968">
            <w:pPr>
              <w:rPr>
                <w:color w:val="FF0000"/>
              </w:rPr>
            </w:pPr>
            <w:r w:rsidRPr="008E5968">
              <w:rPr>
                <w:color w:val="FF0000"/>
              </w:rPr>
              <w:t>97,297</w:t>
            </w:r>
          </w:p>
        </w:tc>
        <w:tc>
          <w:tcPr>
            <w:tcW w:w="870" w:type="dxa"/>
          </w:tcPr>
          <w:p w:rsidR="008E5968" w:rsidRPr="008E5968" w:rsidRDefault="008E5968" w:rsidP="008E5968">
            <w:r w:rsidRPr="008E5968">
              <w:t>0,00</w:t>
            </w:r>
          </w:p>
        </w:tc>
        <w:tc>
          <w:tcPr>
            <w:tcW w:w="870" w:type="dxa"/>
          </w:tcPr>
          <w:p w:rsidR="008E5968" w:rsidRPr="008E5968" w:rsidRDefault="008E5968" w:rsidP="008E5968">
            <w:r w:rsidRPr="008E5968">
              <w:t>0,00</w:t>
            </w:r>
          </w:p>
        </w:tc>
        <w:tc>
          <w:tcPr>
            <w:tcW w:w="1110" w:type="dxa"/>
            <w:noWrap/>
          </w:tcPr>
          <w:p w:rsidR="008E5968" w:rsidRPr="008E5968" w:rsidRDefault="008E5968" w:rsidP="008E5968">
            <w:r w:rsidRPr="008E5968">
              <w:t>97,297</w:t>
            </w:r>
          </w:p>
        </w:tc>
        <w:tc>
          <w:tcPr>
            <w:tcW w:w="1487" w:type="dxa"/>
          </w:tcPr>
          <w:p w:rsidR="008E5968" w:rsidRPr="008E5968" w:rsidRDefault="008E5968" w:rsidP="008E5968">
            <w:pPr>
              <w:ind w:firstLine="708"/>
            </w:pPr>
          </w:p>
        </w:tc>
      </w:tr>
      <w:tr w:rsidR="008E5968" w:rsidRPr="008E5968" w:rsidTr="00086668">
        <w:trPr>
          <w:trHeight w:val="2186"/>
        </w:trPr>
        <w:tc>
          <w:tcPr>
            <w:tcW w:w="1707" w:type="dxa"/>
            <w:noWrap/>
          </w:tcPr>
          <w:p w:rsidR="008E5968" w:rsidRPr="008E5968" w:rsidRDefault="008E5968" w:rsidP="008E5968">
            <w:r w:rsidRPr="008E5968">
              <w:t xml:space="preserve">1.5. </w:t>
            </w:r>
            <w:proofErr w:type="spellStart"/>
            <w:r w:rsidRPr="008E5968">
              <w:t>Софинансирование</w:t>
            </w:r>
            <w:proofErr w:type="spellEnd"/>
            <w:r w:rsidRPr="008E5968">
              <w:t xml:space="preserve"> субсидии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«Патриотическое воспитание молодежи»</w:t>
            </w:r>
          </w:p>
        </w:tc>
        <w:tc>
          <w:tcPr>
            <w:tcW w:w="1386" w:type="dxa"/>
            <w:noWrap/>
          </w:tcPr>
          <w:p w:rsidR="008E5968" w:rsidRPr="008E5968" w:rsidRDefault="008E5968" w:rsidP="008E5968">
            <w:pPr>
              <w:rPr>
                <w:sz w:val="22"/>
                <w:szCs w:val="22"/>
              </w:rPr>
            </w:pPr>
            <w:r w:rsidRPr="008E5968">
              <w:rPr>
                <w:sz w:val="22"/>
                <w:szCs w:val="22"/>
              </w:rPr>
              <w:t>администрации</w:t>
            </w:r>
          </w:p>
        </w:tc>
        <w:tc>
          <w:tcPr>
            <w:tcW w:w="671" w:type="dxa"/>
          </w:tcPr>
          <w:p w:rsidR="008E5968" w:rsidRPr="008E5968" w:rsidRDefault="008E5968" w:rsidP="008E5968">
            <w:r w:rsidRPr="008E5968">
              <w:t>901</w:t>
            </w:r>
          </w:p>
        </w:tc>
        <w:tc>
          <w:tcPr>
            <w:tcW w:w="1055" w:type="dxa"/>
            <w:gridSpan w:val="2"/>
          </w:tcPr>
          <w:p w:rsidR="008E5968" w:rsidRPr="008E5968" w:rsidRDefault="008E5968" w:rsidP="008E5968">
            <w:r w:rsidRPr="008E5968">
              <w:t>0707</w:t>
            </w:r>
          </w:p>
        </w:tc>
        <w:tc>
          <w:tcPr>
            <w:tcW w:w="1199" w:type="dxa"/>
          </w:tcPr>
          <w:p w:rsidR="008E5968" w:rsidRPr="008E5968" w:rsidRDefault="008E5968" w:rsidP="008E5968">
            <w:r w:rsidRPr="008E5968">
              <w:t>08200</w:t>
            </w:r>
            <w:r w:rsidRPr="008E5968">
              <w:rPr>
                <w:lang w:val="en-US"/>
              </w:rPr>
              <w:t>S</w:t>
            </w:r>
            <w:r w:rsidRPr="008E5968">
              <w:t>4540</w:t>
            </w:r>
          </w:p>
        </w:tc>
        <w:tc>
          <w:tcPr>
            <w:tcW w:w="750" w:type="dxa"/>
          </w:tcPr>
          <w:p w:rsidR="008E5968" w:rsidRPr="008E5968" w:rsidRDefault="008E5968" w:rsidP="008E5968">
            <w:r w:rsidRPr="008E5968">
              <w:t>612</w:t>
            </w:r>
          </w:p>
        </w:tc>
        <w:tc>
          <w:tcPr>
            <w:tcW w:w="947" w:type="dxa"/>
            <w:gridSpan w:val="2"/>
          </w:tcPr>
          <w:p w:rsidR="008E5968" w:rsidRPr="008E5968" w:rsidRDefault="008E5968" w:rsidP="008E5968">
            <w:r w:rsidRPr="008E5968">
              <w:t>0,00</w:t>
            </w:r>
          </w:p>
        </w:tc>
        <w:tc>
          <w:tcPr>
            <w:tcW w:w="930" w:type="dxa"/>
          </w:tcPr>
          <w:p w:rsidR="008E5968" w:rsidRPr="008E5968" w:rsidRDefault="008E5968" w:rsidP="008E5968">
            <w:r w:rsidRPr="008E5968">
              <w:t>0,00</w:t>
            </w:r>
          </w:p>
        </w:tc>
        <w:tc>
          <w:tcPr>
            <w:tcW w:w="1050" w:type="dxa"/>
          </w:tcPr>
          <w:p w:rsidR="008E5968" w:rsidRPr="008E5968" w:rsidRDefault="008E5968" w:rsidP="008E5968">
            <w:r w:rsidRPr="008E5968">
              <w:t>0,00</w:t>
            </w:r>
          </w:p>
        </w:tc>
        <w:tc>
          <w:tcPr>
            <w:tcW w:w="990" w:type="dxa"/>
          </w:tcPr>
          <w:p w:rsidR="008E5968" w:rsidRPr="008E5968" w:rsidRDefault="008E5968" w:rsidP="008E5968">
            <w:pPr>
              <w:rPr>
                <w:color w:val="FF0000"/>
              </w:rPr>
            </w:pPr>
            <w:r w:rsidRPr="008E5968">
              <w:rPr>
                <w:color w:val="FF0000"/>
              </w:rPr>
              <w:t>3,00</w:t>
            </w:r>
          </w:p>
        </w:tc>
        <w:tc>
          <w:tcPr>
            <w:tcW w:w="870" w:type="dxa"/>
          </w:tcPr>
          <w:p w:rsidR="008E5968" w:rsidRPr="008E5968" w:rsidRDefault="008E5968" w:rsidP="008E5968">
            <w:r w:rsidRPr="008E5968">
              <w:t>0,00</w:t>
            </w:r>
          </w:p>
        </w:tc>
        <w:tc>
          <w:tcPr>
            <w:tcW w:w="870" w:type="dxa"/>
          </w:tcPr>
          <w:p w:rsidR="008E5968" w:rsidRPr="008E5968" w:rsidRDefault="008E5968" w:rsidP="008E5968">
            <w:r w:rsidRPr="008E5968">
              <w:t>0,00</w:t>
            </w:r>
          </w:p>
        </w:tc>
        <w:tc>
          <w:tcPr>
            <w:tcW w:w="1110" w:type="dxa"/>
            <w:noWrap/>
          </w:tcPr>
          <w:p w:rsidR="008E5968" w:rsidRPr="008E5968" w:rsidRDefault="008E5968" w:rsidP="008E5968">
            <w:r w:rsidRPr="008E5968">
              <w:t>3,00</w:t>
            </w:r>
          </w:p>
        </w:tc>
        <w:tc>
          <w:tcPr>
            <w:tcW w:w="1487" w:type="dxa"/>
          </w:tcPr>
          <w:p w:rsidR="008E5968" w:rsidRPr="008E5968" w:rsidRDefault="008E5968" w:rsidP="008E5968">
            <w:pPr>
              <w:ind w:firstLine="708"/>
            </w:pPr>
          </w:p>
        </w:tc>
      </w:tr>
      <w:tr w:rsidR="008E5968" w:rsidRPr="008E5968" w:rsidTr="00086668">
        <w:trPr>
          <w:trHeight w:val="720"/>
        </w:trPr>
        <w:tc>
          <w:tcPr>
            <w:tcW w:w="15022" w:type="dxa"/>
            <w:gridSpan w:val="16"/>
            <w:noWrap/>
          </w:tcPr>
          <w:p w:rsidR="008E5968" w:rsidRPr="008E5968" w:rsidRDefault="008E5968" w:rsidP="008E5968">
            <w:pPr>
              <w:ind w:firstLine="708"/>
              <w:rPr>
                <w:b/>
                <w:bCs/>
              </w:rPr>
            </w:pPr>
            <w:r w:rsidRPr="008E5968">
              <w:rPr>
                <w:b/>
                <w:bCs/>
                <w:sz w:val="22"/>
                <w:szCs w:val="22"/>
              </w:rPr>
              <w:t>Задача 2 Развитие и поддержка инициатив молодых людей в сфере разработки и принятия решений в сфере благоустройства, экологии и охраны окружающей среды, самоуправления, формирования гражданской позиции и любви к малой Родине.</w:t>
            </w:r>
          </w:p>
        </w:tc>
      </w:tr>
      <w:tr w:rsidR="008E5968" w:rsidRPr="008E5968" w:rsidTr="00086668">
        <w:trPr>
          <w:trHeight w:val="1035"/>
        </w:trPr>
        <w:tc>
          <w:tcPr>
            <w:tcW w:w="1707" w:type="dxa"/>
            <w:vMerge w:val="restart"/>
          </w:tcPr>
          <w:p w:rsidR="008E5968" w:rsidRPr="008E5968" w:rsidRDefault="008E5968" w:rsidP="008E5968">
            <w:pPr>
              <w:rPr>
                <w:b/>
                <w:bCs/>
              </w:rPr>
            </w:pPr>
            <w:r w:rsidRPr="008E5968">
              <w:rPr>
                <w:b/>
                <w:bCs/>
                <w:sz w:val="22"/>
                <w:szCs w:val="22"/>
              </w:rPr>
              <w:t>Мероприятие 2.1. Участие в проектной деятельности в том числе:</w:t>
            </w:r>
          </w:p>
        </w:tc>
        <w:tc>
          <w:tcPr>
            <w:tcW w:w="1386" w:type="dxa"/>
            <w:vMerge w:val="restart"/>
          </w:tcPr>
          <w:p w:rsidR="008E5968" w:rsidRPr="008E5968" w:rsidRDefault="008E5968" w:rsidP="008E5968">
            <w:pPr>
              <w:rPr>
                <w:b/>
                <w:bCs/>
              </w:rPr>
            </w:pPr>
            <w:r w:rsidRPr="008E5968">
              <w:rPr>
                <w:b/>
                <w:bCs/>
                <w:sz w:val="22"/>
                <w:szCs w:val="22"/>
              </w:rPr>
              <w:t>администрация</w:t>
            </w:r>
          </w:p>
        </w:tc>
        <w:tc>
          <w:tcPr>
            <w:tcW w:w="886" w:type="dxa"/>
            <w:gridSpan w:val="2"/>
          </w:tcPr>
          <w:p w:rsidR="008E5968" w:rsidRPr="008E5968" w:rsidRDefault="008E5968" w:rsidP="008E5968">
            <w:pPr>
              <w:rPr>
                <w:b/>
                <w:bCs/>
              </w:rPr>
            </w:pPr>
            <w:r w:rsidRPr="008E5968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840" w:type="dxa"/>
          </w:tcPr>
          <w:p w:rsidR="008E5968" w:rsidRPr="008E5968" w:rsidRDefault="008E5968" w:rsidP="008E5968">
            <w:pPr>
              <w:rPr>
                <w:b/>
                <w:bCs/>
              </w:rPr>
            </w:pPr>
            <w:r w:rsidRPr="008E5968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199" w:type="dxa"/>
            <w:noWrap/>
          </w:tcPr>
          <w:p w:rsidR="008E5968" w:rsidRPr="008E5968" w:rsidRDefault="008E5968" w:rsidP="008E5968">
            <w:pPr>
              <w:rPr>
                <w:b/>
                <w:bCs/>
              </w:rPr>
            </w:pPr>
            <w:r w:rsidRPr="008E5968">
              <w:rPr>
                <w:b/>
                <w:bCs/>
                <w:sz w:val="22"/>
                <w:szCs w:val="22"/>
              </w:rPr>
              <w:t>0820808</w:t>
            </w:r>
          </w:p>
        </w:tc>
        <w:tc>
          <w:tcPr>
            <w:tcW w:w="827" w:type="dxa"/>
            <w:gridSpan w:val="2"/>
          </w:tcPr>
          <w:p w:rsidR="008E5968" w:rsidRPr="008E5968" w:rsidRDefault="008E5968" w:rsidP="008E5968">
            <w:pPr>
              <w:rPr>
                <w:b/>
                <w:bCs/>
              </w:rPr>
            </w:pPr>
            <w:r w:rsidRPr="008E5968">
              <w:rPr>
                <w:b/>
                <w:bCs/>
                <w:sz w:val="22"/>
                <w:szCs w:val="22"/>
              </w:rPr>
              <w:t>612</w:t>
            </w:r>
          </w:p>
        </w:tc>
        <w:tc>
          <w:tcPr>
            <w:tcW w:w="870" w:type="dxa"/>
            <w:noWrap/>
          </w:tcPr>
          <w:p w:rsidR="008E5968" w:rsidRPr="008E5968" w:rsidRDefault="008E5968" w:rsidP="008E5968">
            <w:pPr>
              <w:rPr>
                <w:b/>
                <w:bCs/>
              </w:rPr>
            </w:pPr>
            <w:r w:rsidRPr="008E5968">
              <w:rPr>
                <w:b/>
                <w:bCs/>
                <w:sz w:val="22"/>
                <w:szCs w:val="22"/>
              </w:rPr>
              <w:t>21,00</w:t>
            </w:r>
          </w:p>
        </w:tc>
        <w:tc>
          <w:tcPr>
            <w:tcW w:w="930" w:type="dxa"/>
            <w:noWrap/>
          </w:tcPr>
          <w:p w:rsidR="008E5968" w:rsidRPr="008E5968" w:rsidRDefault="008E5968" w:rsidP="008E5968">
            <w:pPr>
              <w:rPr>
                <w:b/>
                <w:bCs/>
              </w:rPr>
            </w:pPr>
            <w:r w:rsidRPr="008E5968">
              <w:rPr>
                <w:b/>
                <w:bCs/>
                <w:sz w:val="22"/>
                <w:szCs w:val="22"/>
              </w:rPr>
              <w:t>34,3797</w:t>
            </w:r>
          </w:p>
        </w:tc>
        <w:tc>
          <w:tcPr>
            <w:tcW w:w="1050" w:type="dxa"/>
            <w:noWrap/>
          </w:tcPr>
          <w:p w:rsidR="008E5968" w:rsidRPr="008E5968" w:rsidRDefault="008E5968" w:rsidP="008E5968">
            <w:pPr>
              <w:rPr>
                <w:b/>
                <w:bCs/>
              </w:rPr>
            </w:pPr>
            <w:r w:rsidRPr="008E5968">
              <w:rPr>
                <w:b/>
                <w:bCs/>
                <w:sz w:val="22"/>
                <w:szCs w:val="22"/>
              </w:rPr>
              <w:t>0,0000</w:t>
            </w:r>
          </w:p>
        </w:tc>
        <w:tc>
          <w:tcPr>
            <w:tcW w:w="990" w:type="dxa"/>
            <w:noWrap/>
          </w:tcPr>
          <w:p w:rsidR="008E5968" w:rsidRPr="008E5968" w:rsidRDefault="008E5968" w:rsidP="008E5968">
            <w:pPr>
              <w:rPr>
                <w:b/>
                <w:bCs/>
              </w:rPr>
            </w:pPr>
            <w:r w:rsidRPr="008E5968">
              <w:rPr>
                <w:b/>
                <w:bCs/>
                <w:sz w:val="22"/>
                <w:szCs w:val="22"/>
              </w:rPr>
              <w:t>0,0000</w:t>
            </w:r>
          </w:p>
        </w:tc>
        <w:tc>
          <w:tcPr>
            <w:tcW w:w="870" w:type="dxa"/>
            <w:noWrap/>
          </w:tcPr>
          <w:p w:rsidR="008E5968" w:rsidRPr="008E5968" w:rsidRDefault="008E5968" w:rsidP="008E5968">
            <w:pPr>
              <w:rPr>
                <w:b/>
                <w:bCs/>
              </w:rPr>
            </w:pPr>
            <w:r w:rsidRPr="008E5968">
              <w:rPr>
                <w:b/>
                <w:bCs/>
                <w:sz w:val="22"/>
                <w:szCs w:val="22"/>
              </w:rPr>
              <w:t>0,0000</w:t>
            </w:r>
          </w:p>
        </w:tc>
        <w:tc>
          <w:tcPr>
            <w:tcW w:w="870" w:type="dxa"/>
            <w:noWrap/>
          </w:tcPr>
          <w:p w:rsidR="008E5968" w:rsidRPr="008E5968" w:rsidRDefault="008E5968" w:rsidP="008E5968">
            <w:pPr>
              <w:rPr>
                <w:b/>
                <w:bCs/>
              </w:rPr>
            </w:pPr>
            <w:r w:rsidRPr="008E5968">
              <w:rPr>
                <w:b/>
                <w:bCs/>
                <w:sz w:val="22"/>
                <w:szCs w:val="22"/>
              </w:rPr>
              <w:t>0,0000 </w:t>
            </w:r>
          </w:p>
        </w:tc>
        <w:tc>
          <w:tcPr>
            <w:tcW w:w="1110" w:type="dxa"/>
            <w:noWrap/>
          </w:tcPr>
          <w:p w:rsidR="008E5968" w:rsidRPr="008E5968" w:rsidRDefault="008E5968" w:rsidP="008E5968">
            <w:pPr>
              <w:rPr>
                <w:b/>
                <w:bCs/>
              </w:rPr>
            </w:pPr>
            <w:r w:rsidRPr="008E5968">
              <w:rPr>
                <w:b/>
                <w:bCs/>
                <w:sz w:val="22"/>
                <w:szCs w:val="22"/>
              </w:rPr>
              <w:t>55,3797</w:t>
            </w:r>
          </w:p>
        </w:tc>
        <w:tc>
          <w:tcPr>
            <w:tcW w:w="1487" w:type="dxa"/>
            <w:noWrap/>
          </w:tcPr>
          <w:p w:rsidR="008E5968" w:rsidRPr="008E5968" w:rsidRDefault="008E5968" w:rsidP="008E5968">
            <w:pPr>
              <w:ind w:firstLine="708"/>
            </w:pPr>
            <w:r w:rsidRPr="008E5968">
              <w:rPr>
                <w:sz w:val="22"/>
                <w:szCs w:val="22"/>
              </w:rPr>
              <w:t> </w:t>
            </w:r>
          </w:p>
        </w:tc>
      </w:tr>
      <w:tr w:rsidR="008E5968" w:rsidRPr="008E5968" w:rsidTr="00086668">
        <w:trPr>
          <w:trHeight w:val="735"/>
        </w:trPr>
        <w:tc>
          <w:tcPr>
            <w:tcW w:w="1707" w:type="dxa"/>
            <w:vMerge/>
          </w:tcPr>
          <w:p w:rsidR="008E5968" w:rsidRPr="008E5968" w:rsidRDefault="008E5968" w:rsidP="008E5968">
            <w:pPr>
              <w:ind w:firstLine="708"/>
              <w:rPr>
                <w:b/>
                <w:bCs/>
              </w:rPr>
            </w:pPr>
          </w:p>
        </w:tc>
        <w:tc>
          <w:tcPr>
            <w:tcW w:w="1386" w:type="dxa"/>
            <w:vMerge/>
          </w:tcPr>
          <w:p w:rsidR="008E5968" w:rsidRPr="008E5968" w:rsidRDefault="008E5968" w:rsidP="008E5968">
            <w:pPr>
              <w:ind w:firstLine="708"/>
              <w:rPr>
                <w:b/>
                <w:bCs/>
              </w:rPr>
            </w:pPr>
          </w:p>
        </w:tc>
        <w:tc>
          <w:tcPr>
            <w:tcW w:w="886" w:type="dxa"/>
            <w:gridSpan w:val="2"/>
          </w:tcPr>
          <w:p w:rsidR="008E5968" w:rsidRPr="008E5968" w:rsidRDefault="008E5968" w:rsidP="008E5968">
            <w:pPr>
              <w:rPr>
                <w:b/>
                <w:bCs/>
              </w:rPr>
            </w:pPr>
            <w:r w:rsidRPr="008E596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40" w:type="dxa"/>
          </w:tcPr>
          <w:p w:rsidR="008E5968" w:rsidRPr="008E5968" w:rsidRDefault="008E5968" w:rsidP="008E5968">
            <w:pPr>
              <w:rPr>
                <w:b/>
                <w:bCs/>
              </w:rPr>
            </w:pPr>
            <w:r w:rsidRPr="008E5968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199" w:type="dxa"/>
            <w:noWrap/>
          </w:tcPr>
          <w:p w:rsidR="008E5968" w:rsidRPr="008E5968" w:rsidRDefault="008E5968" w:rsidP="008E5968">
            <w:pPr>
              <w:rPr>
                <w:b/>
                <w:bCs/>
              </w:rPr>
            </w:pPr>
            <w:r w:rsidRPr="008E5968">
              <w:rPr>
                <w:b/>
                <w:bCs/>
                <w:sz w:val="22"/>
                <w:szCs w:val="22"/>
              </w:rPr>
              <w:t>0820008080</w:t>
            </w:r>
          </w:p>
        </w:tc>
        <w:tc>
          <w:tcPr>
            <w:tcW w:w="827" w:type="dxa"/>
            <w:gridSpan w:val="2"/>
          </w:tcPr>
          <w:p w:rsidR="008E5968" w:rsidRPr="008E5968" w:rsidRDefault="008E5968" w:rsidP="008E5968">
            <w:pPr>
              <w:rPr>
                <w:b/>
                <w:bCs/>
              </w:rPr>
            </w:pPr>
            <w:r w:rsidRPr="008E5968">
              <w:rPr>
                <w:b/>
                <w:bCs/>
                <w:sz w:val="22"/>
                <w:szCs w:val="22"/>
              </w:rPr>
              <w:t>612</w:t>
            </w:r>
          </w:p>
        </w:tc>
        <w:tc>
          <w:tcPr>
            <w:tcW w:w="870" w:type="dxa"/>
            <w:noWrap/>
          </w:tcPr>
          <w:p w:rsidR="008E5968" w:rsidRPr="008E5968" w:rsidRDefault="008E5968" w:rsidP="008E5968">
            <w:pPr>
              <w:rPr>
                <w:b/>
                <w:bCs/>
              </w:rPr>
            </w:pPr>
            <w:r w:rsidRPr="008E596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30" w:type="dxa"/>
            <w:noWrap/>
          </w:tcPr>
          <w:p w:rsidR="008E5968" w:rsidRPr="008E5968" w:rsidRDefault="008E5968" w:rsidP="008E5968">
            <w:pPr>
              <w:rPr>
                <w:b/>
                <w:bCs/>
              </w:rPr>
            </w:pPr>
            <w:r w:rsidRPr="008E596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50" w:type="dxa"/>
            <w:noWrap/>
          </w:tcPr>
          <w:p w:rsidR="008E5968" w:rsidRPr="008E5968" w:rsidRDefault="008E5968" w:rsidP="008E5968">
            <w:pPr>
              <w:rPr>
                <w:b/>
                <w:bCs/>
              </w:rPr>
            </w:pPr>
            <w:r w:rsidRPr="008E5968">
              <w:rPr>
                <w:b/>
                <w:bCs/>
                <w:sz w:val="22"/>
                <w:szCs w:val="22"/>
              </w:rPr>
              <w:t>32,75550</w:t>
            </w:r>
          </w:p>
        </w:tc>
        <w:tc>
          <w:tcPr>
            <w:tcW w:w="990" w:type="dxa"/>
            <w:noWrap/>
          </w:tcPr>
          <w:p w:rsidR="008E5968" w:rsidRPr="008E5968" w:rsidRDefault="008E5968" w:rsidP="008E5968">
            <w:pPr>
              <w:rPr>
                <w:b/>
                <w:bCs/>
              </w:rPr>
            </w:pPr>
            <w:r w:rsidRPr="008E5968">
              <w:rPr>
                <w:b/>
                <w:bCs/>
                <w:sz w:val="22"/>
                <w:szCs w:val="22"/>
              </w:rPr>
              <w:t>50,50</w:t>
            </w:r>
          </w:p>
        </w:tc>
        <w:tc>
          <w:tcPr>
            <w:tcW w:w="870" w:type="dxa"/>
            <w:noWrap/>
          </w:tcPr>
          <w:p w:rsidR="008E5968" w:rsidRPr="008E5968" w:rsidRDefault="008E5968" w:rsidP="008E5968">
            <w:pPr>
              <w:rPr>
                <w:b/>
                <w:bCs/>
              </w:rPr>
            </w:pPr>
            <w:r w:rsidRPr="008E5968">
              <w:rPr>
                <w:b/>
                <w:bCs/>
                <w:sz w:val="22"/>
                <w:szCs w:val="22"/>
              </w:rPr>
              <w:t>50,50</w:t>
            </w:r>
          </w:p>
        </w:tc>
        <w:tc>
          <w:tcPr>
            <w:tcW w:w="870" w:type="dxa"/>
            <w:noWrap/>
          </w:tcPr>
          <w:p w:rsidR="008E5968" w:rsidRPr="008E5968" w:rsidRDefault="008E5968" w:rsidP="008E5968">
            <w:pPr>
              <w:rPr>
                <w:b/>
                <w:bCs/>
              </w:rPr>
            </w:pPr>
            <w:r w:rsidRPr="008E5968">
              <w:rPr>
                <w:b/>
                <w:bCs/>
                <w:sz w:val="22"/>
                <w:szCs w:val="22"/>
              </w:rPr>
              <w:t>50,50</w:t>
            </w:r>
          </w:p>
        </w:tc>
        <w:tc>
          <w:tcPr>
            <w:tcW w:w="1110" w:type="dxa"/>
            <w:noWrap/>
          </w:tcPr>
          <w:p w:rsidR="008E5968" w:rsidRPr="008E5968" w:rsidRDefault="008E5968" w:rsidP="008E5968">
            <w:pPr>
              <w:rPr>
                <w:b/>
                <w:bCs/>
              </w:rPr>
            </w:pPr>
            <w:r w:rsidRPr="008E5968">
              <w:rPr>
                <w:b/>
                <w:bCs/>
                <w:sz w:val="22"/>
                <w:szCs w:val="22"/>
              </w:rPr>
              <w:t>184,2555</w:t>
            </w:r>
          </w:p>
        </w:tc>
        <w:tc>
          <w:tcPr>
            <w:tcW w:w="1487" w:type="dxa"/>
            <w:noWrap/>
          </w:tcPr>
          <w:p w:rsidR="008E5968" w:rsidRPr="008E5968" w:rsidRDefault="008E5968" w:rsidP="008E5968">
            <w:pPr>
              <w:ind w:firstLine="708"/>
            </w:pPr>
            <w:r w:rsidRPr="008E5968">
              <w:rPr>
                <w:sz w:val="22"/>
                <w:szCs w:val="22"/>
              </w:rPr>
              <w:t> </w:t>
            </w:r>
          </w:p>
        </w:tc>
      </w:tr>
      <w:tr w:rsidR="008E5968" w:rsidRPr="008E5968" w:rsidTr="00086668">
        <w:trPr>
          <w:trHeight w:val="660"/>
        </w:trPr>
        <w:tc>
          <w:tcPr>
            <w:tcW w:w="1707" w:type="dxa"/>
            <w:vMerge w:val="restart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2.1.1. Участие в проекте "Территория-2020"</w:t>
            </w:r>
          </w:p>
        </w:tc>
        <w:tc>
          <w:tcPr>
            <w:tcW w:w="1386" w:type="dxa"/>
            <w:vMerge w:val="restart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86" w:type="dxa"/>
            <w:gridSpan w:val="2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001</w:t>
            </w:r>
          </w:p>
        </w:tc>
        <w:tc>
          <w:tcPr>
            <w:tcW w:w="84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0820808</w:t>
            </w:r>
          </w:p>
        </w:tc>
        <w:tc>
          <w:tcPr>
            <w:tcW w:w="827" w:type="dxa"/>
            <w:gridSpan w:val="2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612</w:t>
            </w:r>
          </w:p>
        </w:tc>
        <w:tc>
          <w:tcPr>
            <w:tcW w:w="87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4,00</w:t>
            </w:r>
          </w:p>
        </w:tc>
        <w:tc>
          <w:tcPr>
            <w:tcW w:w="93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9,00</w:t>
            </w:r>
          </w:p>
        </w:tc>
        <w:tc>
          <w:tcPr>
            <w:tcW w:w="105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13,0000</w:t>
            </w:r>
          </w:p>
        </w:tc>
        <w:tc>
          <w:tcPr>
            <w:tcW w:w="1487" w:type="dxa"/>
            <w:vMerge w:val="restart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Создание в районе молодежной команды, призванной стать ядром развития территорий Каратузского района за счет реализации командой проектов в течение года.</w:t>
            </w:r>
          </w:p>
        </w:tc>
      </w:tr>
      <w:tr w:rsidR="008E5968" w:rsidRPr="008E5968" w:rsidTr="00086668">
        <w:trPr>
          <w:trHeight w:val="1140"/>
        </w:trPr>
        <w:tc>
          <w:tcPr>
            <w:tcW w:w="1707" w:type="dxa"/>
            <w:vMerge/>
          </w:tcPr>
          <w:p w:rsidR="008E5968" w:rsidRPr="008E5968" w:rsidRDefault="008E5968" w:rsidP="008E5968">
            <w:pPr>
              <w:ind w:firstLine="708"/>
            </w:pPr>
          </w:p>
        </w:tc>
        <w:tc>
          <w:tcPr>
            <w:tcW w:w="1386" w:type="dxa"/>
            <w:vMerge/>
          </w:tcPr>
          <w:p w:rsidR="008E5968" w:rsidRPr="008E5968" w:rsidRDefault="008E5968" w:rsidP="008E5968">
            <w:pPr>
              <w:ind w:firstLine="708"/>
            </w:pPr>
          </w:p>
        </w:tc>
        <w:tc>
          <w:tcPr>
            <w:tcW w:w="886" w:type="dxa"/>
            <w:gridSpan w:val="2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901</w:t>
            </w:r>
          </w:p>
        </w:tc>
        <w:tc>
          <w:tcPr>
            <w:tcW w:w="84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0820008080</w:t>
            </w:r>
          </w:p>
        </w:tc>
        <w:tc>
          <w:tcPr>
            <w:tcW w:w="827" w:type="dxa"/>
            <w:gridSpan w:val="2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612</w:t>
            </w:r>
          </w:p>
        </w:tc>
        <w:tc>
          <w:tcPr>
            <w:tcW w:w="87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93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2,00</w:t>
            </w:r>
          </w:p>
        </w:tc>
        <w:tc>
          <w:tcPr>
            <w:tcW w:w="99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2,00</w:t>
            </w:r>
          </w:p>
        </w:tc>
        <w:tc>
          <w:tcPr>
            <w:tcW w:w="87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2,00</w:t>
            </w:r>
          </w:p>
        </w:tc>
        <w:tc>
          <w:tcPr>
            <w:tcW w:w="87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2,00</w:t>
            </w:r>
          </w:p>
        </w:tc>
        <w:tc>
          <w:tcPr>
            <w:tcW w:w="111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8,0000</w:t>
            </w:r>
          </w:p>
        </w:tc>
        <w:tc>
          <w:tcPr>
            <w:tcW w:w="1487" w:type="dxa"/>
            <w:vMerge/>
          </w:tcPr>
          <w:p w:rsidR="008E5968" w:rsidRPr="008E5968" w:rsidRDefault="008E5968" w:rsidP="008E5968">
            <w:pPr>
              <w:ind w:firstLine="708"/>
            </w:pPr>
          </w:p>
        </w:tc>
      </w:tr>
      <w:tr w:rsidR="008E5968" w:rsidRPr="008E5968" w:rsidTr="00086668">
        <w:trPr>
          <w:trHeight w:val="4554"/>
        </w:trPr>
        <w:tc>
          <w:tcPr>
            <w:tcW w:w="1707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2.1.2. Смена "Гражданское общество" в рамках Межрегионального молодежного форума ТИМ "Бирюса"</w:t>
            </w:r>
          </w:p>
        </w:tc>
        <w:tc>
          <w:tcPr>
            <w:tcW w:w="1386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86" w:type="dxa"/>
            <w:gridSpan w:val="2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001</w:t>
            </w:r>
          </w:p>
        </w:tc>
        <w:tc>
          <w:tcPr>
            <w:tcW w:w="84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0820808</w:t>
            </w:r>
          </w:p>
        </w:tc>
        <w:tc>
          <w:tcPr>
            <w:tcW w:w="827" w:type="dxa"/>
            <w:gridSpan w:val="2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612</w:t>
            </w:r>
          </w:p>
        </w:tc>
        <w:tc>
          <w:tcPr>
            <w:tcW w:w="87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9,00</w:t>
            </w:r>
          </w:p>
        </w:tc>
        <w:tc>
          <w:tcPr>
            <w:tcW w:w="93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9,0000</w:t>
            </w:r>
          </w:p>
        </w:tc>
        <w:tc>
          <w:tcPr>
            <w:tcW w:w="1487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Развитие практик общественного участия в жизни местного сообщества и общественного контроля. Представление 2 проектов на конкурсе Межрегионального молодежного форума ТИМ "Бирюса"</w:t>
            </w:r>
          </w:p>
        </w:tc>
      </w:tr>
      <w:tr w:rsidR="008E5968" w:rsidRPr="008E5968" w:rsidTr="00086668">
        <w:trPr>
          <w:trHeight w:val="4554"/>
        </w:trPr>
        <w:tc>
          <w:tcPr>
            <w:tcW w:w="1707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2.1.3.Участие в краевом проекте ТИМ "Юниор"</w:t>
            </w:r>
          </w:p>
        </w:tc>
        <w:tc>
          <w:tcPr>
            <w:tcW w:w="1386" w:type="dxa"/>
          </w:tcPr>
          <w:p w:rsidR="008E5968" w:rsidRPr="008E5968" w:rsidRDefault="008E5968" w:rsidP="008E5968">
            <w:pPr>
              <w:ind w:firstLine="708"/>
            </w:pPr>
            <w:r w:rsidRPr="008E5968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86" w:type="dxa"/>
            <w:gridSpan w:val="2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001</w:t>
            </w:r>
          </w:p>
        </w:tc>
        <w:tc>
          <w:tcPr>
            <w:tcW w:w="84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0820808</w:t>
            </w:r>
          </w:p>
        </w:tc>
        <w:tc>
          <w:tcPr>
            <w:tcW w:w="827" w:type="dxa"/>
            <w:gridSpan w:val="2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612</w:t>
            </w:r>
          </w:p>
        </w:tc>
        <w:tc>
          <w:tcPr>
            <w:tcW w:w="87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8,00</w:t>
            </w:r>
          </w:p>
        </w:tc>
        <w:tc>
          <w:tcPr>
            <w:tcW w:w="93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20,8553</w:t>
            </w:r>
          </w:p>
        </w:tc>
        <w:tc>
          <w:tcPr>
            <w:tcW w:w="105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28,8553</w:t>
            </w:r>
          </w:p>
        </w:tc>
        <w:tc>
          <w:tcPr>
            <w:tcW w:w="1487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 xml:space="preserve">Доставка в краевые палаточные лагеря согласно флагманским программам по молодежной политике. Участниками проекта являются подростки в возрасте от 14 до 18 лет, согласно разнарядке. </w:t>
            </w:r>
          </w:p>
        </w:tc>
      </w:tr>
      <w:tr w:rsidR="008E5968" w:rsidRPr="008E5968" w:rsidTr="00086668">
        <w:trPr>
          <w:trHeight w:val="810"/>
        </w:trPr>
        <w:tc>
          <w:tcPr>
            <w:tcW w:w="1707" w:type="dxa"/>
            <w:vMerge w:val="restart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2.1.4.Участие в международном молодежном форуме "Территория инициативной молодежи "Бирюса"</w:t>
            </w:r>
          </w:p>
        </w:tc>
        <w:tc>
          <w:tcPr>
            <w:tcW w:w="1386" w:type="dxa"/>
            <w:vMerge w:val="restart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86" w:type="dxa"/>
            <w:gridSpan w:val="2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001</w:t>
            </w:r>
          </w:p>
        </w:tc>
        <w:tc>
          <w:tcPr>
            <w:tcW w:w="84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0820808</w:t>
            </w:r>
          </w:p>
        </w:tc>
        <w:tc>
          <w:tcPr>
            <w:tcW w:w="827" w:type="dxa"/>
            <w:gridSpan w:val="2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612</w:t>
            </w:r>
          </w:p>
        </w:tc>
        <w:tc>
          <w:tcPr>
            <w:tcW w:w="87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93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4,5244</w:t>
            </w:r>
          </w:p>
        </w:tc>
        <w:tc>
          <w:tcPr>
            <w:tcW w:w="105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4,5244</w:t>
            </w:r>
          </w:p>
        </w:tc>
        <w:tc>
          <w:tcPr>
            <w:tcW w:w="1487" w:type="dxa"/>
            <w:vMerge w:val="restart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 xml:space="preserve">Доставка в краевые палаточные лагеря согласно флагманским программам по молодежной политике. Участниками проекта являются подростки в возрасте от 14 до 18 лет, согласно разнарядке. </w:t>
            </w:r>
          </w:p>
        </w:tc>
      </w:tr>
      <w:tr w:rsidR="008E5968" w:rsidRPr="008E5968" w:rsidTr="00086668">
        <w:trPr>
          <w:trHeight w:val="870"/>
        </w:trPr>
        <w:tc>
          <w:tcPr>
            <w:tcW w:w="1707" w:type="dxa"/>
            <w:vMerge/>
          </w:tcPr>
          <w:p w:rsidR="008E5968" w:rsidRPr="008E5968" w:rsidRDefault="008E5968" w:rsidP="008E5968">
            <w:pPr>
              <w:ind w:firstLine="708"/>
            </w:pPr>
          </w:p>
        </w:tc>
        <w:tc>
          <w:tcPr>
            <w:tcW w:w="1386" w:type="dxa"/>
            <w:vMerge/>
          </w:tcPr>
          <w:p w:rsidR="008E5968" w:rsidRPr="008E5968" w:rsidRDefault="008E5968" w:rsidP="008E5968">
            <w:pPr>
              <w:ind w:firstLine="708"/>
            </w:pPr>
          </w:p>
        </w:tc>
        <w:tc>
          <w:tcPr>
            <w:tcW w:w="886" w:type="dxa"/>
            <w:gridSpan w:val="2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901</w:t>
            </w:r>
          </w:p>
        </w:tc>
        <w:tc>
          <w:tcPr>
            <w:tcW w:w="84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0820008080</w:t>
            </w:r>
          </w:p>
        </w:tc>
        <w:tc>
          <w:tcPr>
            <w:tcW w:w="827" w:type="dxa"/>
            <w:gridSpan w:val="2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612</w:t>
            </w:r>
          </w:p>
        </w:tc>
        <w:tc>
          <w:tcPr>
            <w:tcW w:w="87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93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0,0000</w:t>
            </w:r>
          </w:p>
        </w:tc>
        <w:tc>
          <w:tcPr>
            <w:tcW w:w="105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0,0000</w:t>
            </w:r>
          </w:p>
        </w:tc>
        <w:tc>
          <w:tcPr>
            <w:tcW w:w="1487" w:type="dxa"/>
            <w:vMerge/>
          </w:tcPr>
          <w:p w:rsidR="008E5968" w:rsidRPr="008E5968" w:rsidRDefault="008E5968" w:rsidP="008E5968">
            <w:pPr>
              <w:ind w:firstLine="708"/>
            </w:pPr>
          </w:p>
        </w:tc>
      </w:tr>
      <w:tr w:rsidR="008E5968" w:rsidRPr="008E5968" w:rsidTr="00086668">
        <w:trPr>
          <w:trHeight w:val="3289"/>
        </w:trPr>
        <w:tc>
          <w:tcPr>
            <w:tcW w:w="1707" w:type="dxa"/>
          </w:tcPr>
          <w:p w:rsidR="008E5968" w:rsidRPr="008E5968" w:rsidRDefault="008E5968" w:rsidP="008E5968">
            <w:proofErr w:type="gramStart"/>
            <w:r w:rsidRPr="008E5968">
              <w:rPr>
                <w:sz w:val="22"/>
                <w:szCs w:val="22"/>
              </w:rPr>
              <w:t>2.1.5.Участие в краевых, зональных акциях, фестивалях, форумах, мастер классах, мероприятиях, проектах, концертах, слетах, тренировочных сборах</w:t>
            </w:r>
            <w:proofErr w:type="gramEnd"/>
          </w:p>
        </w:tc>
        <w:tc>
          <w:tcPr>
            <w:tcW w:w="1386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86" w:type="dxa"/>
            <w:gridSpan w:val="2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901</w:t>
            </w:r>
          </w:p>
        </w:tc>
        <w:tc>
          <w:tcPr>
            <w:tcW w:w="84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0820008080</w:t>
            </w:r>
          </w:p>
        </w:tc>
        <w:tc>
          <w:tcPr>
            <w:tcW w:w="827" w:type="dxa"/>
            <w:gridSpan w:val="2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612</w:t>
            </w:r>
          </w:p>
        </w:tc>
        <w:tc>
          <w:tcPr>
            <w:tcW w:w="87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93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0,0000</w:t>
            </w:r>
          </w:p>
        </w:tc>
        <w:tc>
          <w:tcPr>
            <w:tcW w:w="105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19,8430</w:t>
            </w:r>
          </w:p>
        </w:tc>
        <w:tc>
          <w:tcPr>
            <w:tcW w:w="99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19,8430</w:t>
            </w:r>
          </w:p>
        </w:tc>
        <w:tc>
          <w:tcPr>
            <w:tcW w:w="87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19,8430</w:t>
            </w:r>
          </w:p>
        </w:tc>
        <w:tc>
          <w:tcPr>
            <w:tcW w:w="87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19,8430</w:t>
            </w:r>
          </w:p>
        </w:tc>
        <w:tc>
          <w:tcPr>
            <w:tcW w:w="111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79,3720</w:t>
            </w:r>
          </w:p>
        </w:tc>
        <w:tc>
          <w:tcPr>
            <w:tcW w:w="1487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Участие в выездных краевых и зональных мероприятиях</w:t>
            </w:r>
          </w:p>
        </w:tc>
      </w:tr>
      <w:tr w:rsidR="008E5968" w:rsidRPr="008E5968" w:rsidTr="00086668">
        <w:trPr>
          <w:trHeight w:val="4554"/>
        </w:trPr>
        <w:tc>
          <w:tcPr>
            <w:tcW w:w="1707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2.1.6.Участие в краевых проектах ТИМ "Бирюса", ТИМ "Юниор"</w:t>
            </w:r>
          </w:p>
        </w:tc>
        <w:tc>
          <w:tcPr>
            <w:tcW w:w="1386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86" w:type="dxa"/>
            <w:gridSpan w:val="2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901</w:t>
            </w:r>
          </w:p>
        </w:tc>
        <w:tc>
          <w:tcPr>
            <w:tcW w:w="84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0820008080</w:t>
            </w:r>
          </w:p>
        </w:tc>
        <w:tc>
          <w:tcPr>
            <w:tcW w:w="827" w:type="dxa"/>
            <w:gridSpan w:val="2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612</w:t>
            </w:r>
          </w:p>
        </w:tc>
        <w:tc>
          <w:tcPr>
            <w:tcW w:w="87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93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0,0000</w:t>
            </w:r>
          </w:p>
        </w:tc>
        <w:tc>
          <w:tcPr>
            <w:tcW w:w="105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10,9125</w:t>
            </w:r>
          </w:p>
        </w:tc>
        <w:tc>
          <w:tcPr>
            <w:tcW w:w="99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28,6570</w:t>
            </w:r>
          </w:p>
        </w:tc>
        <w:tc>
          <w:tcPr>
            <w:tcW w:w="87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28,6570</w:t>
            </w:r>
          </w:p>
        </w:tc>
        <w:tc>
          <w:tcPr>
            <w:tcW w:w="87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28,6570</w:t>
            </w:r>
          </w:p>
        </w:tc>
        <w:tc>
          <w:tcPr>
            <w:tcW w:w="111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96,8835</w:t>
            </w:r>
          </w:p>
        </w:tc>
        <w:tc>
          <w:tcPr>
            <w:tcW w:w="1487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 xml:space="preserve">Доставка в краевые палаточные лагеря согласно флагманским программам по молодежной политике. Участниками проекта являются подростки в возрасте от 14 до 18 лет, согласно разнарядке. </w:t>
            </w:r>
          </w:p>
        </w:tc>
      </w:tr>
      <w:tr w:rsidR="008E5968" w:rsidRPr="008E5968" w:rsidTr="00086668">
        <w:trPr>
          <w:trHeight w:val="645"/>
        </w:trPr>
        <w:tc>
          <w:tcPr>
            <w:tcW w:w="15022" w:type="dxa"/>
            <w:gridSpan w:val="16"/>
          </w:tcPr>
          <w:p w:rsidR="008E5968" w:rsidRPr="008E5968" w:rsidRDefault="008E5968" w:rsidP="008E5968">
            <w:pPr>
              <w:ind w:firstLine="708"/>
              <w:rPr>
                <w:b/>
                <w:bCs/>
              </w:rPr>
            </w:pPr>
            <w:r w:rsidRPr="008E5968">
              <w:rPr>
                <w:b/>
                <w:bCs/>
                <w:sz w:val="22"/>
                <w:szCs w:val="22"/>
              </w:rPr>
              <w:t xml:space="preserve"> Задача 3 Развитие и поддержка инициатив молодых людей по развитию на территории района возможности сезонного заработка для старшеклассников</w:t>
            </w:r>
          </w:p>
        </w:tc>
      </w:tr>
      <w:tr w:rsidR="008E5968" w:rsidRPr="008E5968" w:rsidTr="00086668">
        <w:trPr>
          <w:trHeight w:val="510"/>
        </w:trPr>
        <w:tc>
          <w:tcPr>
            <w:tcW w:w="1707" w:type="dxa"/>
            <w:vMerge w:val="restart"/>
          </w:tcPr>
          <w:p w:rsidR="008E5968" w:rsidRPr="008E5968" w:rsidRDefault="008E5968" w:rsidP="008E5968">
            <w:pPr>
              <w:rPr>
                <w:b/>
                <w:bCs/>
              </w:rPr>
            </w:pPr>
            <w:r w:rsidRPr="008E5968">
              <w:rPr>
                <w:b/>
                <w:bCs/>
                <w:sz w:val="22"/>
                <w:szCs w:val="22"/>
              </w:rPr>
              <w:t>Мероприятие 3.1. Трудовое воспитание молодежи, в том числе:</w:t>
            </w:r>
          </w:p>
        </w:tc>
        <w:tc>
          <w:tcPr>
            <w:tcW w:w="1386" w:type="dxa"/>
            <w:vMerge w:val="restart"/>
          </w:tcPr>
          <w:p w:rsidR="008E5968" w:rsidRPr="008E5968" w:rsidRDefault="008E5968" w:rsidP="008E5968">
            <w:pPr>
              <w:rPr>
                <w:b/>
                <w:bCs/>
              </w:rPr>
            </w:pPr>
            <w:r w:rsidRPr="008E5968">
              <w:rPr>
                <w:b/>
                <w:bCs/>
                <w:sz w:val="22"/>
                <w:szCs w:val="22"/>
              </w:rPr>
              <w:t>администрация</w:t>
            </w:r>
          </w:p>
        </w:tc>
        <w:tc>
          <w:tcPr>
            <w:tcW w:w="886" w:type="dxa"/>
            <w:gridSpan w:val="2"/>
          </w:tcPr>
          <w:p w:rsidR="008E5968" w:rsidRPr="008E5968" w:rsidRDefault="008E5968" w:rsidP="008E5968">
            <w:pPr>
              <w:rPr>
                <w:b/>
                <w:bCs/>
              </w:rPr>
            </w:pPr>
            <w:r w:rsidRPr="008E5968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840" w:type="dxa"/>
          </w:tcPr>
          <w:p w:rsidR="008E5968" w:rsidRPr="008E5968" w:rsidRDefault="008E5968" w:rsidP="008E5968">
            <w:pPr>
              <w:rPr>
                <w:b/>
                <w:bCs/>
              </w:rPr>
            </w:pPr>
            <w:r w:rsidRPr="008E5968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199" w:type="dxa"/>
          </w:tcPr>
          <w:p w:rsidR="008E5968" w:rsidRPr="008E5968" w:rsidRDefault="008E5968" w:rsidP="008E5968">
            <w:pPr>
              <w:rPr>
                <w:b/>
                <w:bCs/>
              </w:rPr>
            </w:pPr>
            <w:r w:rsidRPr="008E5968">
              <w:rPr>
                <w:b/>
                <w:bCs/>
                <w:sz w:val="22"/>
                <w:szCs w:val="22"/>
              </w:rPr>
              <w:t>0820814</w:t>
            </w:r>
          </w:p>
        </w:tc>
        <w:tc>
          <w:tcPr>
            <w:tcW w:w="827" w:type="dxa"/>
            <w:gridSpan w:val="2"/>
          </w:tcPr>
          <w:p w:rsidR="008E5968" w:rsidRPr="008E5968" w:rsidRDefault="008E5968" w:rsidP="008E5968">
            <w:pPr>
              <w:rPr>
                <w:b/>
                <w:bCs/>
              </w:rPr>
            </w:pPr>
            <w:r w:rsidRPr="008E5968">
              <w:rPr>
                <w:b/>
                <w:bCs/>
                <w:sz w:val="22"/>
                <w:szCs w:val="22"/>
              </w:rPr>
              <w:t>612</w:t>
            </w:r>
          </w:p>
        </w:tc>
        <w:tc>
          <w:tcPr>
            <w:tcW w:w="870" w:type="dxa"/>
            <w:noWrap/>
          </w:tcPr>
          <w:p w:rsidR="008E5968" w:rsidRPr="008E5968" w:rsidRDefault="008E5968" w:rsidP="008E5968">
            <w:pPr>
              <w:rPr>
                <w:b/>
                <w:bCs/>
              </w:rPr>
            </w:pPr>
            <w:r w:rsidRPr="008E5968">
              <w:rPr>
                <w:b/>
                <w:bCs/>
                <w:sz w:val="22"/>
                <w:szCs w:val="22"/>
              </w:rPr>
              <w:t>80,00</w:t>
            </w:r>
          </w:p>
        </w:tc>
        <w:tc>
          <w:tcPr>
            <w:tcW w:w="930" w:type="dxa"/>
            <w:noWrap/>
          </w:tcPr>
          <w:p w:rsidR="008E5968" w:rsidRPr="008E5968" w:rsidRDefault="008E5968" w:rsidP="008E5968">
            <w:pPr>
              <w:rPr>
                <w:b/>
                <w:bCs/>
              </w:rPr>
            </w:pPr>
            <w:r w:rsidRPr="008E5968">
              <w:rPr>
                <w:b/>
                <w:bCs/>
                <w:sz w:val="22"/>
                <w:szCs w:val="22"/>
              </w:rPr>
              <w:t>80,87522</w:t>
            </w:r>
          </w:p>
        </w:tc>
        <w:tc>
          <w:tcPr>
            <w:tcW w:w="1050" w:type="dxa"/>
            <w:noWrap/>
          </w:tcPr>
          <w:p w:rsidR="008E5968" w:rsidRPr="008E5968" w:rsidRDefault="008E5968" w:rsidP="008E5968">
            <w:pPr>
              <w:rPr>
                <w:b/>
                <w:bCs/>
              </w:rPr>
            </w:pPr>
            <w:r w:rsidRPr="008E596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0" w:type="dxa"/>
            <w:noWrap/>
          </w:tcPr>
          <w:p w:rsidR="008E5968" w:rsidRPr="008E5968" w:rsidRDefault="008E5968" w:rsidP="008E5968">
            <w:pPr>
              <w:rPr>
                <w:b/>
                <w:bCs/>
              </w:rPr>
            </w:pPr>
            <w:r w:rsidRPr="008E596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8E5968" w:rsidRPr="008E5968" w:rsidRDefault="008E5968" w:rsidP="008E5968">
            <w:pPr>
              <w:rPr>
                <w:b/>
                <w:bCs/>
              </w:rPr>
            </w:pPr>
            <w:r w:rsidRPr="008E596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8E5968" w:rsidRPr="008E5968" w:rsidRDefault="008E5968" w:rsidP="008E5968">
            <w:pPr>
              <w:rPr>
                <w:b/>
                <w:bCs/>
              </w:rPr>
            </w:pPr>
            <w:r w:rsidRPr="008E596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8E5968" w:rsidRPr="008E5968" w:rsidRDefault="008E5968" w:rsidP="008E5968">
            <w:pPr>
              <w:rPr>
                <w:b/>
                <w:bCs/>
              </w:rPr>
            </w:pPr>
            <w:r w:rsidRPr="008E5968">
              <w:rPr>
                <w:b/>
                <w:bCs/>
                <w:sz w:val="22"/>
                <w:szCs w:val="22"/>
              </w:rPr>
              <w:t>160,87522</w:t>
            </w:r>
          </w:p>
        </w:tc>
        <w:tc>
          <w:tcPr>
            <w:tcW w:w="1487" w:type="dxa"/>
            <w:noWrap/>
          </w:tcPr>
          <w:p w:rsidR="008E5968" w:rsidRPr="008E5968" w:rsidRDefault="008E5968" w:rsidP="008E5968">
            <w:pPr>
              <w:ind w:firstLine="708"/>
            </w:pPr>
          </w:p>
        </w:tc>
      </w:tr>
      <w:tr w:rsidR="008E5968" w:rsidRPr="008E5968" w:rsidTr="00086668">
        <w:trPr>
          <w:trHeight w:val="495"/>
        </w:trPr>
        <w:tc>
          <w:tcPr>
            <w:tcW w:w="1707" w:type="dxa"/>
            <w:vMerge/>
          </w:tcPr>
          <w:p w:rsidR="008E5968" w:rsidRPr="008E5968" w:rsidRDefault="008E5968" w:rsidP="008E5968">
            <w:pPr>
              <w:ind w:firstLine="708"/>
              <w:rPr>
                <w:b/>
                <w:bCs/>
              </w:rPr>
            </w:pPr>
          </w:p>
        </w:tc>
        <w:tc>
          <w:tcPr>
            <w:tcW w:w="1386" w:type="dxa"/>
            <w:vMerge/>
          </w:tcPr>
          <w:p w:rsidR="008E5968" w:rsidRPr="008E5968" w:rsidRDefault="008E5968" w:rsidP="008E5968">
            <w:pPr>
              <w:ind w:firstLine="708"/>
              <w:rPr>
                <w:b/>
                <w:bCs/>
              </w:rPr>
            </w:pPr>
          </w:p>
        </w:tc>
        <w:tc>
          <w:tcPr>
            <w:tcW w:w="886" w:type="dxa"/>
            <w:gridSpan w:val="2"/>
          </w:tcPr>
          <w:p w:rsidR="008E5968" w:rsidRPr="008E5968" w:rsidRDefault="008E5968" w:rsidP="008E5968">
            <w:pPr>
              <w:rPr>
                <w:b/>
                <w:bCs/>
              </w:rPr>
            </w:pPr>
            <w:r w:rsidRPr="008E596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40" w:type="dxa"/>
          </w:tcPr>
          <w:p w:rsidR="008E5968" w:rsidRPr="008E5968" w:rsidRDefault="008E5968" w:rsidP="008E5968">
            <w:pPr>
              <w:rPr>
                <w:b/>
                <w:bCs/>
              </w:rPr>
            </w:pPr>
            <w:r w:rsidRPr="008E5968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199" w:type="dxa"/>
          </w:tcPr>
          <w:p w:rsidR="008E5968" w:rsidRPr="008E5968" w:rsidRDefault="008E5968" w:rsidP="008E5968">
            <w:pPr>
              <w:rPr>
                <w:b/>
                <w:bCs/>
              </w:rPr>
            </w:pPr>
            <w:r w:rsidRPr="008E5968">
              <w:rPr>
                <w:b/>
                <w:bCs/>
                <w:sz w:val="22"/>
                <w:szCs w:val="22"/>
              </w:rPr>
              <w:t>0820008140</w:t>
            </w:r>
          </w:p>
        </w:tc>
        <w:tc>
          <w:tcPr>
            <w:tcW w:w="827" w:type="dxa"/>
            <w:gridSpan w:val="2"/>
          </w:tcPr>
          <w:p w:rsidR="008E5968" w:rsidRPr="008E5968" w:rsidRDefault="008E5968" w:rsidP="008E5968">
            <w:pPr>
              <w:rPr>
                <w:b/>
                <w:bCs/>
              </w:rPr>
            </w:pPr>
            <w:r w:rsidRPr="008E5968">
              <w:rPr>
                <w:b/>
                <w:bCs/>
                <w:sz w:val="22"/>
                <w:szCs w:val="22"/>
              </w:rPr>
              <w:t>612</w:t>
            </w:r>
          </w:p>
        </w:tc>
        <w:tc>
          <w:tcPr>
            <w:tcW w:w="870" w:type="dxa"/>
            <w:noWrap/>
          </w:tcPr>
          <w:p w:rsidR="008E5968" w:rsidRPr="008E5968" w:rsidRDefault="008E5968" w:rsidP="008E5968">
            <w:pPr>
              <w:rPr>
                <w:b/>
                <w:bCs/>
              </w:rPr>
            </w:pPr>
            <w:r w:rsidRPr="008E596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30" w:type="dxa"/>
            <w:noWrap/>
          </w:tcPr>
          <w:p w:rsidR="008E5968" w:rsidRPr="008E5968" w:rsidRDefault="008E5968" w:rsidP="008E5968">
            <w:pPr>
              <w:rPr>
                <w:b/>
                <w:bCs/>
              </w:rPr>
            </w:pPr>
            <w:r w:rsidRPr="008E596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50" w:type="dxa"/>
            <w:noWrap/>
          </w:tcPr>
          <w:p w:rsidR="008E5968" w:rsidRPr="008E5968" w:rsidRDefault="008E5968" w:rsidP="008E5968">
            <w:pPr>
              <w:rPr>
                <w:b/>
                <w:bCs/>
              </w:rPr>
            </w:pPr>
            <w:r w:rsidRPr="008E5968">
              <w:rPr>
                <w:b/>
                <w:bCs/>
                <w:sz w:val="22"/>
                <w:szCs w:val="22"/>
              </w:rPr>
              <w:t>59,84272</w:t>
            </w:r>
          </w:p>
        </w:tc>
        <w:tc>
          <w:tcPr>
            <w:tcW w:w="990" w:type="dxa"/>
            <w:noWrap/>
          </w:tcPr>
          <w:p w:rsidR="008E5968" w:rsidRPr="008E5968" w:rsidRDefault="008E5968" w:rsidP="008E5968">
            <w:pPr>
              <w:rPr>
                <w:b/>
                <w:bCs/>
              </w:rPr>
            </w:pPr>
            <w:r w:rsidRPr="008E5968">
              <w:rPr>
                <w:b/>
                <w:bCs/>
                <w:sz w:val="22"/>
                <w:szCs w:val="22"/>
              </w:rPr>
              <w:t>59,41845</w:t>
            </w:r>
          </w:p>
        </w:tc>
        <w:tc>
          <w:tcPr>
            <w:tcW w:w="870" w:type="dxa"/>
            <w:noWrap/>
          </w:tcPr>
          <w:p w:rsidR="008E5968" w:rsidRPr="008E5968" w:rsidRDefault="008E5968" w:rsidP="008E5968">
            <w:pPr>
              <w:rPr>
                <w:b/>
                <w:bCs/>
              </w:rPr>
            </w:pPr>
            <w:r w:rsidRPr="008E5968">
              <w:rPr>
                <w:b/>
                <w:bCs/>
                <w:sz w:val="22"/>
                <w:szCs w:val="22"/>
              </w:rPr>
              <w:t>60,00</w:t>
            </w:r>
          </w:p>
        </w:tc>
        <w:tc>
          <w:tcPr>
            <w:tcW w:w="870" w:type="dxa"/>
            <w:noWrap/>
          </w:tcPr>
          <w:p w:rsidR="008E5968" w:rsidRPr="008E5968" w:rsidRDefault="008E5968" w:rsidP="008E5968">
            <w:pPr>
              <w:rPr>
                <w:b/>
                <w:bCs/>
              </w:rPr>
            </w:pPr>
            <w:r w:rsidRPr="008E5968">
              <w:rPr>
                <w:b/>
                <w:bCs/>
                <w:sz w:val="22"/>
                <w:szCs w:val="22"/>
              </w:rPr>
              <w:t>60,00</w:t>
            </w:r>
          </w:p>
        </w:tc>
        <w:tc>
          <w:tcPr>
            <w:tcW w:w="1110" w:type="dxa"/>
            <w:noWrap/>
          </w:tcPr>
          <w:p w:rsidR="008E5968" w:rsidRPr="008E5968" w:rsidRDefault="008E5968" w:rsidP="008E5968">
            <w:pPr>
              <w:rPr>
                <w:b/>
                <w:bCs/>
              </w:rPr>
            </w:pPr>
            <w:r w:rsidRPr="008E5968">
              <w:rPr>
                <w:b/>
                <w:bCs/>
                <w:sz w:val="22"/>
                <w:szCs w:val="22"/>
              </w:rPr>
              <w:t>239,26117</w:t>
            </w:r>
          </w:p>
        </w:tc>
        <w:tc>
          <w:tcPr>
            <w:tcW w:w="1487" w:type="dxa"/>
            <w:noWrap/>
          </w:tcPr>
          <w:p w:rsidR="008E5968" w:rsidRPr="008E5968" w:rsidRDefault="008E5968" w:rsidP="008E5968">
            <w:pPr>
              <w:ind w:firstLine="708"/>
            </w:pPr>
          </w:p>
        </w:tc>
      </w:tr>
      <w:tr w:rsidR="008E5968" w:rsidRPr="008E5968" w:rsidTr="00086668">
        <w:trPr>
          <w:trHeight w:val="615"/>
        </w:trPr>
        <w:tc>
          <w:tcPr>
            <w:tcW w:w="1707" w:type="dxa"/>
            <w:vMerge w:val="restart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 xml:space="preserve">3.1.1. Создание трудового отряда старшеклассников </w:t>
            </w:r>
          </w:p>
        </w:tc>
        <w:tc>
          <w:tcPr>
            <w:tcW w:w="1386" w:type="dxa"/>
            <w:vMerge w:val="restart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86" w:type="dxa"/>
            <w:gridSpan w:val="2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001</w:t>
            </w:r>
          </w:p>
        </w:tc>
        <w:tc>
          <w:tcPr>
            <w:tcW w:w="84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0820814</w:t>
            </w:r>
          </w:p>
        </w:tc>
        <w:tc>
          <w:tcPr>
            <w:tcW w:w="827" w:type="dxa"/>
            <w:gridSpan w:val="2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612</w:t>
            </w:r>
          </w:p>
        </w:tc>
        <w:tc>
          <w:tcPr>
            <w:tcW w:w="87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70,00</w:t>
            </w:r>
          </w:p>
        </w:tc>
        <w:tc>
          <w:tcPr>
            <w:tcW w:w="93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69,58722</w:t>
            </w:r>
          </w:p>
        </w:tc>
        <w:tc>
          <w:tcPr>
            <w:tcW w:w="105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139,58722</w:t>
            </w:r>
          </w:p>
        </w:tc>
        <w:tc>
          <w:tcPr>
            <w:tcW w:w="1487" w:type="dxa"/>
            <w:vMerge w:val="restart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Создание 13 временных рабочих мест для несовершеннолетних и организация мероприятий по трудовому воспитанию</w:t>
            </w:r>
          </w:p>
        </w:tc>
      </w:tr>
      <w:tr w:rsidR="008E5968" w:rsidRPr="008E5968" w:rsidTr="00086668">
        <w:trPr>
          <w:trHeight w:val="510"/>
        </w:trPr>
        <w:tc>
          <w:tcPr>
            <w:tcW w:w="1707" w:type="dxa"/>
            <w:vMerge/>
          </w:tcPr>
          <w:p w:rsidR="008E5968" w:rsidRPr="008E5968" w:rsidRDefault="008E5968" w:rsidP="008E5968">
            <w:pPr>
              <w:ind w:firstLine="708"/>
            </w:pPr>
          </w:p>
        </w:tc>
        <w:tc>
          <w:tcPr>
            <w:tcW w:w="1386" w:type="dxa"/>
            <w:vMerge/>
          </w:tcPr>
          <w:p w:rsidR="008E5968" w:rsidRPr="008E5968" w:rsidRDefault="008E5968" w:rsidP="008E5968">
            <w:pPr>
              <w:ind w:firstLine="708"/>
            </w:pPr>
          </w:p>
        </w:tc>
        <w:tc>
          <w:tcPr>
            <w:tcW w:w="886" w:type="dxa"/>
            <w:gridSpan w:val="2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901</w:t>
            </w:r>
          </w:p>
        </w:tc>
        <w:tc>
          <w:tcPr>
            <w:tcW w:w="84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0820008140</w:t>
            </w:r>
          </w:p>
        </w:tc>
        <w:tc>
          <w:tcPr>
            <w:tcW w:w="827" w:type="dxa"/>
            <w:gridSpan w:val="2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612</w:t>
            </w:r>
          </w:p>
        </w:tc>
        <w:tc>
          <w:tcPr>
            <w:tcW w:w="87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0,000</w:t>
            </w:r>
          </w:p>
        </w:tc>
        <w:tc>
          <w:tcPr>
            <w:tcW w:w="93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0,0000</w:t>
            </w:r>
          </w:p>
        </w:tc>
        <w:tc>
          <w:tcPr>
            <w:tcW w:w="105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59,84272</w:t>
            </w:r>
          </w:p>
        </w:tc>
        <w:tc>
          <w:tcPr>
            <w:tcW w:w="99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59,41845</w:t>
            </w:r>
          </w:p>
        </w:tc>
        <w:tc>
          <w:tcPr>
            <w:tcW w:w="87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60,00</w:t>
            </w:r>
          </w:p>
        </w:tc>
        <w:tc>
          <w:tcPr>
            <w:tcW w:w="87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60,00</w:t>
            </w:r>
          </w:p>
        </w:tc>
        <w:tc>
          <w:tcPr>
            <w:tcW w:w="111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239,26117</w:t>
            </w:r>
          </w:p>
        </w:tc>
        <w:tc>
          <w:tcPr>
            <w:tcW w:w="1487" w:type="dxa"/>
            <w:vMerge/>
          </w:tcPr>
          <w:p w:rsidR="008E5968" w:rsidRPr="008E5968" w:rsidRDefault="008E5968" w:rsidP="008E5968">
            <w:pPr>
              <w:ind w:firstLine="708"/>
            </w:pPr>
          </w:p>
        </w:tc>
      </w:tr>
      <w:tr w:rsidR="008E5968" w:rsidRPr="008E5968" w:rsidTr="00086668">
        <w:trPr>
          <w:trHeight w:val="645"/>
        </w:trPr>
        <w:tc>
          <w:tcPr>
            <w:tcW w:w="1707" w:type="dxa"/>
            <w:vMerge w:val="restart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3.1.2. Краевой слет ТОС</w:t>
            </w:r>
          </w:p>
        </w:tc>
        <w:tc>
          <w:tcPr>
            <w:tcW w:w="1386" w:type="dxa"/>
            <w:vMerge w:val="restart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86" w:type="dxa"/>
            <w:gridSpan w:val="2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001</w:t>
            </w:r>
          </w:p>
        </w:tc>
        <w:tc>
          <w:tcPr>
            <w:tcW w:w="84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0820814</w:t>
            </w:r>
          </w:p>
        </w:tc>
        <w:tc>
          <w:tcPr>
            <w:tcW w:w="827" w:type="dxa"/>
            <w:gridSpan w:val="2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612</w:t>
            </w:r>
          </w:p>
        </w:tc>
        <w:tc>
          <w:tcPr>
            <w:tcW w:w="87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10,00</w:t>
            </w:r>
          </w:p>
        </w:tc>
        <w:tc>
          <w:tcPr>
            <w:tcW w:w="93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11,2880</w:t>
            </w:r>
          </w:p>
        </w:tc>
        <w:tc>
          <w:tcPr>
            <w:tcW w:w="105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21,28800</w:t>
            </w:r>
          </w:p>
        </w:tc>
        <w:tc>
          <w:tcPr>
            <w:tcW w:w="1487" w:type="dxa"/>
            <w:vMerge w:val="restart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Сохранение, развитие и приумножение традиций Движения ТОС, их творческого и культурного потенциала. Награждение лучших бойцов, бригадиров ТОС Каратузского района, согласно разнарядке</w:t>
            </w:r>
          </w:p>
        </w:tc>
      </w:tr>
      <w:tr w:rsidR="008E5968" w:rsidRPr="008E5968" w:rsidTr="00086668">
        <w:trPr>
          <w:trHeight w:val="915"/>
        </w:trPr>
        <w:tc>
          <w:tcPr>
            <w:tcW w:w="1707" w:type="dxa"/>
            <w:vMerge/>
          </w:tcPr>
          <w:p w:rsidR="008E5968" w:rsidRPr="008E5968" w:rsidRDefault="008E5968" w:rsidP="008E5968">
            <w:pPr>
              <w:ind w:firstLine="708"/>
            </w:pPr>
          </w:p>
        </w:tc>
        <w:tc>
          <w:tcPr>
            <w:tcW w:w="1386" w:type="dxa"/>
            <w:vMerge/>
          </w:tcPr>
          <w:p w:rsidR="008E5968" w:rsidRPr="008E5968" w:rsidRDefault="008E5968" w:rsidP="008E5968">
            <w:pPr>
              <w:ind w:firstLine="708"/>
            </w:pPr>
          </w:p>
        </w:tc>
        <w:tc>
          <w:tcPr>
            <w:tcW w:w="886" w:type="dxa"/>
            <w:gridSpan w:val="2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901</w:t>
            </w:r>
          </w:p>
        </w:tc>
        <w:tc>
          <w:tcPr>
            <w:tcW w:w="84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0820008140</w:t>
            </w:r>
          </w:p>
        </w:tc>
        <w:tc>
          <w:tcPr>
            <w:tcW w:w="827" w:type="dxa"/>
            <w:gridSpan w:val="2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612</w:t>
            </w:r>
          </w:p>
        </w:tc>
        <w:tc>
          <w:tcPr>
            <w:tcW w:w="87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0,000</w:t>
            </w:r>
          </w:p>
        </w:tc>
        <w:tc>
          <w:tcPr>
            <w:tcW w:w="93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0,0000</w:t>
            </w:r>
          </w:p>
        </w:tc>
        <w:tc>
          <w:tcPr>
            <w:tcW w:w="105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0,00000</w:t>
            </w:r>
          </w:p>
        </w:tc>
        <w:tc>
          <w:tcPr>
            <w:tcW w:w="1487" w:type="dxa"/>
            <w:vMerge/>
          </w:tcPr>
          <w:p w:rsidR="008E5968" w:rsidRPr="008E5968" w:rsidRDefault="008E5968" w:rsidP="008E5968">
            <w:pPr>
              <w:ind w:firstLine="708"/>
            </w:pPr>
          </w:p>
        </w:tc>
      </w:tr>
      <w:tr w:rsidR="008E5968" w:rsidRPr="008E5968" w:rsidTr="00086668">
        <w:trPr>
          <w:trHeight w:val="735"/>
        </w:trPr>
        <w:tc>
          <w:tcPr>
            <w:tcW w:w="15022" w:type="dxa"/>
            <w:gridSpan w:val="16"/>
            <w:noWrap/>
          </w:tcPr>
          <w:p w:rsidR="008E5968" w:rsidRPr="008E5968" w:rsidRDefault="008E5968" w:rsidP="008E5968">
            <w:pPr>
              <w:ind w:firstLine="708"/>
              <w:rPr>
                <w:b/>
                <w:bCs/>
              </w:rPr>
            </w:pPr>
            <w:r w:rsidRPr="008E5968">
              <w:rPr>
                <w:b/>
                <w:bCs/>
                <w:sz w:val="22"/>
                <w:szCs w:val="22"/>
              </w:rPr>
              <w:t>Задача 4 Развитие и поддержка инициатив молодых людей на территории района традиционных видов творчества и эстрадного искусства</w:t>
            </w:r>
          </w:p>
        </w:tc>
      </w:tr>
      <w:tr w:rsidR="008E5968" w:rsidRPr="008E5968" w:rsidTr="00086668">
        <w:trPr>
          <w:trHeight w:val="675"/>
        </w:trPr>
        <w:tc>
          <w:tcPr>
            <w:tcW w:w="1707" w:type="dxa"/>
            <w:vMerge w:val="restart"/>
          </w:tcPr>
          <w:p w:rsidR="008E5968" w:rsidRPr="008E5968" w:rsidRDefault="008E5968" w:rsidP="008E5968">
            <w:pPr>
              <w:ind w:firstLine="708"/>
              <w:rPr>
                <w:b/>
                <w:bCs/>
              </w:rPr>
            </w:pPr>
            <w:r w:rsidRPr="008E5968">
              <w:rPr>
                <w:b/>
                <w:bCs/>
                <w:sz w:val="22"/>
                <w:szCs w:val="22"/>
              </w:rPr>
              <w:t xml:space="preserve"> Мероприятие 4.1. Творческая деятельность молодежи, в том числе:</w:t>
            </w:r>
          </w:p>
        </w:tc>
        <w:tc>
          <w:tcPr>
            <w:tcW w:w="1386" w:type="dxa"/>
            <w:vMerge w:val="restart"/>
          </w:tcPr>
          <w:p w:rsidR="008E5968" w:rsidRPr="008E5968" w:rsidRDefault="008E5968" w:rsidP="008E5968">
            <w:pPr>
              <w:rPr>
                <w:b/>
                <w:bCs/>
              </w:rPr>
            </w:pPr>
            <w:r w:rsidRPr="008E5968">
              <w:rPr>
                <w:b/>
                <w:bCs/>
                <w:sz w:val="22"/>
                <w:szCs w:val="22"/>
              </w:rPr>
              <w:t>администрация</w:t>
            </w:r>
          </w:p>
        </w:tc>
        <w:tc>
          <w:tcPr>
            <w:tcW w:w="886" w:type="dxa"/>
            <w:gridSpan w:val="2"/>
          </w:tcPr>
          <w:p w:rsidR="008E5968" w:rsidRPr="008E5968" w:rsidRDefault="008E5968" w:rsidP="008E5968">
            <w:pPr>
              <w:rPr>
                <w:b/>
                <w:bCs/>
              </w:rPr>
            </w:pPr>
            <w:r w:rsidRPr="008E5968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840" w:type="dxa"/>
          </w:tcPr>
          <w:p w:rsidR="008E5968" w:rsidRPr="008E5968" w:rsidRDefault="008E5968" w:rsidP="008E5968">
            <w:pPr>
              <w:rPr>
                <w:b/>
                <w:bCs/>
              </w:rPr>
            </w:pPr>
            <w:r w:rsidRPr="008E5968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199" w:type="dxa"/>
            <w:noWrap/>
          </w:tcPr>
          <w:p w:rsidR="008E5968" w:rsidRPr="008E5968" w:rsidRDefault="008E5968" w:rsidP="008E5968">
            <w:pPr>
              <w:rPr>
                <w:b/>
                <w:bCs/>
              </w:rPr>
            </w:pPr>
            <w:r w:rsidRPr="008E5968">
              <w:rPr>
                <w:b/>
                <w:bCs/>
                <w:sz w:val="22"/>
                <w:szCs w:val="22"/>
              </w:rPr>
              <w:t>0820817</w:t>
            </w:r>
          </w:p>
        </w:tc>
        <w:tc>
          <w:tcPr>
            <w:tcW w:w="827" w:type="dxa"/>
            <w:gridSpan w:val="2"/>
          </w:tcPr>
          <w:p w:rsidR="008E5968" w:rsidRPr="008E5968" w:rsidRDefault="008E5968" w:rsidP="008E5968">
            <w:pPr>
              <w:rPr>
                <w:b/>
                <w:bCs/>
              </w:rPr>
            </w:pPr>
            <w:r w:rsidRPr="008E5968">
              <w:rPr>
                <w:b/>
                <w:bCs/>
                <w:sz w:val="22"/>
                <w:szCs w:val="22"/>
              </w:rPr>
              <w:t>612</w:t>
            </w:r>
          </w:p>
        </w:tc>
        <w:tc>
          <w:tcPr>
            <w:tcW w:w="870" w:type="dxa"/>
          </w:tcPr>
          <w:p w:rsidR="008E5968" w:rsidRPr="008E5968" w:rsidRDefault="008E5968" w:rsidP="008E5968">
            <w:pPr>
              <w:rPr>
                <w:b/>
                <w:bCs/>
              </w:rPr>
            </w:pPr>
            <w:r w:rsidRPr="008E5968">
              <w:rPr>
                <w:b/>
                <w:bCs/>
                <w:sz w:val="22"/>
                <w:szCs w:val="22"/>
              </w:rPr>
              <w:t>34,00000</w:t>
            </w:r>
          </w:p>
        </w:tc>
        <w:tc>
          <w:tcPr>
            <w:tcW w:w="930" w:type="dxa"/>
          </w:tcPr>
          <w:p w:rsidR="008E5968" w:rsidRPr="008E5968" w:rsidRDefault="008E5968" w:rsidP="008E5968">
            <w:pPr>
              <w:rPr>
                <w:b/>
                <w:bCs/>
              </w:rPr>
            </w:pPr>
            <w:r w:rsidRPr="008E5968">
              <w:rPr>
                <w:b/>
                <w:bCs/>
                <w:sz w:val="22"/>
                <w:szCs w:val="22"/>
              </w:rPr>
              <w:t>23,24508</w:t>
            </w:r>
          </w:p>
        </w:tc>
        <w:tc>
          <w:tcPr>
            <w:tcW w:w="1050" w:type="dxa"/>
          </w:tcPr>
          <w:p w:rsidR="008E5968" w:rsidRPr="008E5968" w:rsidRDefault="008E5968" w:rsidP="008E5968">
            <w:pPr>
              <w:rPr>
                <w:b/>
                <w:bCs/>
              </w:rPr>
            </w:pPr>
            <w:r w:rsidRPr="008E5968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990" w:type="dxa"/>
          </w:tcPr>
          <w:p w:rsidR="008E5968" w:rsidRPr="008E5968" w:rsidRDefault="008E5968" w:rsidP="008E5968">
            <w:pPr>
              <w:rPr>
                <w:b/>
                <w:bCs/>
              </w:rPr>
            </w:pPr>
            <w:r w:rsidRPr="008E5968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870" w:type="dxa"/>
          </w:tcPr>
          <w:p w:rsidR="008E5968" w:rsidRPr="008E5968" w:rsidRDefault="008E5968" w:rsidP="008E5968">
            <w:pPr>
              <w:rPr>
                <w:b/>
                <w:bCs/>
              </w:rPr>
            </w:pPr>
            <w:r w:rsidRPr="008E5968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870" w:type="dxa"/>
          </w:tcPr>
          <w:p w:rsidR="008E5968" w:rsidRPr="008E5968" w:rsidRDefault="008E5968" w:rsidP="008E5968">
            <w:pPr>
              <w:rPr>
                <w:b/>
                <w:bCs/>
              </w:rPr>
            </w:pPr>
            <w:r w:rsidRPr="008E5968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110" w:type="dxa"/>
            <w:noWrap/>
          </w:tcPr>
          <w:p w:rsidR="008E5968" w:rsidRPr="008E5968" w:rsidRDefault="008E5968" w:rsidP="008E5968">
            <w:pPr>
              <w:rPr>
                <w:b/>
                <w:bCs/>
              </w:rPr>
            </w:pPr>
            <w:r w:rsidRPr="008E5968">
              <w:rPr>
                <w:b/>
                <w:bCs/>
                <w:sz w:val="22"/>
                <w:szCs w:val="22"/>
              </w:rPr>
              <w:t>57,24508</w:t>
            </w:r>
          </w:p>
        </w:tc>
        <w:tc>
          <w:tcPr>
            <w:tcW w:w="1487" w:type="dxa"/>
          </w:tcPr>
          <w:p w:rsidR="008E5968" w:rsidRPr="008E5968" w:rsidRDefault="008E5968" w:rsidP="008E5968">
            <w:pPr>
              <w:ind w:firstLine="708"/>
            </w:pPr>
            <w:r w:rsidRPr="008E5968">
              <w:rPr>
                <w:sz w:val="22"/>
                <w:szCs w:val="22"/>
              </w:rPr>
              <w:t> </w:t>
            </w:r>
          </w:p>
        </w:tc>
      </w:tr>
      <w:tr w:rsidR="008E5968" w:rsidRPr="008E5968" w:rsidTr="00086668">
        <w:trPr>
          <w:trHeight w:val="555"/>
        </w:trPr>
        <w:tc>
          <w:tcPr>
            <w:tcW w:w="1707" w:type="dxa"/>
            <w:vMerge/>
          </w:tcPr>
          <w:p w:rsidR="008E5968" w:rsidRPr="008E5968" w:rsidRDefault="008E5968" w:rsidP="008E5968">
            <w:pPr>
              <w:ind w:firstLine="708"/>
              <w:rPr>
                <w:b/>
                <w:bCs/>
              </w:rPr>
            </w:pPr>
          </w:p>
        </w:tc>
        <w:tc>
          <w:tcPr>
            <w:tcW w:w="1386" w:type="dxa"/>
            <w:vMerge/>
          </w:tcPr>
          <w:p w:rsidR="008E5968" w:rsidRPr="008E5968" w:rsidRDefault="008E5968" w:rsidP="008E5968">
            <w:pPr>
              <w:ind w:firstLine="708"/>
              <w:rPr>
                <w:b/>
                <w:bCs/>
              </w:rPr>
            </w:pPr>
          </w:p>
        </w:tc>
        <w:tc>
          <w:tcPr>
            <w:tcW w:w="886" w:type="dxa"/>
            <w:gridSpan w:val="2"/>
          </w:tcPr>
          <w:p w:rsidR="008E5968" w:rsidRPr="008E5968" w:rsidRDefault="008E5968" w:rsidP="008E5968">
            <w:pPr>
              <w:rPr>
                <w:b/>
                <w:bCs/>
              </w:rPr>
            </w:pPr>
            <w:r w:rsidRPr="008E596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40" w:type="dxa"/>
          </w:tcPr>
          <w:p w:rsidR="008E5968" w:rsidRPr="008E5968" w:rsidRDefault="008E5968" w:rsidP="008E5968">
            <w:pPr>
              <w:rPr>
                <w:b/>
                <w:bCs/>
              </w:rPr>
            </w:pPr>
            <w:r w:rsidRPr="008E5968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199" w:type="dxa"/>
            <w:noWrap/>
          </w:tcPr>
          <w:p w:rsidR="008E5968" w:rsidRPr="008E5968" w:rsidRDefault="008E5968" w:rsidP="008E5968">
            <w:pPr>
              <w:rPr>
                <w:b/>
                <w:bCs/>
              </w:rPr>
            </w:pPr>
            <w:r w:rsidRPr="008E5968">
              <w:rPr>
                <w:b/>
                <w:bCs/>
                <w:sz w:val="22"/>
                <w:szCs w:val="22"/>
              </w:rPr>
              <w:t>0820008170</w:t>
            </w:r>
          </w:p>
        </w:tc>
        <w:tc>
          <w:tcPr>
            <w:tcW w:w="827" w:type="dxa"/>
            <w:gridSpan w:val="2"/>
          </w:tcPr>
          <w:p w:rsidR="008E5968" w:rsidRPr="008E5968" w:rsidRDefault="008E5968" w:rsidP="008E5968">
            <w:pPr>
              <w:rPr>
                <w:b/>
                <w:bCs/>
              </w:rPr>
            </w:pPr>
            <w:r w:rsidRPr="008E5968">
              <w:rPr>
                <w:b/>
                <w:bCs/>
                <w:sz w:val="22"/>
                <w:szCs w:val="22"/>
              </w:rPr>
              <w:t>612</w:t>
            </w:r>
          </w:p>
        </w:tc>
        <w:tc>
          <w:tcPr>
            <w:tcW w:w="870" w:type="dxa"/>
          </w:tcPr>
          <w:p w:rsidR="008E5968" w:rsidRPr="008E5968" w:rsidRDefault="008E5968" w:rsidP="008E5968">
            <w:pPr>
              <w:rPr>
                <w:b/>
                <w:bCs/>
              </w:rPr>
            </w:pPr>
            <w:r w:rsidRPr="008E5968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930" w:type="dxa"/>
          </w:tcPr>
          <w:p w:rsidR="008E5968" w:rsidRPr="008E5968" w:rsidRDefault="008E5968" w:rsidP="008E5968">
            <w:pPr>
              <w:rPr>
                <w:b/>
                <w:bCs/>
              </w:rPr>
            </w:pPr>
            <w:r w:rsidRPr="008E5968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050" w:type="dxa"/>
          </w:tcPr>
          <w:p w:rsidR="008E5968" w:rsidRPr="008E5968" w:rsidRDefault="008E5968" w:rsidP="008E5968">
            <w:pPr>
              <w:rPr>
                <w:b/>
                <w:bCs/>
              </w:rPr>
            </w:pPr>
            <w:r w:rsidRPr="008E5968">
              <w:rPr>
                <w:b/>
                <w:bCs/>
                <w:sz w:val="22"/>
                <w:szCs w:val="22"/>
              </w:rPr>
              <w:t>45,90178</w:t>
            </w:r>
          </w:p>
        </w:tc>
        <w:tc>
          <w:tcPr>
            <w:tcW w:w="990" w:type="dxa"/>
          </w:tcPr>
          <w:p w:rsidR="008E5968" w:rsidRPr="008E5968" w:rsidRDefault="008E5968" w:rsidP="008E5968">
            <w:pPr>
              <w:rPr>
                <w:b/>
                <w:bCs/>
              </w:rPr>
            </w:pPr>
            <w:r w:rsidRPr="008E5968">
              <w:rPr>
                <w:b/>
                <w:bCs/>
                <w:sz w:val="22"/>
                <w:szCs w:val="22"/>
              </w:rPr>
              <w:t>20,58155</w:t>
            </w:r>
          </w:p>
        </w:tc>
        <w:tc>
          <w:tcPr>
            <w:tcW w:w="870" w:type="dxa"/>
          </w:tcPr>
          <w:p w:rsidR="008E5968" w:rsidRPr="008E5968" w:rsidRDefault="008E5968" w:rsidP="008E5968">
            <w:pPr>
              <w:rPr>
                <w:b/>
                <w:bCs/>
              </w:rPr>
            </w:pPr>
            <w:r w:rsidRPr="008E5968">
              <w:rPr>
                <w:b/>
                <w:bCs/>
                <w:sz w:val="22"/>
                <w:szCs w:val="22"/>
              </w:rPr>
              <w:t>23,00000</w:t>
            </w:r>
          </w:p>
        </w:tc>
        <w:tc>
          <w:tcPr>
            <w:tcW w:w="870" w:type="dxa"/>
          </w:tcPr>
          <w:p w:rsidR="008E5968" w:rsidRPr="008E5968" w:rsidRDefault="008E5968" w:rsidP="008E5968">
            <w:pPr>
              <w:rPr>
                <w:b/>
                <w:bCs/>
              </w:rPr>
            </w:pPr>
            <w:r w:rsidRPr="008E5968">
              <w:rPr>
                <w:b/>
                <w:bCs/>
                <w:sz w:val="22"/>
                <w:szCs w:val="22"/>
              </w:rPr>
              <w:t>23,00000</w:t>
            </w:r>
          </w:p>
        </w:tc>
        <w:tc>
          <w:tcPr>
            <w:tcW w:w="1110" w:type="dxa"/>
            <w:noWrap/>
          </w:tcPr>
          <w:p w:rsidR="008E5968" w:rsidRPr="008E5968" w:rsidRDefault="008E5968" w:rsidP="008E5968">
            <w:pPr>
              <w:rPr>
                <w:b/>
                <w:bCs/>
              </w:rPr>
            </w:pPr>
            <w:r w:rsidRPr="008E5968">
              <w:rPr>
                <w:b/>
                <w:bCs/>
                <w:sz w:val="22"/>
                <w:szCs w:val="22"/>
              </w:rPr>
              <w:t>115,48333</w:t>
            </w:r>
          </w:p>
        </w:tc>
        <w:tc>
          <w:tcPr>
            <w:tcW w:w="1487" w:type="dxa"/>
          </w:tcPr>
          <w:p w:rsidR="008E5968" w:rsidRPr="008E5968" w:rsidRDefault="008E5968" w:rsidP="008E5968">
            <w:pPr>
              <w:ind w:firstLine="708"/>
            </w:pPr>
            <w:r w:rsidRPr="008E5968">
              <w:rPr>
                <w:sz w:val="22"/>
                <w:szCs w:val="22"/>
              </w:rPr>
              <w:t> </w:t>
            </w:r>
          </w:p>
        </w:tc>
      </w:tr>
      <w:tr w:rsidR="008E5968" w:rsidRPr="008E5968" w:rsidTr="00086668">
        <w:trPr>
          <w:trHeight w:val="840"/>
        </w:trPr>
        <w:tc>
          <w:tcPr>
            <w:tcW w:w="1707" w:type="dxa"/>
            <w:vMerge w:val="restart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 xml:space="preserve">4.1.1. Краевой </w:t>
            </w:r>
            <w:proofErr w:type="spellStart"/>
            <w:r w:rsidRPr="008E5968">
              <w:rPr>
                <w:sz w:val="22"/>
                <w:szCs w:val="22"/>
              </w:rPr>
              <w:t>молодежный</w:t>
            </w:r>
            <w:proofErr w:type="spellEnd"/>
            <w:r w:rsidRPr="008E5968">
              <w:rPr>
                <w:sz w:val="22"/>
                <w:szCs w:val="22"/>
              </w:rPr>
              <w:t xml:space="preserve"> проект "НОВЫЙ </w:t>
            </w:r>
            <w:proofErr w:type="spellStart"/>
            <w:r w:rsidRPr="008E5968">
              <w:rPr>
                <w:sz w:val="22"/>
                <w:szCs w:val="22"/>
              </w:rPr>
              <w:t>ФОРВАТЕР"</w:t>
            </w:r>
            <w:proofErr w:type="gramStart"/>
            <w:r w:rsidRPr="008E5968">
              <w:rPr>
                <w:sz w:val="22"/>
                <w:szCs w:val="22"/>
              </w:rPr>
              <w:t>.З</w:t>
            </w:r>
            <w:proofErr w:type="gramEnd"/>
            <w:r w:rsidRPr="008E5968">
              <w:rPr>
                <w:sz w:val="22"/>
                <w:szCs w:val="22"/>
              </w:rPr>
              <w:t>ональные</w:t>
            </w:r>
            <w:proofErr w:type="spellEnd"/>
            <w:r w:rsidRPr="008E5968">
              <w:rPr>
                <w:sz w:val="22"/>
                <w:szCs w:val="22"/>
              </w:rPr>
              <w:t xml:space="preserve"> очные этапы. Творческие номинации</w:t>
            </w:r>
          </w:p>
        </w:tc>
        <w:tc>
          <w:tcPr>
            <w:tcW w:w="1386" w:type="dxa"/>
            <w:vMerge w:val="restart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86" w:type="dxa"/>
            <w:gridSpan w:val="2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001</w:t>
            </w:r>
          </w:p>
        </w:tc>
        <w:tc>
          <w:tcPr>
            <w:tcW w:w="84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0820817</w:t>
            </w:r>
          </w:p>
        </w:tc>
        <w:tc>
          <w:tcPr>
            <w:tcW w:w="827" w:type="dxa"/>
            <w:gridSpan w:val="2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612</w:t>
            </w:r>
          </w:p>
        </w:tc>
        <w:tc>
          <w:tcPr>
            <w:tcW w:w="87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18,00</w:t>
            </w:r>
          </w:p>
        </w:tc>
        <w:tc>
          <w:tcPr>
            <w:tcW w:w="93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13,93500</w:t>
            </w:r>
          </w:p>
        </w:tc>
        <w:tc>
          <w:tcPr>
            <w:tcW w:w="105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31,93500</w:t>
            </w:r>
          </w:p>
        </w:tc>
        <w:tc>
          <w:tcPr>
            <w:tcW w:w="1487" w:type="dxa"/>
            <w:vMerge w:val="restart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 xml:space="preserve">Поддержка творческой молодежи в МО по наиболее популярным направлениям </w:t>
            </w:r>
            <w:proofErr w:type="spellStart"/>
            <w:r w:rsidRPr="008E5968">
              <w:rPr>
                <w:sz w:val="22"/>
                <w:szCs w:val="22"/>
              </w:rPr>
              <w:t>молодежного</w:t>
            </w:r>
            <w:proofErr w:type="spellEnd"/>
            <w:r w:rsidRPr="008E5968">
              <w:rPr>
                <w:sz w:val="22"/>
                <w:szCs w:val="22"/>
              </w:rPr>
              <w:t xml:space="preserve"> </w:t>
            </w:r>
            <w:proofErr w:type="spellStart"/>
            <w:r w:rsidRPr="008E5968">
              <w:rPr>
                <w:sz w:val="22"/>
                <w:szCs w:val="22"/>
              </w:rPr>
              <w:t>творчества</w:t>
            </w:r>
            <w:proofErr w:type="gramStart"/>
            <w:r w:rsidRPr="008E5968">
              <w:rPr>
                <w:sz w:val="22"/>
                <w:szCs w:val="22"/>
              </w:rPr>
              <w:t>:х</w:t>
            </w:r>
            <w:proofErr w:type="gramEnd"/>
            <w:r w:rsidRPr="008E5968">
              <w:rPr>
                <w:sz w:val="22"/>
                <w:szCs w:val="22"/>
              </w:rPr>
              <w:t>ореография</w:t>
            </w:r>
            <w:proofErr w:type="spellEnd"/>
            <w:r w:rsidRPr="008E5968">
              <w:rPr>
                <w:sz w:val="22"/>
                <w:szCs w:val="22"/>
              </w:rPr>
              <w:t>, вокал, рок-</w:t>
            </w:r>
            <w:proofErr w:type="spellStart"/>
            <w:r w:rsidRPr="008E5968">
              <w:rPr>
                <w:sz w:val="22"/>
                <w:szCs w:val="22"/>
              </w:rPr>
              <w:t>музыка,хип</w:t>
            </w:r>
            <w:proofErr w:type="spellEnd"/>
            <w:r w:rsidRPr="008E5968">
              <w:rPr>
                <w:sz w:val="22"/>
                <w:szCs w:val="22"/>
              </w:rPr>
              <w:t xml:space="preserve">-хоп, рэп-музыка, граффити, </w:t>
            </w:r>
            <w:proofErr w:type="spellStart"/>
            <w:r w:rsidRPr="008E5968">
              <w:rPr>
                <w:sz w:val="22"/>
                <w:szCs w:val="22"/>
              </w:rPr>
              <w:t>диджеинг</w:t>
            </w:r>
            <w:proofErr w:type="spellEnd"/>
            <w:r w:rsidRPr="008E5968">
              <w:rPr>
                <w:sz w:val="22"/>
                <w:szCs w:val="22"/>
              </w:rPr>
              <w:t xml:space="preserve">, </w:t>
            </w:r>
            <w:proofErr w:type="spellStart"/>
            <w:r w:rsidRPr="008E5968">
              <w:rPr>
                <w:sz w:val="22"/>
                <w:szCs w:val="22"/>
              </w:rPr>
              <w:t>искусство,фотография</w:t>
            </w:r>
            <w:proofErr w:type="spellEnd"/>
            <w:r w:rsidRPr="008E5968">
              <w:rPr>
                <w:sz w:val="22"/>
                <w:szCs w:val="22"/>
              </w:rPr>
              <w:t>, видео, дизайн одежды.</w:t>
            </w:r>
          </w:p>
        </w:tc>
      </w:tr>
      <w:tr w:rsidR="008E5968" w:rsidRPr="008E5968" w:rsidTr="00086668">
        <w:trPr>
          <w:trHeight w:val="1350"/>
        </w:trPr>
        <w:tc>
          <w:tcPr>
            <w:tcW w:w="1707" w:type="dxa"/>
            <w:vMerge/>
          </w:tcPr>
          <w:p w:rsidR="008E5968" w:rsidRPr="008E5968" w:rsidRDefault="008E5968" w:rsidP="008E5968">
            <w:pPr>
              <w:ind w:firstLine="708"/>
            </w:pPr>
          </w:p>
        </w:tc>
        <w:tc>
          <w:tcPr>
            <w:tcW w:w="1386" w:type="dxa"/>
            <w:vMerge/>
          </w:tcPr>
          <w:p w:rsidR="008E5968" w:rsidRPr="008E5968" w:rsidRDefault="008E5968" w:rsidP="008E5968">
            <w:pPr>
              <w:ind w:firstLine="708"/>
            </w:pPr>
          </w:p>
        </w:tc>
        <w:tc>
          <w:tcPr>
            <w:tcW w:w="886" w:type="dxa"/>
            <w:gridSpan w:val="2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901</w:t>
            </w:r>
          </w:p>
        </w:tc>
        <w:tc>
          <w:tcPr>
            <w:tcW w:w="84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0820008170</w:t>
            </w:r>
          </w:p>
        </w:tc>
        <w:tc>
          <w:tcPr>
            <w:tcW w:w="827" w:type="dxa"/>
            <w:gridSpan w:val="2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612</w:t>
            </w:r>
          </w:p>
        </w:tc>
        <w:tc>
          <w:tcPr>
            <w:tcW w:w="87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93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0,00000</w:t>
            </w:r>
          </w:p>
        </w:tc>
        <w:tc>
          <w:tcPr>
            <w:tcW w:w="105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45,90178</w:t>
            </w:r>
          </w:p>
        </w:tc>
        <w:tc>
          <w:tcPr>
            <w:tcW w:w="99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15,58155</w:t>
            </w:r>
          </w:p>
        </w:tc>
        <w:tc>
          <w:tcPr>
            <w:tcW w:w="87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18,00</w:t>
            </w:r>
          </w:p>
        </w:tc>
        <w:tc>
          <w:tcPr>
            <w:tcW w:w="87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18,00</w:t>
            </w:r>
          </w:p>
        </w:tc>
        <w:tc>
          <w:tcPr>
            <w:tcW w:w="111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100,48333</w:t>
            </w:r>
          </w:p>
        </w:tc>
        <w:tc>
          <w:tcPr>
            <w:tcW w:w="1487" w:type="dxa"/>
            <w:vMerge/>
          </w:tcPr>
          <w:p w:rsidR="008E5968" w:rsidRPr="008E5968" w:rsidRDefault="008E5968" w:rsidP="008E5968">
            <w:pPr>
              <w:ind w:firstLine="708"/>
            </w:pPr>
          </w:p>
        </w:tc>
      </w:tr>
      <w:tr w:rsidR="008E5968" w:rsidRPr="008E5968" w:rsidTr="00086668">
        <w:trPr>
          <w:trHeight w:val="3036"/>
        </w:trPr>
        <w:tc>
          <w:tcPr>
            <w:tcW w:w="1707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4.1.2. Смена "Добровольчество" в рамках Межрегионального молодежного форума ТИМ "Бирюса"</w:t>
            </w:r>
          </w:p>
        </w:tc>
        <w:tc>
          <w:tcPr>
            <w:tcW w:w="1386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86" w:type="dxa"/>
            <w:gridSpan w:val="2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001</w:t>
            </w:r>
          </w:p>
        </w:tc>
        <w:tc>
          <w:tcPr>
            <w:tcW w:w="84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0820817</w:t>
            </w:r>
          </w:p>
        </w:tc>
        <w:tc>
          <w:tcPr>
            <w:tcW w:w="827" w:type="dxa"/>
            <w:gridSpan w:val="2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612</w:t>
            </w:r>
          </w:p>
        </w:tc>
        <w:tc>
          <w:tcPr>
            <w:tcW w:w="87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16,00</w:t>
            </w:r>
          </w:p>
        </w:tc>
        <w:tc>
          <w:tcPr>
            <w:tcW w:w="93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16,00000</w:t>
            </w:r>
          </w:p>
        </w:tc>
        <w:tc>
          <w:tcPr>
            <w:tcW w:w="1487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Развитие добровольчества на территории Каратузского района, защита одного и более проектов по добровольчеству.</w:t>
            </w:r>
          </w:p>
        </w:tc>
      </w:tr>
      <w:tr w:rsidR="008E5968" w:rsidRPr="008E5968" w:rsidTr="00086668">
        <w:trPr>
          <w:trHeight w:val="600"/>
        </w:trPr>
        <w:tc>
          <w:tcPr>
            <w:tcW w:w="1707" w:type="dxa"/>
            <w:vMerge w:val="restart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4.1.3. Проведение календарных мероприятий</w:t>
            </w:r>
          </w:p>
        </w:tc>
        <w:tc>
          <w:tcPr>
            <w:tcW w:w="1386" w:type="dxa"/>
            <w:vMerge w:val="restart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86" w:type="dxa"/>
            <w:gridSpan w:val="2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001</w:t>
            </w:r>
          </w:p>
        </w:tc>
        <w:tc>
          <w:tcPr>
            <w:tcW w:w="84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0820817</w:t>
            </w:r>
          </w:p>
        </w:tc>
        <w:tc>
          <w:tcPr>
            <w:tcW w:w="827" w:type="dxa"/>
            <w:gridSpan w:val="2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612</w:t>
            </w:r>
          </w:p>
        </w:tc>
        <w:tc>
          <w:tcPr>
            <w:tcW w:w="87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93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9,31008</w:t>
            </w:r>
          </w:p>
        </w:tc>
        <w:tc>
          <w:tcPr>
            <w:tcW w:w="105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9,31008</w:t>
            </w:r>
          </w:p>
        </w:tc>
        <w:tc>
          <w:tcPr>
            <w:tcW w:w="1487" w:type="dxa"/>
            <w:vMerge w:val="restart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 xml:space="preserve">Организация и проведение районных мероприятий и </w:t>
            </w:r>
            <w:proofErr w:type="spellStart"/>
            <w:r w:rsidRPr="008E5968">
              <w:rPr>
                <w:sz w:val="22"/>
                <w:szCs w:val="22"/>
              </w:rPr>
              <w:t>акий</w:t>
            </w:r>
            <w:proofErr w:type="spellEnd"/>
            <w:r w:rsidRPr="008E5968">
              <w:rPr>
                <w:sz w:val="22"/>
                <w:szCs w:val="22"/>
              </w:rPr>
              <w:t xml:space="preserve"> в рамках </w:t>
            </w:r>
            <w:proofErr w:type="gramStart"/>
            <w:r w:rsidRPr="008E5968">
              <w:rPr>
                <w:sz w:val="22"/>
                <w:szCs w:val="22"/>
              </w:rPr>
              <w:t>Флагманской</w:t>
            </w:r>
            <w:proofErr w:type="gramEnd"/>
            <w:r w:rsidRPr="008E5968">
              <w:rPr>
                <w:sz w:val="22"/>
                <w:szCs w:val="22"/>
              </w:rPr>
              <w:t xml:space="preserve"> </w:t>
            </w:r>
            <w:proofErr w:type="spellStart"/>
            <w:r w:rsidRPr="008E5968">
              <w:rPr>
                <w:sz w:val="22"/>
                <w:szCs w:val="22"/>
              </w:rPr>
              <w:t>порграммы</w:t>
            </w:r>
            <w:proofErr w:type="spellEnd"/>
            <w:r w:rsidRPr="008E5968">
              <w:rPr>
                <w:sz w:val="22"/>
                <w:szCs w:val="22"/>
              </w:rPr>
              <w:t xml:space="preserve"> "АРТ-парад"</w:t>
            </w:r>
          </w:p>
        </w:tc>
      </w:tr>
      <w:tr w:rsidR="008E5968" w:rsidRPr="008E5968" w:rsidTr="00086668">
        <w:trPr>
          <w:trHeight w:val="495"/>
        </w:trPr>
        <w:tc>
          <w:tcPr>
            <w:tcW w:w="1707" w:type="dxa"/>
            <w:vMerge/>
          </w:tcPr>
          <w:p w:rsidR="008E5968" w:rsidRPr="008E5968" w:rsidRDefault="008E5968" w:rsidP="008E5968">
            <w:pPr>
              <w:ind w:firstLine="708"/>
            </w:pPr>
          </w:p>
        </w:tc>
        <w:tc>
          <w:tcPr>
            <w:tcW w:w="1386" w:type="dxa"/>
            <w:vMerge/>
          </w:tcPr>
          <w:p w:rsidR="008E5968" w:rsidRPr="008E5968" w:rsidRDefault="008E5968" w:rsidP="008E5968">
            <w:pPr>
              <w:ind w:firstLine="708"/>
            </w:pPr>
          </w:p>
        </w:tc>
        <w:tc>
          <w:tcPr>
            <w:tcW w:w="886" w:type="dxa"/>
            <w:gridSpan w:val="2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901</w:t>
            </w:r>
          </w:p>
        </w:tc>
        <w:tc>
          <w:tcPr>
            <w:tcW w:w="84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0820008170</w:t>
            </w:r>
          </w:p>
        </w:tc>
        <w:tc>
          <w:tcPr>
            <w:tcW w:w="827" w:type="dxa"/>
            <w:gridSpan w:val="2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612</w:t>
            </w:r>
          </w:p>
        </w:tc>
        <w:tc>
          <w:tcPr>
            <w:tcW w:w="87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93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5,00</w:t>
            </w:r>
          </w:p>
        </w:tc>
        <w:tc>
          <w:tcPr>
            <w:tcW w:w="87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5,00</w:t>
            </w:r>
          </w:p>
        </w:tc>
        <w:tc>
          <w:tcPr>
            <w:tcW w:w="87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5,00</w:t>
            </w:r>
          </w:p>
        </w:tc>
        <w:tc>
          <w:tcPr>
            <w:tcW w:w="111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15,0000</w:t>
            </w:r>
          </w:p>
        </w:tc>
        <w:tc>
          <w:tcPr>
            <w:tcW w:w="1487" w:type="dxa"/>
            <w:vMerge/>
          </w:tcPr>
          <w:p w:rsidR="008E5968" w:rsidRPr="008E5968" w:rsidRDefault="008E5968" w:rsidP="008E5968">
            <w:pPr>
              <w:ind w:firstLine="708"/>
            </w:pPr>
          </w:p>
        </w:tc>
      </w:tr>
      <w:tr w:rsidR="008E5968" w:rsidRPr="008E5968" w:rsidTr="00086668">
        <w:trPr>
          <w:trHeight w:val="1185"/>
        </w:trPr>
        <w:tc>
          <w:tcPr>
            <w:tcW w:w="15022" w:type="dxa"/>
            <w:gridSpan w:val="16"/>
            <w:noWrap/>
          </w:tcPr>
          <w:p w:rsidR="008E5968" w:rsidRPr="008E5968" w:rsidRDefault="008E5968" w:rsidP="008E5968">
            <w:pPr>
              <w:ind w:firstLine="708"/>
              <w:rPr>
                <w:b/>
                <w:bCs/>
              </w:rPr>
            </w:pPr>
            <w:r w:rsidRPr="008E5968">
              <w:rPr>
                <w:b/>
                <w:bCs/>
                <w:sz w:val="22"/>
                <w:szCs w:val="22"/>
              </w:rPr>
              <w:t>Задача 5 Развитие и поддержка инициатив молодых людей в сфере физической культуры, фитнеса и пропаганды здорового образа жизни</w:t>
            </w:r>
          </w:p>
        </w:tc>
      </w:tr>
      <w:tr w:rsidR="008E5968" w:rsidRPr="008E5968" w:rsidTr="00086668">
        <w:trPr>
          <w:trHeight w:val="1530"/>
        </w:trPr>
        <w:tc>
          <w:tcPr>
            <w:tcW w:w="1707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Мероприятие 5.1. Тренировочный сбор "Беги за мной Сибирь"</w:t>
            </w:r>
          </w:p>
        </w:tc>
        <w:tc>
          <w:tcPr>
            <w:tcW w:w="1386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86" w:type="dxa"/>
            <w:gridSpan w:val="2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001</w:t>
            </w:r>
          </w:p>
        </w:tc>
        <w:tc>
          <w:tcPr>
            <w:tcW w:w="84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0820816</w:t>
            </w:r>
          </w:p>
        </w:tc>
        <w:tc>
          <w:tcPr>
            <w:tcW w:w="827" w:type="dxa"/>
            <w:gridSpan w:val="2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612</w:t>
            </w:r>
          </w:p>
        </w:tc>
        <w:tc>
          <w:tcPr>
            <w:tcW w:w="87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93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487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 xml:space="preserve">Организаторы, руководители, тренеры </w:t>
            </w:r>
            <w:proofErr w:type="spellStart"/>
            <w:r w:rsidRPr="008E5968">
              <w:rPr>
                <w:sz w:val="22"/>
                <w:szCs w:val="22"/>
              </w:rPr>
              <w:t>продвиженцы</w:t>
            </w:r>
            <w:proofErr w:type="spellEnd"/>
            <w:r w:rsidRPr="008E5968">
              <w:rPr>
                <w:sz w:val="22"/>
                <w:szCs w:val="22"/>
              </w:rPr>
              <w:t xml:space="preserve"> "Беги за мной Сибирь!" из МО Красноярского края собираются вместе и проходят интенсивное обучение в сферах своей деятельности.</w:t>
            </w:r>
          </w:p>
        </w:tc>
      </w:tr>
      <w:tr w:rsidR="008E5968" w:rsidRPr="008E5968" w:rsidTr="00086668">
        <w:trPr>
          <w:trHeight w:val="1920"/>
        </w:trPr>
        <w:tc>
          <w:tcPr>
            <w:tcW w:w="1707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Мероприятие 5.2. Организация мероприятий и акций по пропаганде здорового образа жизни на территории Каратузского района</w:t>
            </w:r>
          </w:p>
        </w:tc>
        <w:tc>
          <w:tcPr>
            <w:tcW w:w="1386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86" w:type="dxa"/>
            <w:gridSpan w:val="2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901</w:t>
            </w:r>
          </w:p>
        </w:tc>
        <w:tc>
          <w:tcPr>
            <w:tcW w:w="84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0820008200</w:t>
            </w:r>
          </w:p>
        </w:tc>
        <w:tc>
          <w:tcPr>
            <w:tcW w:w="827" w:type="dxa"/>
            <w:gridSpan w:val="2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612</w:t>
            </w:r>
          </w:p>
        </w:tc>
        <w:tc>
          <w:tcPr>
            <w:tcW w:w="87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93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5,00</w:t>
            </w:r>
          </w:p>
        </w:tc>
        <w:tc>
          <w:tcPr>
            <w:tcW w:w="87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5,00</w:t>
            </w:r>
          </w:p>
        </w:tc>
        <w:tc>
          <w:tcPr>
            <w:tcW w:w="87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5,00</w:t>
            </w:r>
          </w:p>
        </w:tc>
        <w:tc>
          <w:tcPr>
            <w:tcW w:w="111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15,00</w:t>
            </w:r>
          </w:p>
        </w:tc>
        <w:tc>
          <w:tcPr>
            <w:tcW w:w="1487" w:type="dxa"/>
          </w:tcPr>
          <w:p w:rsidR="008E5968" w:rsidRPr="008E5968" w:rsidRDefault="008E5968" w:rsidP="008E5968">
            <w:pPr>
              <w:ind w:firstLine="708"/>
            </w:pPr>
            <w:r w:rsidRPr="008E5968">
              <w:rPr>
                <w:sz w:val="22"/>
                <w:szCs w:val="22"/>
              </w:rPr>
              <w:t> </w:t>
            </w:r>
          </w:p>
        </w:tc>
      </w:tr>
      <w:tr w:rsidR="008E5968" w:rsidRPr="008E5968" w:rsidTr="00086668">
        <w:trPr>
          <w:trHeight w:val="1530"/>
        </w:trPr>
        <w:tc>
          <w:tcPr>
            <w:tcW w:w="15022" w:type="dxa"/>
            <w:gridSpan w:val="16"/>
            <w:noWrap/>
          </w:tcPr>
          <w:p w:rsidR="008E5968" w:rsidRPr="008E5968" w:rsidRDefault="008E5968" w:rsidP="008E5968">
            <w:pPr>
              <w:ind w:firstLine="708"/>
              <w:rPr>
                <w:b/>
                <w:bCs/>
              </w:rPr>
            </w:pPr>
            <w:r w:rsidRPr="008E5968">
              <w:rPr>
                <w:b/>
                <w:bCs/>
                <w:sz w:val="22"/>
                <w:szCs w:val="22"/>
              </w:rPr>
              <w:t xml:space="preserve">Задача 6 Развитие и поддержка инициатив молодых людей по развитию на территории района современных видов творчества, дизайна, фотографии, архитектуры, граффити, </w:t>
            </w:r>
            <w:proofErr w:type="spellStart"/>
            <w:r w:rsidRPr="008E5968">
              <w:rPr>
                <w:b/>
                <w:bCs/>
                <w:sz w:val="22"/>
                <w:szCs w:val="22"/>
              </w:rPr>
              <w:t>fashion</w:t>
            </w:r>
            <w:proofErr w:type="spellEnd"/>
            <w:r w:rsidRPr="008E5968">
              <w:rPr>
                <w:b/>
                <w:bCs/>
                <w:sz w:val="22"/>
                <w:szCs w:val="22"/>
              </w:rPr>
              <w:t>-индустрии</w:t>
            </w:r>
          </w:p>
        </w:tc>
      </w:tr>
      <w:tr w:rsidR="008E5968" w:rsidRPr="008E5968" w:rsidTr="00086668">
        <w:trPr>
          <w:trHeight w:val="1380"/>
        </w:trPr>
        <w:tc>
          <w:tcPr>
            <w:tcW w:w="1707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 xml:space="preserve">Мероприятие 6.1. Оснащение </w:t>
            </w:r>
            <w:proofErr w:type="spellStart"/>
            <w:r w:rsidRPr="008E5968">
              <w:rPr>
                <w:sz w:val="22"/>
                <w:szCs w:val="22"/>
              </w:rPr>
              <w:t>коворкинг</w:t>
            </w:r>
            <w:proofErr w:type="spellEnd"/>
            <w:r w:rsidRPr="008E5968">
              <w:rPr>
                <w:sz w:val="22"/>
                <w:szCs w:val="22"/>
              </w:rPr>
              <w:t xml:space="preserve"> зоны</w:t>
            </w:r>
          </w:p>
        </w:tc>
        <w:tc>
          <w:tcPr>
            <w:tcW w:w="1386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86" w:type="dxa"/>
            <w:gridSpan w:val="2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001</w:t>
            </w:r>
          </w:p>
        </w:tc>
        <w:tc>
          <w:tcPr>
            <w:tcW w:w="84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0820818</w:t>
            </w:r>
          </w:p>
        </w:tc>
        <w:tc>
          <w:tcPr>
            <w:tcW w:w="827" w:type="dxa"/>
            <w:gridSpan w:val="2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612</w:t>
            </w:r>
          </w:p>
        </w:tc>
        <w:tc>
          <w:tcPr>
            <w:tcW w:w="87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93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16,35550</w:t>
            </w:r>
          </w:p>
        </w:tc>
        <w:tc>
          <w:tcPr>
            <w:tcW w:w="105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</w:tcPr>
          <w:p w:rsidR="008E5968" w:rsidRPr="008E5968" w:rsidRDefault="008E5968" w:rsidP="008E5968">
            <w:pPr>
              <w:ind w:firstLine="708"/>
            </w:pPr>
            <w:r w:rsidRPr="008E5968">
              <w:rPr>
                <w:sz w:val="22"/>
                <w:szCs w:val="22"/>
              </w:rPr>
              <w:t> </w:t>
            </w:r>
          </w:p>
        </w:tc>
        <w:tc>
          <w:tcPr>
            <w:tcW w:w="111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16,35550</w:t>
            </w:r>
          </w:p>
        </w:tc>
        <w:tc>
          <w:tcPr>
            <w:tcW w:w="1487" w:type="dxa"/>
            <w:noWrap/>
          </w:tcPr>
          <w:p w:rsidR="008E5968" w:rsidRPr="008E5968" w:rsidRDefault="008E5968" w:rsidP="008E5968">
            <w:pPr>
              <w:ind w:firstLine="708"/>
            </w:pPr>
            <w:r w:rsidRPr="008E5968">
              <w:rPr>
                <w:sz w:val="22"/>
                <w:szCs w:val="22"/>
              </w:rPr>
              <w:t xml:space="preserve"> </w:t>
            </w:r>
          </w:p>
        </w:tc>
      </w:tr>
      <w:tr w:rsidR="008E5968" w:rsidRPr="008E5968" w:rsidTr="00086668">
        <w:trPr>
          <w:trHeight w:val="315"/>
        </w:trPr>
        <w:tc>
          <w:tcPr>
            <w:tcW w:w="15022" w:type="dxa"/>
            <w:gridSpan w:val="16"/>
          </w:tcPr>
          <w:p w:rsidR="008E5968" w:rsidRPr="008E5968" w:rsidRDefault="008E5968" w:rsidP="008E5968">
            <w:pPr>
              <w:ind w:firstLine="708"/>
              <w:rPr>
                <w:b/>
                <w:bCs/>
              </w:rPr>
            </w:pPr>
            <w:r w:rsidRPr="008E5968">
              <w:rPr>
                <w:b/>
                <w:bCs/>
                <w:sz w:val="22"/>
                <w:szCs w:val="22"/>
              </w:rPr>
              <w:t xml:space="preserve">Задача 7 Обеспечение выполнения муниципального задания Муниципальным бюджетным учреждением культуры «Молодежный центр Лидер»   </w:t>
            </w:r>
          </w:p>
        </w:tc>
      </w:tr>
      <w:tr w:rsidR="008E5968" w:rsidRPr="008E5968" w:rsidTr="00086668">
        <w:trPr>
          <w:trHeight w:val="315"/>
        </w:trPr>
        <w:tc>
          <w:tcPr>
            <w:tcW w:w="1707" w:type="dxa"/>
            <w:vMerge w:val="restart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Мероприятие 7.1. Обеспечение деятельности (оказание услуг) подведомственных учреждений</w:t>
            </w:r>
          </w:p>
        </w:tc>
        <w:tc>
          <w:tcPr>
            <w:tcW w:w="1386" w:type="dxa"/>
            <w:vMerge w:val="restart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86" w:type="dxa"/>
            <w:gridSpan w:val="2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001</w:t>
            </w:r>
          </w:p>
        </w:tc>
        <w:tc>
          <w:tcPr>
            <w:tcW w:w="84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0820061</w:t>
            </w:r>
          </w:p>
        </w:tc>
        <w:tc>
          <w:tcPr>
            <w:tcW w:w="827" w:type="dxa"/>
            <w:gridSpan w:val="2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611</w:t>
            </w:r>
          </w:p>
        </w:tc>
        <w:tc>
          <w:tcPr>
            <w:tcW w:w="87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1431,40</w:t>
            </w:r>
          </w:p>
        </w:tc>
        <w:tc>
          <w:tcPr>
            <w:tcW w:w="93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1788,42336</w:t>
            </w:r>
          </w:p>
        </w:tc>
        <w:tc>
          <w:tcPr>
            <w:tcW w:w="105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</w:tcPr>
          <w:p w:rsidR="008E5968" w:rsidRPr="008E5968" w:rsidRDefault="008E5968" w:rsidP="008E5968">
            <w:pPr>
              <w:ind w:firstLine="708"/>
            </w:pPr>
            <w:r w:rsidRPr="008E5968">
              <w:rPr>
                <w:sz w:val="22"/>
                <w:szCs w:val="22"/>
              </w:rPr>
              <w:t> </w:t>
            </w:r>
          </w:p>
        </w:tc>
        <w:tc>
          <w:tcPr>
            <w:tcW w:w="111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3219,82336</w:t>
            </w:r>
          </w:p>
        </w:tc>
        <w:tc>
          <w:tcPr>
            <w:tcW w:w="1487" w:type="dxa"/>
            <w:vMerge w:val="restart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100% выполнение муниципального задания</w:t>
            </w:r>
          </w:p>
        </w:tc>
      </w:tr>
      <w:tr w:rsidR="008E5968" w:rsidRPr="008E5968" w:rsidTr="00086668">
        <w:trPr>
          <w:trHeight w:val="510"/>
        </w:trPr>
        <w:tc>
          <w:tcPr>
            <w:tcW w:w="1707" w:type="dxa"/>
            <w:vMerge/>
          </w:tcPr>
          <w:p w:rsidR="008E5968" w:rsidRPr="008E5968" w:rsidRDefault="008E5968" w:rsidP="008E5968">
            <w:pPr>
              <w:ind w:firstLine="708"/>
            </w:pPr>
          </w:p>
        </w:tc>
        <w:tc>
          <w:tcPr>
            <w:tcW w:w="1386" w:type="dxa"/>
            <w:vMerge/>
          </w:tcPr>
          <w:p w:rsidR="008E5968" w:rsidRPr="008E5968" w:rsidRDefault="008E5968" w:rsidP="008E5968">
            <w:pPr>
              <w:ind w:firstLine="708"/>
            </w:pPr>
          </w:p>
        </w:tc>
        <w:tc>
          <w:tcPr>
            <w:tcW w:w="886" w:type="dxa"/>
            <w:gridSpan w:val="2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901</w:t>
            </w:r>
          </w:p>
        </w:tc>
        <w:tc>
          <w:tcPr>
            <w:tcW w:w="84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0820000610</w:t>
            </w:r>
          </w:p>
        </w:tc>
        <w:tc>
          <w:tcPr>
            <w:tcW w:w="827" w:type="dxa"/>
            <w:gridSpan w:val="2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611</w:t>
            </w:r>
          </w:p>
        </w:tc>
        <w:tc>
          <w:tcPr>
            <w:tcW w:w="87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0,0000</w:t>
            </w:r>
          </w:p>
        </w:tc>
        <w:tc>
          <w:tcPr>
            <w:tcW w:w="93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0,000</w:t>
            </w:r>
          </w:p>
        </w:tc>
        <w:tc>
          <w:tcPr>
            <w:tcW w:w="105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1609,15593</w:t>
            </w:r>
          </w:p>
        </w:tc>
        <w:tc>
          <w:tcPr>
            <w:tcW w:w="99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1832,79984</w:t>
            </w:r>
          </w:p>
        </w:tc>
        <w:tc>
          <w:tcPr>
            <w:tcW w:w="87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1832,79984</w:t>
            </w:r>
          </w:p>
        </w:tc>
        <w:tc>
          <w:tcPr>
            <w:tcW w:w="87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1832,79984</w:t>
            </w:r>
          </w:p>
        </w:tc>
        <w:tc>
          <w:tcPr>
            <w:tcW w:w="111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7107,55545</w:t>
            </w:r>
          </w:p>
        </w:tc>
        <w:tc>
          <w:tcPr>
            <w:tcW w:w="1487" w:type="dxa"/>
            <w:vMerge/>
          </w:tcPr>
          <w:p w:rsidR="008E5968" w:rsidRPr="008E5968" w:rsidRDefault="008E5968" w:rsidP="008E5968">
            <w:pPr>
              <w:ind w:firstLine="708"/>
            </w:pPr>
          </w:p>
        </w:tc>
      </w:tr>
      <w:tr w:rsidR="008E5968" w:rsidRPr="008E5968" w:rsidTr="00086668">
        <w:trPr>
          <w:trHeight w:val="910"/>
        </w:trPr>
        <w:tc>
          <w:tcPr>
            <w:tcW w:w="1707" w:type="dxa"/>
            <w:vMerge/>
          </w:tcPr>
          <w:p w:rsidR="008E5968" w:rsidRPr="008E5968" w:rsidRDefault="008E5968" w:rsidP="008E5968">
            <w:pPr>
              <w:ind w:firstLine="708"/>
            </w:pPr>
          </w:p>
        </w:tc>
        <w:tc>
          <w:tcPr>
            <w:tcW w:w="1386" w:type="dxa"/>
            <w:vMerge/>
          </w:tcPr>
          <w:p w:rsidR="008E5968" w:rsidRPr="008E5968" w:rsidRDefault="008E5968" w:rsidP="008E5968">
            <w:pPr>
              <w:ind w:firstLine="708"/>
            </w:pPr>
          </w:p>
        </w:tc>
        <w:tc>
          <w:tcPr>
            <w:tcW w:w="886" w:type="dxa"/>
            <w:gridSpan w:val="2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001</w:t>
            </w:r>
          </w:p>
        </w:tc>
        <w:tc>
          <w:tcPr>
            <w:tcW w:w="84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0820061</w:t>
            </w:r>
          </w:p>
        </w:tc>
        <w:tc>
          <w:tcPr>
            <w:tcW w:w="827" w:type="dxa"/>
            <w:gridSpan w:val="2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612</w:t>
            </w:r>
          </w:p>
        </w:tc>
        <w:tc>
          <w:tcPr>
            <w:tcW w:w="87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0,0000</w:t>
            </w:r>
          </w:p>
        </w:tc>
        <w:tc>
          <w:tcPr>
            <w:tcW w:w="93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3,5550</w:t>
            </w:r>
          </w:p>
        </w:tc>
        <w:tc>
          <w:tcPr>
            <w:tcW w:w="105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0,00000</w:t>
            </w:r>
          </w:p>
        </w:tc>
        <w:tc>
          <w:tcPr>
            <w:tcW w:w="99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0,00000</w:t>
            </w:r>
          </w:p>
        </w:tc>
        <w:tc>
          <w:tcPr>
            <w:tcW w:w="87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0,00000</w:t>
            </w:r>
          </w:p>
        </w:tc>
        <w:tc>
          <w:tcPr>
            <w:tcW w:w="87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0,00000</w:t>
            </w:r>
          </w:p>
        </w:tc>
        <w:tc>
          <w:tcPr>
            <w:tcW w:w="111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3,55500</w:t>
            </w:r>
          </w:p>
        </w:tc>
        <w:tc>
          <w:tcPr>
            <w:tcW w:w="1487" w:type="dxa"/>
            <w:vMerge/>
          </w:tcPr>
          <w:p w:rsidR="008E5968" w:rsidRPr="008E5968" w:rsidRDefault="008E5968" w:rsidP="008E5968">
            <w:pPr>
              <w:ind w:firstLine="708"/>
            </w:pPr>
          </w:p>
        </w:tc>
      </w:tr>
      <w:tr w:rsidR="008E5968" w:rsidRPr="008E5968" w:rsidTr="00086668">
        <w:trPr>
          <w:trHeight w:val="1305"/>
        </w:trPr>
        <w:tc>
          <w:tcPr>
            <w:tcW w:w="1707" w:type="dxa"/>
            <w:vMerge w:val="restart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 xml:space="preserve">Мероприятие 7.2. Субсидии на частичное финансирование </w:t>
            </w:r>
            <w:proofErr w:type="gramStart"/>
            <w:r w:rsidRPr="008E5968">
              <w:rPr>
                <w:sz w:val="22"/>
                <w:szCs w:val="22"/>
              </w:rPr>
              <w:t xml:space="preserve">( </w:t>
            </w:r>
            <w:proofErr w:type="gramEnd"/>
            <w:r w:rsidRPr="008E5968">
              <w:rPr>
                <w:sz w:val="22"/>
                <w:szCs w:val="22"/>
              </w:rPr>
              <w:t>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386" w:type="dxa"/>
            <w:vMerge w:val="restart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86" w:type="dxa"/>
            <w:gridSpan w:val="2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001</w:t>
            </w:r>
          </w:p>
        </w:tc>
        <w:tc>
          <w:tcPr>
            <w:tcW w:w="84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0821021</w:t>
            </w:r>
          </w:p>
        </w:tc>
        <w:tc>
          <w:tcPr>
            <w:tcW w:w="827" w:type="dxa"/>
            <w:gridSpan w:val="2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611</w:t>
            </w:r>
          </w:p>
        </w:tc>
        <w:tc>
          <w:tcPr>
            <w:tcW w:w="87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28,10</w:t>
            </w:r>
          </w:p>
        </w:tc>
        <w:tc>
          <w:tcPr>
            <w:tcW w:w="93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51,44160</w:t>
            </w:r>
          </w:p>
        </w:tc>
        <w:tc>
          <w:tcPr>
            <w:tcW w:w="105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79,54160</w:t>
            </w:r>
          </w:p>
        </w:tc>
        <w:tc>
          <w:tcPr>
            <w:tcW w:w="1487" w:type="dxa"/>
            <w:vMerge w:val="restart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100% выполнение муниципального задания</w:t>
            </w:r>
          </w:p>
        </w:tc>
      </w:tr>
      <w:tr w:rsidR="008E5968" w:rsidRPr="008E5968" w:rsidTr="00086668">
        <w:trPr>
          <w:trHeight w:val="2505"/>
        </w:trPr>
        <w:tc>
          <w:tcPr>
            <w:tcW w:w="1707" w:type="dxa"/>
            <w:vMerge/>
          </w:tcPr>
          <w:p w:rsidR="008E5968" w:rsidRPr="008E5968" w:rsidRDefault="008E5968" w:rsidP="008E5968">
            <w:pPr>
              <w:ind w:firstLine="708"/>
            </w:pPr>
          </w:p>
        </w:tc>
        <w:tc>
          <w:tcPr>
            <w:tcW w:w="1386" w:type="dxa"/>
            <w:vMerge/>
          </w:tcPr>
          <w:p w:rsidR="008E5968" w:rsidRPr="008E5968" w:rsidRDefault="008E5968" w:rsidP="008E5968">
            <w:pPr>
              <w:ind w:firstLine="708"/>
            </w:pPr>
          </w:p>
        </w:tc>
        <w:tc>
          <w:tcPr>
            <w:tcW w:w="886" w:type="dxa"/>
            <w:gridSpan w:val="2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901</w:t>
            </w:r>
          </w:p>
        </w:tc>
        <w:tc>
          <w:tcPr>
            <w:tcW w:w="84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0820010210</w:t>
            </w:r>
          </w:p>
        </w:tc>
        <w:tc>
          <w:tcPr>
            <w:tcW w:w="827" w:type="dxa"/>
            <w:gridSpan w:val="2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611</w:t>
            </w:r>
          </w:p>
        </w:tc>
        <w:tc>
          <w:tcPr>
            <w:tcW w:w="87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93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0,00000</w:t>
            </w:r>
          </w:p>
        </w:tc>
        <w:tc>
          <w:tcPr>
            <w:tcW w:w="105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4,4760</w:t>
            </w:r>
          </w:p>
        </w:tc>
        <w:tc>
          <w:tcPr>
            <w:tcW w:w="99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5,74963</w:t>
            </w:r>
          </w:p>
        </w:tc>
        <w:tc>
          <w:tcPr>
            <w:tcW w:w="87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10,22563</w:t>
            </w:r>
          </w:p>
        </w:tc>
        <w:tc>
          <w:tcPr>
            <w:tcW w:w="1487" w:type="dxa"/>
            <w:vMerge/>
          </w:tcPr>
          <w:p w:rsidR="008E5968" w:rsidRPr="008E5968" w:rsidRDefault="008E5968" w:rsidP="008E5968">
            <w:pPr>
              <w:ind w:firstLine="708"/>
            </w:pPr>
          </w:p>
        </w:tc>
      </w:tr>
      <w:tr w:rsidR="008E5968" w:rsidRPr="008E5968" w:rsidTr="00086668">
        <w:trPr>
          <w:trHeight w:val="1995"/>
        </w:trPr>
        <w:tc>
          <w:tcPr>
            <w:tcW w:w="1707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Мероприятие 7.3. Расходы за счет субсидии на персональные выплаты, устанавливаемые в целях повышения оплаты труда молодым специалистам</w:t>
            </w:r>
          </w:p>
        </w:tc>
        <w:tc>
          <w:tcPr>
            <w:tcW w:w="1386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86" w:type="dxa"/>
            <w:gridSpan w:val="2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001</w:t>
            </w:r>
          </w:p>
        </w:tc>
        <w:tc>
          <w:tcPr>
            <w:tcW w:w="84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0821031</w:t>
            </w:r>
          </w:p>
        </w:tc>
        <w:tc>
          <w:tcPr>
            <w:tcW w:w="827" w:type="dxa"/>
            <w:gridSpan w:val="2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611</w:t>
            </w:r>
          </w:p>
        </w:tc>
        <w:tc>
          <w:tcPr>
            <w:tcW w:w="87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84,5316</w:t>
            </w:r>
          </w:p>
        </w:tc>
        <w:tc>
          <w:tcPr>
            <w:tcW w:w="93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84,5316</w:t>
            </w:r>
          </w:p>
        </w:tc>
        <w:tc>
          <w:tcPr>
            <w:tcW w:w="1487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100% выполнение муниципального задания</w:t>
            </w:r>
          </w:p>
        </w:tc>
      </w:tr>
      <w:tr w:rsidR="008E5968" w:rsidRPr="008E5968" w:rsidTr="00086668">
        <w:trPr>
          <w:trHeight w:val="4725"/>
        </w:trPr>
        <w:tc>
          <w:tcPr>
            <w:tcW w:w="1707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Мероприятие 7.4. Расходы за счет субсидии на частичное финансирование (возмещение) расходов на повышение минимальных размеров окладов, ставок заработной платы работникам бюджетной сферы края, которым предоставляется региональная выплата  с 1 октября 2014 года на 10 процентов</w:t>
            </w:r>
          </w:p>
        </w:tc>
        <w:tc>
          <w:tcPr>
            <w:tcW w:w="1386" w:type="dxa"/>
            <w:noWrap/>
          </w:tcPr>
          <w:p w:rsidR="008E5968" w:rsidRPr="008E5968" w:rsidRDefault="008E5968" w:rsidP="008E5968">
            <w:pPr>
              <w:ind w:firstLine="708"/>
            </w:pPr>
            <w:r w:rsidRPr="008E5968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gridSpan w:val="2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001</w:t>
            </w:r>
          </w:p>
        </w:tc>
        <w:tc>
          <w:tcPr>
            <w:tcW w:w="84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0821022</w:t>
            </w:r>
          </w:p>
        </w:tc>
        <w:tc>
          <w:tcPr>
            <w:tcW w:w="827" w:type="dxa"/>
            <w:gridSpan w:val="2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611</w:t>
            </w:r>
          </w:p>
        </w:tc>
        <w:tc>
          <w:tcPr>
            <w:tcW w:w="87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1,986</w:t>
            </w:r>
          </w:p>
        </w:tc>
        <w:tc>
          <w:tcPr>
            <w:tcW w:w="93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1,986</w:t>
            </w:r>
          </w:p>
        </w:tc>
        <w:tc>
          <w:tcPr>
            <w:tcW w:w="1487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100% выполнение муниципального задания</w:t>
            </w:r>
          </w:p>
        </w:tc>
      </w:tr>
      <w:tr w:rsidR="008E5968" w:rsidRPr="008E5968" w:rsidTr="00086668">
        <w:trPr>
          <w:trHeight w:val="1605"/>
        </w:trPr>
        <w:tc>
          <w:tcPr>
            <w:tcW w:w="1707" w:type="dxa"/>
            <w:vMerge w:val="restart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 xml:space="preserve">Мероприятие 7.5. 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</w:t>
            </w:r>
            <w:proofErr w:type="spellStart"/>
            <w:r w:rsidRPr="008E5968">
              <w:rPr>
                <w:sz w:val="22"/>
                <w:szCs w:val="22"/>
              </w:rPr>
              <w:t>учетом</w:t>
            </w:r>
            <w:proofErr w:type="spellEnd"/>
            <w:r w:rsidRPr="008E5968">
              <w:rPr>
                <w:sz w:val="22"/>
                <w:szCs w:val="22"/>
              </w:rPr>
              <w:t xml:space="preserve"> опыта работы </w:t>
            </w:r>
            <w:proofErr w:type="spellStart"/>
            <w:r w:rsidRPr="008E5968">
              <w:rPr>
                <w:sz w:val="22"/>
                <w:szCs w:val="22"/>
              </w:rPr>
              <w:t>приналичии</w:t>
            </w:r>
            <w:proofErr w:type="spellEnd"/>
            <w:r w:rsidRPr="008E5968">
              <w:rPr>
                <w:sz w:val="22"/>
                <w:szCs w:val="22"/>
              </w:rPr>
              <w:t xml:space="preserve"> </w:t>
            </w:r>
            <w:proofErr w:type="spellStart"/>
            <w:r w:rsidRPr="008E5968">
              <w:rPr>
                <w:sz w:val="22"/>
                <w:szCs w:val="22"/>
              </w:rPr>
              <w:t>ученой</w:t>
            </w:r>
            <w:proofErr w:type="spellEnd"/>
            <w:r w:rsidRPr="008E5968">
              <w:rPr>
                <w:sz w:val="22"/>
                <w:szCs w:val="22"/>
              </w:rPr>
              <w:t xml:space="preserve"> степени, </w:t>
            </w:r>
            <w:proofErr w:type="spellStart"/>
            <w:r w:rsidRPr="008E5968">
              <w:rPr>
                <w:sz w:val="22"/>
                <w:szCs w:val="22"/>
              </w:rPr>
              <w:t>почетного</w:t>
            </w:r>
            <w:proofErr w:type="spellEnd"/>
            <w:r w:rsidRPr="008E5968">
              <w:rPr>
                <w:sz w:val="22"/>
                <w:szCs w:val="22"/>
              </w:rPr>
              <w:t xml:space="preserve"> звания, нагрудного знак</w:t>
            </w:r>
            <w:proofErr w:type="gramStart"/>
            <w:r w:rsidRPr="008E5968">
              <w:rPr>
                <w:sz w:val="22"/>
                <w:szCs w:val="22"/>
              </w:rPr>
              <w:t>а(</w:t>
            </w:r>
            <w:proofErr w:type="gramEnd"/>
            <w:r w:rsidRPr="008E5968">
              <w:rPr>
                <w:sz w:val="22"/>
                <w:szCs w:val="22"/>
              </w:rPr>
              <w:t>значка)</w:t>
            </w:r>
          </w:p>
        </w:tc>
        <w:tc>
          <w:tcPr>
            <w:tcW w:w="1386" w:type="dxa"/>
            <w:vMerge w:val="restart"/>
          </w:tcPr>
          <w:p w:rsidR="008E5968" w:rsidRPr="008E5968" w:rsidRDefault="008E5968" w:rsidP="008E5968">
            <w:pPr>
              <w:ind w:firstLine="708"/>
            </w:pPr>
            <w:r w:rsidRPr="008E5968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gridSpan w:val="2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001</w:t>
            </w:r>
          </w:p>
        </w:tc>
        <w:tc>
          <w:tcPr>
            <w:tcW w:w="84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0821031</w:t>
            </w:r>
          </w:p>
        </w:tc>
        <w:tc>
          <w:tcPr>
            <w:tcW w:w="827" w:type="dxa"/>
            <w:gridSpan w:val="2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611</w:t>
            </w:r>
          </w:p>
        </w:tc>
        <w:tc>
          <w:tcPr>
            <w:tcW w:w="87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93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35,95962</w:t>
            </w:r>
          </w:p>
        </w:tc>
        <w:tc>
          <w:tcPr>
            <w:tcW w:w="105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35,95962</w:t>
            </w:r>
          </w:p>
        </w:tc>
        <w:tc>
          <w:tcPr>
            <w:tcW w:w="1487" w:type="dxa"/>
            <w:vMerge w:val="restart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100% выполнение муниципального задания</w:t>
            </w:r>
          </w:p>
        </w:tc>
      </w:tr>
      <w:tr w:rsidR="008E5968" w:rsidRPr="008E5968" w:rsidTr="00086668">
        <w:trPr>
          <w:trHeight w:val="2250"/>
        </w:trPr>
        <w:tc>
          <w:tcPr>
            <w:tcW w:w="1707" w:type="dxa"/>
            <w:vMerge/>
          </w:tcPr>
          <w:p w:rsidR="008E5968" w:rsidRPr="008E5968" w:rsidRDefault="008E5968" w:rsidP="008E5968">
            <w:pPr>
              <w:ind w:firstLine="708"/>
            </w:pPr>
          </w:p>
        </w:tc>
        <w:tc>
          <w:tcPr>
            <w:tcW w:w="1386" w:type="dxa"/>
            <w:vMerge/>
          </w:tcPr>
          <w:p w:rsidR="008E5968" w:rsidRPr="008E5968" w:rsidRDefault="008E5968" w:rsidP="008E5968">
            <w:pPr>
              <w:ind w:firstLine="708"/>
            </w:pPr>
          </w:p>
        </w:tc>
        <w:tc>
          <w:tcPr>
            <w:tcW w:w="886" w:type="dxa"/>
            <w:gridSpan w:val="2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901</w:t>
            </w:r>
          </w:p>
        </w:tc>
        <w:tc>
          <w:tcPr>
            <w:tcW w:w="84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0820010310</w:t>
            </w:r>
          </w:p>
        </w:tc>
        <w:tc>
          <w:tcPr>
            <w:tcW w:w="827" w:type="dxa"/>
            <w:gridSpan w:val="2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611</w:t>
            </w:r>
          </w:p>
        </w:tc>
        <w:tc>
          <w:tcPr>
            <w:tcW w:w="87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93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31,40</w:t>
            </w:r>
          </w:p>
        </w:tc>
        <w:tc>
          <w:tcPr>
            <w:tcW w:w="99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31,40000</w:t>
            </w:r>
          </w:p>
        </w:tc>
        <w:tc>
          <w:tcPr>
            <w:tcW w:w="1487" w:type="dxa"/>
            <w:vMerge/>
          </w:tcPr>
          <w:p w:rsidR="008E5968" w:rsidRPr="008E5968" w:rsidRDefault="008E5968" w:rsidP="008E5968">
            <w:pPr>
              <w:ind w:firstLine="708"/>
            </w:pPr>
          </w:p>
        </w:tc>
      </w:tr>
      <w:tr w:rsidR="008E5968" w:rsidRPr="008E5968" w:rsidTr="00086668">
        <w:trPr>
          <w:trHeight w:val="3465"/>
        </w:trPr>
        <w:tc>
          <w:tcPr>
            <w:tcW w:w="1707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 xml:space="preserve">Мероприятие 7.6. Субсидия на повышение </w:t>
            </w:r>
            <w:proofErr w:type="gramStart"/>
            <w:r w:rsidRPr="008E5968">
              <w:rPr>
                <w:sz w:val="22"/>
                <w:szCs w:val="22"/>
              </w:rPr>
              <w:t>размеров оплаты труда</w:t>
            </w:r>
            <w:proofErr w:type="gramEnd"/>
            <w:r w:rsidRPr="008E5968">
              <w:rPr>
                <w:sz w:val="22"/>
                <w:szCs w:val="22"/>
              </w:rPr>
              <w:t xml:space="preserve"> отдельным категориям работников бюджетной сферы края по </w:t>
            </w:r>
            <w:proofErr w:type="spellStart"/>
            <w:r w:rsidRPr="008E5968">
              <w:rPr>
                <w:sz w:val="22"/>
                <w:szCs w:val="22"/>
              </w:rPr>
              <w:t>агенству</w:t>
            </w:r>
            <w:proofErr w:type="spellEnd"/>
            <w:r w:rsidRPr="008E5968">
              <w:rPr>
                <w:sz w:val="22"/>
                <w:szCs w:val="22"/>
              </w:rPr>
              <w:t xml:space="preserve"> </w:t>
            </w:r>
            <w:proofErr w:type="spellStart"/>
            <w:r w:rsidRPr="008E5968">
              <w:rPr>
                <w:sz w:val="22"/>
                <w:szCs w:val="22"/>
              </w:rPr>
              <w:t>молодежной</w:t>
            </w:r>
            <w:proofErr w:type="spellEnd"/>
            <w:r w:rsidRPr="008E5968">
              <w:rPr>
                <w:sz w:val="22"/>
                <w:szCs w:val="22"/>
              </w:rPr>
              <w:t xml:space="preserve"> политики и реализации программ общественного развития Красноярского края  </w:t>
            </w:r>
          </w:p>
        </w:tc>
        <w:tc>
          <w:tcPr>
            <w:tcW w:w="1386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86" w:type="dxa"/>
            <w:gridSpan w:val="2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901</w:t>
            </w:r>
          </w:p>
        </w:tc>
        <w:tc>
          <w:tcPr>
            <w:tcW w:w="84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0820010430</w:t>
            </w:r>
          </w:p>
        </w:tc>
        <w:tc>
          <w:tcPr>
            <w:tcW w:w="827" w:type="dxa"/>
            <w:gridSpan w:val="2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611</w:t>
            </w:r>
          </w:p>
        </w:tc>
        <w:tc>
          <w:tcPr>
            <w:tcW w:w="87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93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125,30</w:t>
            </w:r>
          </w:p>
        </w:tc>
        <w:tc>
          <w:tcPr>
            <w:tcW w:w="990" w:type="dxa"/>
          </w:tcPr>
          <w:p w:rsidR="008E5968" w:rsidRPr="008E5968" w:rsidRDefault="008E5968" w:rsidP="008E5968">
            <w:pPr>
              <w:rPr>
                <w:color w:val="C0504D"/>
              </w:rPr>
            </w:pPr>
            <w:r w:rsidRPr="008E5968">
              <w:rPr>
                <w:color w:val="C0504D"/>
                <w:sz w:val="22"/>
                <w:szCs w:val="22"/>
              </w:rPr>
              <w:t>0,00</w:t>
            </w:r>
          </w:p>
        </w:tc>
        <w:tc>
          <w:tcPr>
            <w:tcW w:w="87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271,8</w:t>
            </w:r>
          </w:p>
        </w:tc>
        <w:tc>
          <w:tcPr>
            <w:tcW w:w="1487" w:type="dxa"/>
          </w:tcPr>
          <w:p w:rsidR="008E5968" w:rsidRPr="008E5968" w:rsidRDefault="008E5968" w:rsidP="008E5968">
            <w:pPr>
              <w:ind w:firstLine="708"/>
            </w:pPr>
          </w:p>
          <w:p w:rsidR="008E5968" w:rsidRPr="008E5968" w:rsidRDefault="008E5968" w:rsidP="008E5968">
            <w:r w:rsidRPr="008E5968">
              <w:rPr>
                <w:sz w:val="22"/>
                <w:szCs w:val="22"/>
              </w:rPr>
              <w:t xml:space="preserve"> 100% выполнение муниципального задания</w:t>
            </w:r>
          </w:p>
        </w:tc>
      </w:tr>
      <w:tr w:rsidR="008E5968" w:rsidRPr="008E5968" w:rsidTr="00086668">
        <w:trPr>
          <w:trHeight w:val="3465"/>
        </w:trPr>
        <w:tc>
          <w:tcPr>
            <w:tcW w:w="1707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 xml:space="preserve">Мероприятие 7.7 субсидия  бюджетам муниципальных образований на повышение </w:t>
            </w:r>
            <w:proofErr w:type="gramStart"/>
            <w:r w:rsidRPr="008E5968">
              <w:rPr>
                <w:sz w:val="22"/>
                <w:szCs w:val="22"/>
              </w:rPr>
              <w:t>размеров оплаты труда</w:t>
            </w:r>
            <w:proofErr w:type="gramEnd"/>
            <w:r w:rsidRPr="008E5968">
              <w:rPr>
                <w:sz w:val="22"/>
                <w:szCs w:val="22"/>
              </w:rPr>
              <w:t xml:space="preserve"> специалистов по работе с молодежью, методистов муниципальных молодежных центров.</w:t>
            </w:r>
          </w:p>
        </w:tc>
        <w:tc>
          <w:tcPr>
            <w:tcW w:w="1386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86" w:type="dxa"/>
            <w:gridSpan w:val="2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901</w:t>
            </w:r>
          </w:p>
        </w:tc>
        <w:tc>
          <w:tcPr>
            <w:tcW w:w="84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0820010430</w:t>
            </w:r>
          </w:p>
        </w:tc>
        <w:tc>
          <w:tcPr>
            <w:tcW w:w="827" w:type="dxa"/>
            <w:gridSpan w:val="2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611</w:t>
            </w:r>
          </w:p>
        </w:tc>
        <w:tc>
          <w:tcPr>
            <w:tcW w:w="87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93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146,50</w:t>
            </w:r>
          </w:p>
        </w:tc>
        <w:tc>
          <w:tcPr>
            <w:tcW w:w="87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8E5968" w:rsidRPr="008E5968" w:rsidRDefault="008E5968" w:rsidP="008E5968">
            <w:r w:rsidRPr="008E5968">
              <w:rPr>
                <w:sz w:val="22"/>
                <w:szCs w:val="22"/>
              </w:rPr>
              <w:t>146,50</w:t>
            </w:r>
          </w:p>
        </w:tc>
        <w:tc>
          <w:tcPr>
            <w:tcW w:w="1487" w:type="dxa"/>
          </w:tcPr>
          <w:p w:rsidR="008E5968" w:rsidRPr="008E5968" w:rsidRDefault="008E5968" w:rsidP="008E5968"/>
        </w:tc>
      </w:tr>
      <w:tr w:rsidR="008E5968" w:rsidRPr="008E5968" w:rsidTr="00086668">
        <w:trPr>
          <w:trHeight w:val="375"/>
        </w:trPr>
        <w:tc>
          <w:tcPr>
            <w:tcW w:w="1707" w:type="dxa"/>
            <w:vMerge w:val="restart"/>
          </w:tcPr>
          <w:p w:rsidR="008E5968" w:rsidRPr="008E5968" w:rsidRDefault="008E5968" w:rsidP="008E5968">
            <w:pPr>
              <w:rPr>
                <w:b/>
                <w:bCs/>
              </w:rPr>
            </w:pPr>
            <w:r w:rsidRPr="008E5968">
              <w:rPr>
                <w:b/>
                <w:bCs/>
                <w:sz w:val="22"/>
                <w:szCs w:val="22"/>
              </w:rPr>
              <w:t>Итого по подпрограмме ГРБС</w:t>
            </w:r>
          </w:p>
        </w:tc>
        <w:tc>
          <w:tcPr>
            <w:tcW w:w="1386" w:type="dxa"/>
            <w:vMerge w:val="restart"/>
          </w:tcPr>
          <w:p w:rsidR="008E5968" w:rsidRPr="008E5968" w:rsidRDefault="008E5968" w:rsidP="008E5968">
            <w:pPr>
              <w:rPr>
                <w:b/>
                <w:bCs/>
              </w:rPr>
            </w:pPr>
            <w:r w:rsidRPr="008E5968">
              <w:rPr>
                <w:b/>
                <w:bCs/>
                <w:sz w:val="22"/>
                <w:szCs w:val="22"/>
              </w:rPr>
              <w:t>администрация</w:t>
            </w:r>
          </w:p>
        </w:tc>
        <w:tc>
          <w:tcPr>
            <w:tcW w:w="886" w:type="dxa"/>
            <w:gridSpan w:val="2"/>
          </w:tcPr>
          <w:p w:rsidR="008E5968" w:rsidRPr="008E5968" w:rsidRDefault="008E5968" w:rsidP="008E5968">
            <w:pPr>
              <w:rPr>
                <w:b/>
                <w:bCs/>
              </w:rPr>
            </w:pPr>
            <w:r w:rsidRPr="008E5968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840" w:type="dxa"/>
          </w:tcPr>
          <w:p w:rsidR="008E5968" w:rsidRPr="008E5968" w:rsidRDefault="008E5968" w:rsidP="008E5968">
            <w:pPr>
              <w:ind w:firstLine="708"/>
              <w:rPr>
                <w:b/>
                <w:bCs/>
              </w:rPr>
            </w:pPr>
            <w:r w:rsidRPr="008E5968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199" w:type="dxa"/>
            <w:noWrap/>
          </w:tcPr>
          <w:p w:rsidR="008E5968" w:rsidRPr="008E5968" w:rsidRDefault="008E5968" w:rsidP="008E5968">
            <w:pPr>
              <w:ind w:firstLine="708"/>
              <w:rPr>
                <w:b/>
                <w:bCs/>
              </w:rPr>
            </w:pPr>
            <w:r w:rsidRPr="008E5968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27" w:type="dxa"/>
            <w:gridSpan w:val="2"/>
            <w:noWrap/>
          </w:tcPr>
          <w:p w:rsidR="008E5968" w:rsidRPr="008E5968" w:rsidRDefault="008E5968" w:rsidP="008E5968">
            <w:pPr>
              <w:ind w:firstLine="708"/>
              <w:rPr>
                <w:b/>
                <w:bCs/>
              </w:rPr>
            </w:pPr>
            <w:r w:rsidRPr="008E5968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70" w:type="dxa"/>
            <w:noWrap/>
          </w:tcPr>
          <w:p w:rsidR="008E5968" w:rsidRPr="008E5968" w:rsidRDefault="008E5968" w:rsidP="008E5968">
            <w:pPr>
              <w:rPr>
                <w:b/>
                <w:bCs/>
                <w:color w:val="000000"/>
              </w:rPr>
            </w:pPr>
            <w:r w:rsidRPr="008E5968">
              <w:rPr>
                <w:b/>
                <w:bCs/>
                <w:color w:val="000000"/>
                <w:sz w:val="22"/>
                <w:szCs w:val="22"/>
              </w:rPr>
              <w:t>1959,8176</w:t>
            </w:r>
          </w:p>
        </w:tc>
        <w:tc>
          <w:tcPr>
            <w:tcW w:w="930" w:type="dxa"/>
            <w:noWrap/>
          </w:tcPr>
          <w:p w:rsidR="008E5968" w:rsidRPr="008E5968" w:rsidRDefault="008E5968" w:rsidP="008E5968">
            <w:pPr>
              <w:rPr>
                <w:b/>
                <w:bCs/>
                <w:color w:val="000000"/>
              </w:rPr>
            </w:pPr>
            <w:r w:rsidRPr="008E5968">
              <w:rPr>
                <w:b/>
                <w:bCs/>
                <w:color w:val="000000"/>
                <w:sz w:val="22"/>
                <w:szCs w:val="22"/>
              </w:rPr>
              <w:t>2322,50508</w:t>
            </w:r>
          </w:p>
        </w:tc>
        <w:tc>
          <w:tcPr>
            <w:tcW w:w="1050" w:type="dxa"/>
            <w:noWrap/>
          </w:tcPr>
          <w:p w:rsidR="008E5968" w:rsidRPr="008E5968" w:rsidRDefault="008E5968" w:rsidP="008E5968">
            <w:pPr>
              <w:rPr>
                <w:b/>
                <w:bCs/>
                <w:color w:val="000000"/>
              </w:rPr>
            </w:pPr>
            <w:r w:rsidRPr="008E5968">
              <w:rPr>
                <w:b/>
                <w:bCs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990" w:type="dxa"/>
            <w:noWrap/>
          </w:tcPr>
          <w:p w:rsidR="008E5968" w:rsidRPr="008E5968" w:rsidRDefault="008E5968" w:rsidP="008E5968">
            <w:pPr>
              <w:rPr>
                <w:b/>
                <w:bCs/>
                <w:color w:val="000000"/>
              </w:rPr>
            </w:pPr>
            <w:r w:rsidRPr="008E5968">
              <w:rPr>
                <w:b/>
                <w:bCs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70" w:type="dxa"/>
            <w:noWrap/>
          </w:tcPr>
          <w:p w:rsidR="008E5968" w:rsidRPr="008E5968" w:rsidRDefault="008E5968" w:rsidP="008E5968">
            <w:pPr>
              <w:rPr>
                <w:b/>
                <w:bCs/>
                <w:color w:val="000000"/>
              </w:rPr>
            </w:pPr>
            <w:r w:rsidRPr="008E5968">
              <w:rPr>
                <w:b/>
                <w:bCs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70" w:type="dxa"/>
            <w:noWrap/>
          </w:tcPr>
          <w:p w:rsidR="008E5968" w:rsidRPr="008E5968" w:rsidRDefault="008E5968" w:rsidP="008E5968">
            <w:pPr>
              <w:rPr>
                <w:b/>
                <w:bCs/>
                <w:color w:val="000000"/>
              </w:rPr>
            </w:pPr>
            <w:r w:rsidRPr="008E5968">
              <w:rPr>
                <w:b/>
                <w:bCs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1110" w:type="dxa"/>
            <w:noWrap/>
          </w:tcPr>
          <w:p w:rsidR="008E5968" w:rsidRPr="008E5968" w:rsidRDefault="008E5968" w:rsidP="008E5968">
            <w:pPr>
              <w:rPr>
                <w:b/>
                <w:bCs/>
                <w:color w:val="000000"/>
              </w:rPr>
            </w:pPr>
            <w:r w:rsidRPr="008E5968">
              <w:rPr>
                <w:b/>
                <w:bCs/>
                <w:color w:val="000000"/>
                <w:sz w:val="22"/>
                <w:szCs w:val="22"/>
              </w:rPr>
              <w:t>4282,32268</w:t>
            </w:r>
          </w:p>
        </w:tc>
        <w:tc>
          <w:tcPr>
            <w:tcW w:w="1487" w:type="dxa"/>
            <w:noWrap/>
          </w:tcPr>
          <w:p w:rsidR="008E5968" w:rsidRPr="008E5968" w:rsidRDefault="008E5968" w:rsidP="008E5968">
            <w:pPr>
              <w:ind w:firstLine="708"/>
              <w:rPr>
                <w:b/>
                <w:bCs/>
              </w:rPr>
            </w:pPr>
            <w:r w:rsidRPr="008E596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E5968" w:rsidRPr="008E5968" w:rsidTr="00086668">
        <w:trPr>
          <w:trHeight w:val="375"/>
        </w:trPr>
        <w:tc>
          <w:tcPr>
            <w:tcW w:w="1707" w:type="dxa"/>
            <w:vMerge/>
          </w:tcPr>
          <w:p w:rsidR="008E5968" w:rsidRPr="008E5968" w:rsidRDefault="008E5968" w:rsidP="008E5968">
            <w:pPr>
              <w:ind w:firstLine="708"/>
              <w:rPr>
                <w:b/>
                <w:bCs/>
              </w:rPr>
            </w:pPr>
          </w:p>
        </w:tc>
        <w:tc>
          <w:tcPr>
            <w:tcW w:w="1386" w:type="dxa"/>
            <w:vMerge/>
          </w:tcPr>
          <w:p w:rsidR="008E5968" w:rsidRPr="008E5968" w:rsidRDefault="008E5968" w:rsidP="008E5968">
            <w:pPr>
              <w:ind w:firstLine="708"/>
              <w:rPr>
                <w:b/>
                <w:bCs/>
              </w:rPr>
            </w:pPr>
          </w:p>
        </w:tc>
        <w:tc>
          <w:tcPr>
            <w:tcW w:w="886" w:type="dxa"/>
            <w:gridSpan w:val="2"/>
          </w:tcPr>
          <w:p w:rsidR="008E5968" w:rsidRPr="008E5968" w:rsidRDefault="008E5968" w:rsidP="008E5968">
            <w:pPr>
              <w:rPr>
                <w:b/>
                <w:bCs/>
              </w:rPr>
            </w:pPr>
            <w:r w:rsidRPr="008E596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40" w:type="dxa"/>
          </w:tcPr>
          <w:p w:rsidR="008E5968" w:rsidRPr="008E5968" w:rsidRDefault="008E5968" w:rsidP="008E5968">
            <w:pPr>
              <w:ind w:firstLine="708"/>
              <w:rPr>
                <w:b/>
                <w:bCs/>
              </w:rPr>
            </w:pPr>
            <w:r w:rsidRPr="008E5968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199" w:type="dxa"/>
            <w:noWrap/>
          </w:tcPr>
          <w:p w:rsidR="008E5968" w:rsidRPr="008E5968" w:rsidRDefault="008E5968" w:rsidP="008E5968">
            <w:pPr>
              <w:ind w:firstLine="708"/>
              <w:rPr>
                <w:b/>
                <w:bCs/>
              </w:rPr>
            </w:pPr>
            <w:r w:rsidRPr="008E5968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27" w:type="dxa"/>
            <w:gridSpan w:val="2"/>
            <w:noWrap/>
          </w:tcPr>
          <w:p w:rsidR="008E5968" w:rsidRPr="008E5968" w:rsidRDefault="008E5968" w:rsidP="008E5968">
            <w:pPr>
              <w:ind w:firstLine="708"/>
              <w:rPr>
                <w:b/>
                <w:bCs/>
              </w:rPr>
            </w:pPr>
            <w:r w:rsidRPr="008E5968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70" w:type="dxa"/>
            <w:noWrap/>
          </w:tcPr>
          <w:p w:rsidR="008E5968" w:rsidRPr="008E5968" w:rsidRDefault="008E5968" w:rsidP="008E5968">
            <w:pPr>
              <w:rPr>
                <w:b/>
                <w:bCs/>
                <w:color w:val="000000"/>
              </w:rPr>
            </w:pPr>
            <w:r w:rsidRPr="008E5968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30" w:type="dxa"/>
            <w:noWrap/>
          </w:tcPr>
          <w:p w:rsidR="008E5968" w:rsidRPr="008E5968" w:rsidRDefault="008E5968" w:rsidP="008E5968">
            <w:pPr>
              <w:rPr>
                <w:b/>
                <w:bCs/>
                <w:color w:val="000000"/>
              </w:rPr>
            </w:pPr>
            <w:r w:rsidRPr="008E5968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050" w:type="dxa"/>
            <w:noWrap/>
          </w:tcPr>
          <w:p w:rsidR="008E5968" w:rsidRPr="008E5968" w:rsidRDefault="008E5968" w:rsidP="008E5968">
            <w:pPr>
              <w:rPr>
                <w:b/>
                <w:bCs/>
                <w:color w:val="000000"/>
              </w:rPr>
            </w:pPr>
            <w:r w:rsidRPr="008E5968">
              <w:rPr>
                <w:b/>
                <w:bCs/>
                <w:color w:val="000000"/>
              </w:rPr>
              <w:t>2148,43533</w:t>
            </w:r>
          </w:p>
        </w:tc>
        <w:tc>
          <w:tcPr>
            <w:tcW w:w="990" w:type="dxa"/>
            <w:noWrap/>
          </w:tcPr>
          <w:p w:rsidR="008E5968" w:rsidRPr="008E5968" w:rsidRDefault="008E5968" w:rsidP="008E5968">
            <w:pPr>
              <w:rPr>
                <w:b/>
                <w:bCs/>
                <w:color w:val="FF0000"/>
              </w:rPr>
            </w:pPr>
            <w:r w:rsidRPr="008E5968">
              <w:rPr>
                <w:b/>
                <w:bCs/>
                <w:color w:val="FF0000"/>
                <w:sz w:val="22"/>
                <w:szCs w:val="22"/>
              </w:rPr>
              <w:t>2445,59647</w:t>
            </w:r>
          </w:p>
        </w:tc>
        <w:tc>
          <w:tcPr>
            <w:tcW w:w="870" w:type="dxa"/>
            <w:noWrap/>
          </w:tcPr>
          <w:p w:rsidR="008E5968" w:rsidRPr="008E5968" w:rsidRDefault="008E5968" w:rsidP="008E5968">
            <w:pPr>
              <w:rPr>
                <w:b/>
                <w:bCs/>
                <w:color w:val="000000"/>
              </w:rPr>
            </w:pPr>
            <w:r w:rsidRPr="008E5968">
              <w:rPr>
                <w:b/>
                <w:bCs/>
                <w:color w:val="000000"/>
                <w:sz w:val="22"/>
                <w:szCs w:val="22"/>
              </w:rPr>
              <w:t>2196,04984</w:t>
            </w:r>
          </w:p>
        </w:tc>
        <w:tc>
          <w:tcPr>
            <w:tcW w:w="870" w:type="dxa"/>
            <w:noWrap/>
          </w:tcPr>
          <w:p w:rsidR="008E5968" w:rsidRPr="008E5968" w:rsidRDefault="008E5968" w:rsidP="008E5968">
            <w:pPr>
              <w:rPr>
                <w:b/>
                <w:bCs/>
                <w:color w:val="000000"/>
              </w:rPr>
            </w:pPr>
            <w:r w:rsidRPr="008E5968">
              <w:rPr>
                <w:b/>
                <w:bCs/>
                <w:color w:val="000000"/>
                <w:sz w:val="22"/>
                <w:szCs w:val="22"/>
              </w:rPr>
              <w:t>2196,04984</w:t>
            </w:r>
          </w:p>
        </w:tc>
        <w:tc>
          <w:tcPr>
            <w:tcW w:w="1110" w:type="dxa"/>
            <w:noWrap/>
          </w:tcPr>
          <w:p w:rsidR="008E5968" w:rsidRPr="008E5968" w:rsidRDefault="008E5968" w:rsidP="008E5968">
            <w:pPr>
              <w:rPr>
                <w:b/>
                <w:bCs/>
                <w:color w:val="FF0000"/>
              </w:rPr>
            </w:pPr>
            <w:r w:rsidRPr="008E5968">
              <w:rPr>
                <w:b/>
                <w:bCs/>
                <w:color w:val="FF0000"/>
                <w:sz w:val="22"/>
                <w:szCs w:val="22"/>
              </w:rPr>
              <w:t>8986,13148</w:t>
            </w:r>
          </w:p>
        </w:tc>
        <w:tc>
          <w:tcPr>
            <w:tcW w:w="1487" w:type="dxa"/>
            <w:noWrap/>
          </w:tcPr>
          <w:p w:rsidR="008E5968" w:rsidRPr="008E5968" w:rsidRDefault="008E5968" w:rsidP="008E5968">
            <w:pPr>
              <w:ind w:firstLine="708"/>
              <w:rPr>
                <w:b/>
                <w:bCs/>
              </w:rPr>
            </w:pPr>
            <w:r w:rsidRPr="008E5968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8E5968" w:rsidRPr="008E5968" w:rsidRDefault="008E5968" w:rsidP="008E5968">
      <w:pPr>
        <w:autoSpaceDE w:val="0"/>
      </w:pPr>
    </w:p>
    <w:p w:rsidR="008E5968" w:rsidRPr="008E5968" w:rsidRDefault="008E5968" w:rsidP="008E5968">
      <w:pPr>
        <w:autoSpaceDE w:val="0"/>
      </w:pPr>
    </w:p>
    <w:p w:rsidR="008E5968" w:rsidRPr="008E5968" w:rsidRDefault="008E5968" w:rsidP="008E5968">
      <w:pPr>
        <w:autoSpaceDE w:val="0"/>
      </w:pPr>
    </w:p>
    <w:p w:rsidR="008E5968" w:rsidRPr="008E5968" w:rsidRDefault="008E5968" w:rsidP="008E5968">
      <w:pPr>
        <w:autoSpaceDE w:val="0"/>
      </w:pPr>
    </w:p>
    <w:p w:rsidR="008E5968" w:rsidRPr="008E5968" w:rsidRDefault="008E5968" w:rsidP="008E5968">
      <w:pPr>
        <w:autoSpaceDE w:val="0"/>
      </w:pPr>
    </w:p>
    <w:p w:rsidR="008E5968" w:rsidRPr="008E5968" w:rsidRDefault="008E5968" w:rsidP="008E5968">
      <w:pPr>
        <w:autoSpaceDE w:val="0"/>
      </w:pPr>
    </w:p>
    <w:p w:rsidR="008E5968" w:rsidRPr="008E5968" w:rsidRDefault="008E5968" w:rsidP="008E5968">
      <w:pPr>
        <w:autoSpaceDE w:val="0"/>
      </w:pPr>
    </w:p>
    <w:tbl>
      <w:tblPr>
        <w:tblW w:w="2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7"/>
        <w:gridCol w:w="1029"/>
        <w:gridCol w:w="13120"/>
        <w:gridCol w:w="5764"/>
      </w:tblGrid>
      <w:tr w:rsidR="008E5968" w:rsidRPr="008E5968" w:rsidTr="00086668">
        <w:trPr>
          <w:gridAfter w:val="1"/>
          <w:wAfter w:w="5764" w:type="dxa"/>
          <w:trHeight w:val="20"/>
        </w:trPr>
        <w:tc>
          <w:tcPr>
            <w:tcW w:w="15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968" w:rsidRPr="008E5968" w:rsidRDefault="008E5968" w:rsidP="008E5968">
            <w:pPr>
              <w:autoSpaceDE w:val="0"/>
              <w:rPr>
                <w:sz w:val="22"/>
                <w:szCs w:val="22"/>
              </w:rPr>
            </w:pPr>
            <w:r w:rsidRPr="008E5968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8E5968" w:rsidRPr="008E5968" w:rsidRDefault="008E5968" w:rsidP="008E5968">
            <w:pPr>
              <w:autoSpaceDE w:val="0"/>
              <w:rPr>
                <w:sz w:val="22"/>
                <w:szCs w:val="22"/>
              </w:rPr>
            </w:pPr>
          </w:p>
          <w:p w:rsidR="008E5968" w:rsidRPr="008E5968" w:rsidRDefault="008E5968" w:rsidP="008E5968">
            <w:pPr>
              <w:autoSpaceDE w:val="0"/>
              <w:rPr>
                <w:sz w:val="22"/>
                <w:szCs w:val="22"/>
              </w:rPr>
            </w:pPr>
            <w:r w:rsidRPr="008E5968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Приложение №7 к постановлению администрации</w:t>
            </w:r>
          </w:p>
          <w:p w:rsidR="008E5968" w:rsidRPr="008E5968" w:rsidRDefault="008E5968" w:rsidP="008E5968">
            <w:pPr>
              <w:autoSpaceDE w:val="0"/>
              <w:rPr>
                <w:sz w:val="22"/>
                <w:szCs w:val="22"/>
              </w:rPr>
            </w:pPr>
            <w:r w:rsidRPr="008E5968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Каратузского района   от    </w:t>
            </w:r>
            <w:r w:rsidR="002C1FA3">
              <w:rPr>
                <w:sz w:val="22"/>
                <w:szCs w:val="22"/>
              </w:rPr>
              <w:t>17</w:t>
            </w:r>
            <w:r w:rsidR="002C1FA3" w:rsidRPr="002C1FA3">
              <w:rPr>
                <w:sz w:val="22"/>
                <w:szCs w:val="22"/>
              </w:rPr>
              <w:t>.10.2017  № 1037-п</w:t>
            </w:r>
            <w:r w:rsidR="002C1FA3">
              <w:rPr>
                <w:sz w:val="22"/>
                <w:szCs w:val="22"/>
              </w:rPr>
              <w:t xml:space="preserve"> </w:t>
            </w:r>
          </w:p>
          <w:p w:rsidR="008E5968" w:rsidRPr="008E5968" w:rsidRDefault="008E5968" w:rsidP="008E5968">
            <w:pPr>
              <w:autoSpaceDE w:val="0"/>
              <w:rPr>
                <w:sz w:val="22"/>
                <w:szCs w:val="22"/>
              </w:rPr>
            </w:pPr>
          </w:p>
          <w:p w:rsidR="008E5968" w:rsidRPr="008E5968" w:rsidRDefault="008E5968" w:rsidP="008E5968">
            <w:pPr>
              <w:autoSpaceDE w:val="0"/>
              <w:jc w:val="left"/>
              <w:rPr>
                <w:sz w:val="22"/>
                <w:szCs w:val="22"/>
              </w:rPr>
            </w:pPr>
            <w:r w:rsidRPr="008E5968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Приложение№2 к Паспорту подпрограммы   «Развитие музейной  </w:t>
            </w:r>
          </w:p>
          <w:p w:rsidR="008E5968" w:rsidRPr="008E5968" w:rsidRDefault="008E5968" w:rsidP="008E5968">
            <w:pPr>
              <w:autoSpaceDE w:val="0"/>
              <w:jc w:val="left"/>
              <w:rPr>
                <w:sz w:val="22"/>
                <w:szCs w:val="22"/>
              </w:rPr>
            </w:pPr>
            <w:r w:rsidRPr="008E5968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деятельности», реализуемой в рамках муниципальной программы   </w:t>
            </w:r>
          </w:p>
          <w:p w:rsidR="008E5968" w:rsidRPr="008E5968" w:rsidRDefault="008E5968" w:rsidP="008E5968">
            <w:pPr>
              <w:autoSpaceDE w:val="0"/>
              <w:jc w:val="left"/>
              <w:rPr>
                <w:sz w:val="22"/>
                <w:szCs w:val="22"/>
              </w:rPr>
            </w:pPr>
            <w:r w:rsidRPr="008E5968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«Развитие культуры, молодежной политики, физкультуры и спорта </w:t>
            </w:r>
            <w:proofErr w:type="gramStart"/>
            <w:r w:rsidRPr="008E5968">
              <w:rPr>
                <w:sz w:val="22"/>
                <w:szCs w:val="22"/>
              </w:rPr>
              <w:t>в</w:t>
            </w:r>
            <w:proofErr w:type="gramEnd"/>
            <w:r w:rsidRPr="008E5968">
              <w:rPr>
                <w:sz w:val="22"/>
                <w:szCs w:val="22"/>
              </w:rPr>
              <w:t xml:space="preserve">  </w:t>
            </w:r>
          </w:p>
          <w:p w:rsidR="008E5968" w:rsidRPr="008E5968" w:rsidRDefault="008E5968" w:rsidP="008E5968">
            <w:pPr>
              <w:autoSpaceDE w:val="0"/>
              <w:jc w:val="left"/>
            </w:pPr>
            <w:r w:rsidRPr="008E5968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</w:t>
            </w:r>
            <w:proofErr w:type="gramStart"/>
            <w:r w:rsidRPr="008E5968">
              <w:rPr>
                <w:sz w:val="22"/>
                <w:szCs w:val="22"/>
              </w:rPr>
              <w:t>Каратузском</w:t>
            </w:r>
            <w:proofErr w:type="gramEnd"/>
            <w:r w:rsidRPr="008E5968">
              <w:rPr>
                <w:sz w:val="22"/>
                <w:szCs w:val="22"/>
              </w:rPr>
              <w:t xml:space="preserve"> районе»</w:t>
            </w:r>
          </w:p>
        </w:tc>
      </w:tr>
      <w:tr w:rsidR="008E5968" w:rsidRPr="008E5968" w:rsidTr="00086668">
        <w:trPr>
          <w:gridAfter w:val="2"/>
          <w:wAfter w:w="18884" w:type="dxa"/>
          <w:trHeight w:val="20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 </w:t>
            </w:r>
          </w:p>
        </w:tc>
      </w:tr>
      <w:tr w:rsidR="008E5968" w:rsidRPr="008E5968" w:rsidTr="00086668">
        <w:trPr>
          <w:trHeight w:val="20"/>
        </w:trPr>
        <w:tc>
          <w:tcPr>
            <w:tcW w:w="21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 xml:space="preserve">                                         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8E5968" w:rsidRPr="008E5968" w:rsidRDefault="008E5968" w:rsidP="008E5968">
      <w:pPr>
        <w:autoSpaceDE w:val="0"/>
      </w:pPr>
    </w:p>
    <w:p w:rsidR="008E5968" w:rsidRPr="008E5968" w:rsidRDefault="008E5968" w:rsidP="008E5968">
      <w:pPr>
        <w:autoSpaceDE w:val="0"/>
      </w:pPr>
    </w:p>
    <w:p w:rsidR="008E5968" w:rsidRPr="008E5968" w:rsidRDefault="008E5968" w:rsidP="008E5968">
      <w:pPr>
        <w:autoSpaceDE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4"/>
        <w:gridCol w:w="1345"/>
        <w:gridCol w:w="609"/>
        <w:gridCol w:w="547"/>
        <w:gridCol w:w="1043"/>
        <w:gridCol w:w="529"/>
        <w:gridCol w:w="1096"/>
        <w:gridCol w:w="1096"/>
        <w:gridCol w:w="1096"/>
        <w:gridCol w:w="1073"/>
        <w:gridCol w:w="1002"/>
        <w:gridCol w:w="1002"/>
        <w:gridCol w:w="1073"/>
        <w:gridCol w:w="1481"/>
      </w:tblGrid>
      <w:tr w:rsidR="008E5968" w:rsidRPr="008E5968" w:rsidTr="00086668">
        <w:trPr>
          <w:trHeight w:val="20"/>
        </w:trPr>
        <w:tc>
          <w:tcPr>
            <w:tcW w:w="1826" w:type="dxa"/>
            <w:vMerge w:val="restart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Наименование  программы, подпрограммы</w:t>
            </w:r>
          </w:p>
        </w:tc>
        <w:tc>
          <w:tcPr>
            <w:tcW w:w="1368" w:type="dxa"/>
            <w:vMerge w:val="restart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 xml:space="preserve">  ГРБС </w:t>
            </w:r>
          </w:p>
        </w:tc>
        <w:tc>
          <w:tcPr>
            <w:tcW w:w="2766" w:type="dxa"/>
            <w:gridSpan w:val="4"/>
            <w:vMerge w:val="restart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7744" w:type="dxa"/>
            <w:gridSpan w:val="7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Расходы</w:t>
            </w:r>
          </w:p>
        </w:tc>
        <w:tc>
          <w:tcPr>
            <w:tcW w:w="1507" w:type="dxa"/>
            <w:vMerge w:val="restart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 xml:space="preserve">Ожидаемый результат от реализации подпрограммного мероприятия </w:t>
            </w:r>
            <w:r w:rsidRPr="008E5968">
              <w:rPr>
                <w:sz w:val="22"/>
                <w:szCs w:val="22"/>
              </w:rPr>
              <w:br/>
              <w:t>(в натуральном выражении), количество получателей</w:t>
            </w:r>
          </w:p>
        </w:tc>
      </w:tr>
      <w:tr w:rsidR="008E5968" w:rsidRPr="008E5968" w:rsidTr="00086668">
        <w:trPr>
          <w:trHeight w:val="20"/>
        </w:trPr>
        <w:tc>
          <w:tcPr>
            <w:tcW w:w="1826" w:type="dxa"/>
            <w:vMerge/>
          </w:tcPr>
          <w:p w:rsidR="008E5968" w:rsidRPr="008E5968" w:rsidRDefault="008E5968" w:rsidP="008E5968">
            <w:pPr>
              <w:autoSpaceDE w:val="0"/>
            </w:pPr>
          </w:p>
        </w:tc>
        <w:tc>
          <w:tcPr>
            <w:tcW w:w="1368" w:type="dxa"/>
            <w:vMerge/>
          </w:tcPr>
          <w:p w:rsidR="008E5968" w:rsidRPr="008E5968" w:rsidRDefault="008E5968" w:rsidP="008E5968">
            <w:pPr>
              <w:autoSpaceDE w:val="0"/>
            </w:pPr>
          </w:p>
        </w:tc>
        <w:tc>
          <w:tcPr>
            <w:tcW w:w="2766" w:type="dxa"/>
            <w:gridSpan w:val="4"/>
            <w:vMerge/>
          </w:tcPr>
          <w:p w:rsidR="008E5968" w:rsidRPr="008E5968" w:rsidRDefault="008E5968" w:rsidP="008E5968">
            <w:pPr>
              <w:autoSpaceDE w:val="0"/>
            </w:pPr>
          </w:p>
        </w:tc>
        <w:tc>
          <w:tcPr>
            <w:tcW w:w="7744" w:type="dxa"/>
            <w:gridSpan w:val="7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(тыс. руб.), годы</w:t>
            </w:r>
          </w:p>
        </w:tc>
        <w:tc>
          <w:tcPr>
            <w:tcW w:w="1507" w:type="dxa"/>
            <w:vMerge/>
          </w:tcPr>
          <w:p w:rsidR="008E5968" w:rsidRPr="008E5968" w:rsidRDefault="008E5968" w:rsidP="008E5968">
            <w:pPr>
              <w:autoSpaceDE w:val="0"/>
            </w:pPr>
          </w:p>
        </w:tc>
      </w:tr>
      <w:tr w:rsidR="008E5968" w:rsidRPr="008E5968" w:rsidTr="00086668">
        <w:trPr>
          <w:trHeight w:val="20"/>
        </w:trPr>
        <w:tc>
          <w:tcPr>
            <w:tcW w:w="1826" w:type="dxa"/>
            <w:vMerge/>
          </w:tcPr>
          <w:p w:rsidR="008E5968" w:rsidRPr="008E5968" w:rsidRDefault="008E5968" w:rsidP="008E5968">
            <w:pPr>
              <w:autoSpaceDE w:val="0"/>
            </w:pPr>
          </w:p>
        </w:tc>
        <w:tc>
          <w:tcPr>
            <w:tcW w:w="1368" w:type="dxa"/>
            <w:vMerge/>
          </w:tcPr>
          <w:p w:rsidR="008E5968" w:rsidRPr="008E5968" w:rsidRDefault="008E5968" w:rsidP="008E5968">
            <w:pPr>
              <w:autoSpaceDE w:val="0"/>
            </w:pPr>
          </w:p>
        </w:tc>
        <w:tc>
          <w:tcPr>
            <w:tcW w:w="617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ГРБС</w:t>
            </w:r>
          </w:p>
        </w:tc>
        <w:tc>
          <w:tcPr>
            <w:tcW w:w="554" w:type="dxa"/>
          </w:tcPr>
          <w:p w:rsidR="008E5968" w:rsidRPr="008E5968" w:rsidRDefault="008E5968" w:rsidP="008E5968">
            <w:pPr>
              <w:autoSpaceDE w:val="0"/>
            </w:pPr>
            <w:proofErr w:type="spellStart"/>
            <w:r w:rsidRPr="008E5968">
              <w:rPr>
                <w:sz w:val="22"/>
                <w:szCs w:val="22"/>
              </w:rPr>
              <w:t>Рз</w:t>
            </w:r>
            <w:proofErr w:type="spellEnd"/>
            <w:r w:rsidRPr="008E5968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E5968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060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КЦСР</w:t>
            </w:r>
          </w:p>
        </w:tc>
        <w:tc>
          <w:tcPr>
            <w:tcW w:w="535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КВР</w:t>
            </w:r>
          </w:p>
        </w:tc>
        <w:tc>
          <w:tcPr>
            <w:tcW w:w="1114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2014 год  отчетный финансовый год</w:t>
            </w:r>
          </w:p>
        </w:tc>
        <w:tc>
          <w:tcPr>
            <w:tcW w:w="1114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 xml:space="preserve">2015 год  текущий финансовый год  </w:t>
            </w:r>
          </w:p>
        </w:tc>
        <w:tc>
          <w:tcPr>
            <w:tcW w:w="1114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2016 год очередной финансовый год</w:t>
            </w:r>
          </w:p>
        </w:tc>
        <w:tc>
          <w:tcPr>
            <w:tcW w:w="1183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 xml:space="preserve">2017 год первый год планового периода </w:t>
            </w:r>
          </w:p>
        </w:tc>
        <w:tc>
          <w:tcPr>
            <w:tcW w:w="1018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2018 год второй год планового периода</w:t>
            </w:r>
          </w:p>
        </w:tc>
        <w:tc>
          <w:tcPr>
            <w:tcW w:w="1018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2019 год     третий год планового периода</w:t>
            </w:r>
          </w:p>
        </w:tc>
        <w:tc>
          <w:tcPr>
            <w:tcW w:w="1183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Итого на период</w:t>
            </w:r>
          </w:p>
        </w:tc>
        <w:tc>
          <w:tcPr>
            <w:tcW w:w="1507" w:type="dxa"/>
            <w:vMerge/>
          </w:tcPr>
          <w:p w:rsidR="008E5968" w:rsidRPr="008E5968" w:rsidRDefault="008E5968" w:rsidP="008E5968">
            <w:pPr>
              <w:autoSpaceDE w:val="0"/>
            </w:pPr>
          </w:p>
        </w:tc>
      </w:tr>
      <w:tr w:rsidR="008E5968" w:rsidRPr="008E5968" w:rsidTr="00086668">
        <w:trPr>
          <w:trHeight w:val="276"/>
        </w:trPr>
        <w:tc>
          <w:tcPr>
            <w:tcW w:w="15211" w:type="dxa"/>
            <w:gridSpan w:val="14"/>
            <w:vMerge w:val="restart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 xml:space="preserve"> </w:t>
            </w:r>
            <w:r w:rsidRPr="008E5968">
              <w:rPr>
                <w:sz w:val="22"/>
                <w:szCs w:val="22"/>
              </w:rPr>
              <w:br/>
              <w:t>Цель: Сохранение и популяризация культурного наследия Каратузского района.</w:t>
            </w:r>
          </w:p>
        </w:tc>
      </w:tr>
      <w:tr w:rsidR="008E5968" w:rsidRPr="008E5968" w:rsidTr="00086668">
        <w:trPr>
          <w:trHeight w:val="276"/>
        </w:trPr>
        <w:tc>
          <w:tcPr>
            <w:tcW w:w="15211" w:type="dxa"/>
            <w:gridSpan w:val="14"/>
            <w:vMerge/>
          </w:tcPr>
          <w:p w:rsidR="008E5968" w:rsidRPr="008E5968" w:rsidRDefault="008E5968" w:rsidP="008E5968">
            <w:pPr>
              <w:autoSpaceDE w:val="0"/>
            </w:pPr>
          </w:p>
        </w:tc>
      </w:tr>
      <w:tr w:rsidR="008E5968" w:rsidRPr="008E5968" w:rsidTr="00086668">
        <w:trPr>
          <w:trHeight w:val="20"/>
        </w:trPr>
        <w:tc>
          <w:tcPr>
            <w:tcW w:w="15211" w:type="dxa"/>
            <w:gridSpan w:val="14"/>
          </w:tcPr>
          <w:p w:rsidR="008E5968" w:rsidRPr="008E5968" w:rsidRDefault="008E5968" w:rsidP="008E5968">
            <w:pPr>
              <w:autoSpaceDE w:val="0"/>
              <w:rPr>
                <w:b/>
                <w:bCs/>
              </w:rPr>
            </w:pPr>
            <w:r w:rsidRPr="008E5968">
              <w:rPr>
                <w:b/>
                <w:bCs/>
                <w:sz w:val="22"/>
                <w:szCs w:val="22"/>
              </w:rPr>
              <w:t>Задача 1 Создание нормативных условий хранения и представления музейных предметов</w:t>
            </w:r>
          </w:p>
        </w:tc>
      </w:tr>
      <w:tr w:rsidR="008E5968" w:rsidRPr="008E5968" w:rsidTr="00086668">
        <w:trPr>
          <w:trHeight w:val="20"/>
        </w:trPr>
        <w:tc>
          <w:tcPr>
            <w:tcW w:w="1826" w:type="dxa"/>
            <w:vMerge w:val="restart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Мероприятие 1.1. Оборудование конференц-аудитории галереи</w:t>
            </w:r>
          </w:p>
        </w:tc>
        <w:tc>
          <w:tcPr>
            <w:tcW w:w="1368" w:type="dxa"/>
            <w:vMerge w:val="restart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 xml:space="preserve"> администрация</w:t>
            </w:r>
          </w:p>
        </w:tc>
        <w:tc>
          <w:tcPr>
            <w:tcW w:w="617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001</w:t>
            </w:r>
          </w:p>
        </w:tc>
        <w:tc>
          <w:tcPr>
            <w:tcW w:w="554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0801</w:t>
            </w:r>
          </w:p>
        </w:tc>
        <w:tc>
          <w:tcPr>
            <w:tcW w:w="1060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0810801</w:t>
            </w:r>
          </w:p>
        </w:tc>
        <w:tc>
          <w:tcPr>
            <w:tcW w:w="535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612</w:t>
            </w:r>
          </w:p>
        </w:tc>
        <w:tc>
          <w:tcPr>
            <w:tcW w:w="1114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9,50</w:t>
            </w:r>
          </w:p>
        </w:tc>
        <w:tc>
          <w:tcPr>
            <w:tcW w:w="1114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114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9,50</w:t>
            </w:r>
          </w:p>
        </w:tc>
        <w:tc>
          <w:tcPr>
            <w:tcW w:w="1507" w:type="dxa"/>
            <w:vMerge w:val="restart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 xml:space="preserve">Проведение мероприятий в оборудованных помещениях с комфортной обстановкой будет способствовать поддержанию интереса и увеличению числа участников </w:t>
            </w:r>
          </w:p>
        </w:tc>
      </w:tr>
      <w:tr w:rsidR="008E5968" w:rsidRPr="008E5968" w:rsidTr="00086668">
        <w:trPr>
          <w:trHeight w:val="20"/>
        </w:trPr>
        <w:tc>
          <w:tcPr>
            <w:tcW w:w="1826" w:type="dxa"/>
            <w:vMerge/>
          </w:tcPr>
          <w:p w:rsidR="008E5968" w:rsidRPr="008E5968" w:rsidRDefault="008E5968" w:rsidP="008E5968">
            <w:pPr>
              <w:autoSpaceDE w:val="0"/>
            </w:pPr>
          </w:p>
        </w:tc>
        <w:tc>
          <w:tcPr>
            <w:tcW w:w="1368" w:type="dxa"/>
            <w:vMerge/>
          </w:tcPr>
          <w:p w:rsidR="008E5968" w:rsidRPr="008E5968" w:rsidRDefault="008E5968" w:rsidP="008E5968">
            <w:pPr>
              <w:autoSpaceDE w:val="0"/>
            </w:pPr>
          </w:p>
        </w:tc>
        <w:tc>
          <w:tcPr>
            <w:tcW w:w="617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901</w:t>
            </w:r>
          </w:p>
        </w:tc>
        <w:tc>
          <w:tcPr>
            <w:tcW w:w="554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0801</w:t>
            </w:r>
          </w:p>
        </w:tc>
        <w:tc>
          <w:tcPr>
            <w:tcW w:w="1060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0810008010</w:t>
            </w:r>
          </w:p>
        </w:tc>
        <w:tc>
          <w:tcPr>
            <w:tcW w:w="535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612</w:t>
            </w:r>
          </w:p>
        </w:tc>
        <w:tc>
          <w:tcPr>
            <w:tcW w:w="1114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114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114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10,00</w:t>
            </w:r>
          </w:p>
        </w:tc>
        <w:tc>
          <w:tcPr>
            <w:tcW w:w="1018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10,00</w:t>
            </w:r>
          </w:p>
        </w:tc>
        <w:tc>
          <w:tcPr>
            <w:tcW w:w="1507" w:type="dxa"/>
            <w:vMerge/>
          </w:tcPr>
          <w:p w:rsidR="008E5968" w:rsidRPr="008E5968" w:rsidRDefault="008E5968" w:rsidP="008E5968">
            <w:pPr>
              <w:autoSpaceDE w:val="0"/>
            </w:pPr>
          </w:p>
        </w:tc>
      </w:tr>
      <w:tr w:rsidR="008E5968" w:rsidRPr="008E5968" w:rsidTr="00086668">
        <w:trPr>
          <w:trHeight w:val="20"/>
        </w:trPr>
        <w:tc>
          <w:tcPr>
            <w:tcW w:w="1826" w:type="dxa"/>
            <w:vMerge w:val="restart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 xml:space="preserve">Мероприятие 1.2. Приобретение </w:t>
            </w:r>
            <w:proofErr w:type="gramStart"/>
            <w:r w:rsidRPr="008E5968">
              <w:rPr>
                <w:sz w:val="22"/>
                <w:szCs w:val="22"/>
              </w:rPr>
              <w:t>приборов поддержания нормативного режима хранения предметов</w:t>
            </w:r>
            <w:proofErr w:type="gramEnd"/>
          </w:p>
        </w:tc>
        <w:tc>
          <w:tcPr>
            <w:tcW w:w="1368" w:type="dxa"/>
            <w:vMerge w:val="restart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 xml:space="preserve"> администрация</w:t>
            </w:r>
          </w:p>
        </w:tc>
        <w:tc>
          <w:tcPr>
            <w:tcW w:w="617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001</w:t>
            </w:r>
          </w:p>
        </w:tc>
        <w:tc>
          <w:tcPr>
            <w:tcW w:w="554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0801</w:t>
            </w:r>
          </w:p>
        </w:tc>
        <w:tc>
          <w:tcPr>
            <w:tcW w:w="1060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0810801</w:t>
            </w:r>
          </w:p>
        </w:tc>
        <w:tc>
          <w:tcPr>
            <w:tcW w:w="535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612</w:t>
            </w:r>
          </w:p>
        </w:tc>
        <w:tc>
          <w:tcPr>
            <w:tcW w:w="1114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114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114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507" w:type="dxa"/>
            <w:vMerge/>
          </w:tcPr>
          <w:p w:rsidR="008E5968" w:rsidRPr="008E5968" w:rsidRDefault="008E5968" w:rsidP="008E5968">
            <w:pPr>
              <w:autoSpaceDE w:val="0"/>
            </w:pPr>
          </w:p>
        </w:tc>
      </w:tr>
      <w:tr w:rsidR="008E5968" w:rsidRPr="008E5968" w:rsidTr="00086668">
        <w:trPr>
          <w:trHeight w:val="20"/>
        </w:trPr>
        <w:tc>
          <w:tcPr>
            <w:tcW w:w="1826" w:type="dxa"/>
            <w:vMerge/>
          </w:tcPr>
          <w:p w:rsidR="008E5968" w:rsidRPr="008E5968" w:rsidRDefault="008E5968" w:rsidP="008E5968">
            <w:pPr>
              <w:autoSpaceDE w:val="0"/>
            </w:pPr>
          </w:p>
        </w:tc>
        <w:tc>
          <w:tcPr>
            <w:tcW w:w="1368" w:type="dxa"/>
            <w:vMerge/>
          </w:tcPr>
          <w:p w:rsidR="008E5968" w:rsidRPr="008E5968" w:rsidRDefault="008E5968" w:rsidP="008E5968">
            <w:pPr>
              <w:autoSpaceDE w:val="0"/>
            </w:pPr>
          </w:p>
        </w:tc>
        <w:tc>
          <w:tcPr>
            <w:tcW w:w="617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901</w:t>
            </w:r>
          </w:p>
        </w:tc>
        <w:tc>
          <w:tcPr>
            <w:tcW w:w="554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0801</w:t>
            </w:r>
          </w:p>
        </w:tc>
        <w:tc>
          <w:tcPr>
            <w:tcW w:w="1060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0810008010</w:t>
            </w:r>
          </w:p>
        </w:tc>
        <w:tc>
          <w:tcPr>
            <w:tcW w:w="535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612</w:t>
            </w:r>
          </w:p>
        </w:tc>
        <w:tc>
          <w:tcPr>
            <w:tcW w:w="1114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114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114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507" w:type="dxa"/>
            <w:vMerge/>
          </w:tcPr>
          <w:p w:rsidR="008E5968" w:rsidRPr="008E5968" w:rsidRDefault="008E5968" w:rsidP="008E5968">
            <w:pPr>
              <w:autoSpaceDE w:val="0"/>
            </w:pPr>
          </w:p>
        </w:tc>
      </w:tr>
      <w:tr w:rsidR="008E5968" w:rsidRPr="008E5968" w:rsidTr="00086668">
        <w:trPr>
          <w:trHeight w:val="20"/>
        </w:trPr>
        <w:tc>
          <w:tcPr>
            <w:tcW w:w="15211" w:type="dxa"/>
            <w:gridSpan w:val="14"/>
            <w:noWrap/>
          </w:tcPr>
          <w:p w:rsidR="008E5968" w:rsidRPr="008E5968" w:rsidRDefault="008E5968" w:rsidP="008E5968">
            <w:pPr>
              <w:autoSpaceDE w:val="0"/>
              <w:rPr>
                <w:b/>
                <w:bCs/>
              </w:rPr>
            </w:pPr>
            <w:r w:rsidRPr="008E5968">
              <w:rPr>
                <w:b/>
                <w:bCs/>
                <w:sz w:val="22"/>
                <w:szCs w:val="22"/>
              </w:rPr>
              <w:t>Задача 2 Оформление экспонируемого материала для его пространственного восприятия.</w:t>
            </w:r>
          </w:p>
        </w:tc>
      </w:tr>
      <w:tr w:rsidR="008E5968" w:rsidRPr="008E5968" w:rsidTr="00086668">
        <w:trPr>
          <w:trHeight w:val="20"/>
        </w:trPr>
        <w:tc>
          <w:tcPr>
            <w:tcW w:w="1826" w:type="dxa"/>
            <w:vMerge w:val="restart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Мероприятие 2.1. Приобретение баннера</w:t>
            </w:r>
          </w:p>
        </w:tc>
        <w:tc>
          <w:tcPr>
            <w:tcW w:w="1368" w:type="dxa"/>
            <w:vMerge w:val="restart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617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001</w:t>
            </w:r>
          </w:p>
        </w:tc>
        <w:tc>
          <w:tcPr>
            <w:tcW w:w="554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0801</w:t>
            </w:r>
          </w:p>
        </w:tc>
        <w:tc>
          <w:tcPr>
            <w:tcW w:w="1060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0810802</w:t>
            </w:r>
          </w:p>
        </w:tc>
        <w:tc>
          <w:tcPr>
            <w:tcW w:w="535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612</w:t>
            </w:r>
          </w:p>
        </w:tc>
        <w:tc>
          <w:tcPr>
            <w:tcW w:w="1114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0,50</w:t>
            </w:r>
          </w:p>
        </w:tc>
        <w:tc>
          <w:tcPr>
            <w:tcW w:w="1114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114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0,50</w:t>
            </w:r>
          </w:p>
        </w:tc>
        <w:tc>
          <w:tcPr>
            <w:tcW w:w="1507" w:type="dxa"/>
            <w:vMerge w:val="restart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Появление баннера и новых предметов привлечет внимание  и увеличит число посетителей</w:t>
            </w:r>
          </w:p>
        </w:tc>
      </w:tr>
      <w:tr w:rsidR="008E5968" w:rsidRPr="008E5968" w:rsidTr="00086668">
        <w:trPr>
          <w:trHeight w:val="20"/>
        </w:trPr>
        <w:tc>
          <w:tcPr>
            <w:tcW w:w="1826" w:type="dxa"/>
            <w:vMerge/>
          </w:tcPr>
          <w:p w:rsidR="008E5968" w:rsidRPr="008E5968" w:rsidRDefault="008E5968" w:rsidP="008E5968">
            <w:pPr>
              <w:autoSpaceDE w:val="0"/>
            </w:pPr>
          </w:p>
        </w:tc>
        <w:tc>
          <w:tcPr>
            <w:tcW w:w="1368" w:type="dxa"/>
            <w:vMerge/>
          </w:tcPr>
          <w:p w:rsidR="008E5968" w:rsidRPr="008E5968" w:rsidRDefault="008E5968" w:rsidP="008E5968">
            <w:pPr>
              <w:autoSpaceDE w:val="0"/>
            </w:pPr>
          </w:p>
        </w:tc>
        <w:tc>
          <w:tcPr>
            <w:tcW w:w="617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901</w:t>
            </w:r>
          </w:p>
        </w:tc>
        <w:tc>
          <w:tcPr>
            <w:tcW w:w="554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0801</w:t>
            </w:r>
          </w:p>
        </w:tc>
        <w:tc>
          <w:tcPr>
            <w:tcW w:w="1060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0810008020</w:t>
            </w:r>
          </w:p>
        </w:tc>
        <w:tc>
          <w:tcPr>
            <w:tcW w:w="535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612</w:t>
            </w:r>
          </w:p>
        </w:tc>
        <w:tc>
          <w:tcPr>
            <w:tcW w:w="1114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114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114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1,50</w:t>
            </w:r>
          </w:p>
        </w:tc>
        <w:tc>
          <w:tcPr>
            <w:tcW w:w="1183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1,50</w:t>
            </w:r>
          </w:p>
        </w:tc>
        <w:tc>
          <w:tcPr>
            <w:tcW w:w="1507" w:type="dxa"/>
            <w:vMerge/>
          </w:tcPr>
          <w:p w:rsidR="008E5968" w:rsidRPr="008E5968" w:rsidRDefault="008E5968" w:rsidP="008E5968">
            <w:pPr>
              <w:autoSpaceDE w:val="0"/>
            </w:pPr>
          </w:p>
        </w:tc>
      </w:tr>
      <w:tr w:rsidR="008E5968" w:rsidRPr="008E5968" w:rsidTr="00086668">
        <w:trPr>
          <w:trHeight w:val="20"/>
        </w:trPr>
        <w:tc>
          <w:tcPr>
            <w:tcW w:w="1826" w:type="dxa"/>
            <w:vMerge w:val="restart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Мероприятие 2.2. Приобретение музейных предметов</w:t>
            </w:r>
          </w:p>
        </w:tc>
        <w:tc>
          <w:tcPr>
            <w:tcW w:w="1368" w:type="dxa"/>
            <w:vMerge w:val="restart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617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001</w:t>
            </w:r>
          </w:p>
        </w:tc>
        <w:tc>
          <w:tcPr>
            <w:tcW w:w="554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0801</w:t>
            </w:r>
          </w:p>
        </w:tc>
        <w:tc>
          <w:tcPr>
            <w:tcW w:w="1060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0810803</w:t>
            </w:r>
          </w:p>
        </w:tc>
        <w:tc>
          <w:tcPr>
            <w:tcW w:w="535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612</w:t>
            </w:r>
          </w:p>
        </w:tc>
        <w:tc>
          <w:tcPr>
            <w:tcW w:w="1114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114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10,00</w:t>
            </w:r>
          </w:p>
        </w:tc>
        <w:tc>
          <w:tcPr>
            <w:tcW w:w="1114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10,00</w:t>
            </w:r>
          </w:p>
        </w:tc>
        <w:tc>
          <w:tcPr>
            <w:tcW w:w="1507" w:type="dxa"/>
            <w:vMerge/>
          </w:tcPr>
          <w:p w:rsidR="008E5968" w:rsidRPr="008E5968" w:rsidRDefault="008E5968" w:rsidP="008E5968">
            <w:pPr>
              <w:autoSpaceDE w:val="0"/>
            </w:pPr>
          </w:p>
        </w:tc>
      </w:tr>
      <w:tr w:rsidR="008E5968" w:rsidRPr="008E5968" w:rsidTr="00086668">
        <w:trPr>
          <w:trHeight w:val="20"/>
        </w:trPr>
        <w:tc>
          <w:tcPr>
            <w:tcW w:w="1826" w:type="dxa"/>
            <w:vMerge/>
          </w:tcPr>
          <w:p w:rsidR="008E5968" w:rsidRPr="008E5968" w:rsidRDefault="008E5968" w:rsidP="008E5968">
            <w:pPr>
              <w:autoSpaceDE w:val="0"/>
            </w:pPr>
          </w:p>
        </w:tc>
        <w:tc>
          <w:tcPr>
            <w:tcW w:w="1368" w:type="dxa"/>
            <w:vMerge/>
          </w:tcPr>
          <w:p w:rsidR="008E5968" w:rsidRPr="008E5968" w:rsidRDefault="008E5968" w:rsidP="008E5968">
            <w:pPr>
              <w:autoSpaceDE w:val="0"/>
            </w:pPr>
          </w:p>
        </w:tc>
        <w:tc>
          <w:tcPr>
            <w:tcW w:w="617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901</w:t>
            </w:r>
          </w:p>
        </w:tc>
        <w:tc>
          <w:tcPr>
            <w:tcW w:w="554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0801</w:t>
            </w:r>
          </w:p>
        </w:tc>
        <w:tc>
          <w:tcPr>
            <w:tcW w:w="1060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0810008030</w:t>
            </w:r>
          </w:p>
        </w:tc>
        <w:tc>
          <w:tcPr>
            <w:tcW w:w="535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612</w:t>
            </w:r>
          </w:p>
        </w:tc>
        <w:tc>
          <w:tcPr>
            <w:tcW w:w="1114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114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114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10,00</w:t>
            </w:r>
          </w:p>
        </w:tc>
        <w:tc>
          <w:tcPr>
            <w:tcW w:w="1018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10,00</w:t>
            </w:r>
          </w:p>
        </w:tc>
        <w:tc>
          <w:tcPr>
            <w:tcW w:w="1183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20,00</w:t>
            </w:r>
          </w:p>
        </w:tc>
        <w:tc>
          <w:tcPr>
            <w:tcW w:w="1507" w:type="dxa"/>
            <w:vMerge/>
          </w:tcPr>
          <w:p w:rsidR="008E5968" w:rsidRPr="008E5968" w:rsidRDefault="008E5968" w:rsidP="008E5968">
            <w:pPr>
              <w:autoSpaceDE w:val="0"/>
            </w:pPr>
          </w:p>
        </w:tc>
      </w:tr>
      <w:tr w:rsidR="008E5968" w:rsidRPr="008E5968" w:rsidTr="00086668">
        <w:trPr>
          <w:trHeight w:val="20"/>
        </w:trPr>
        <w:tc>
          <w:tcPr>
            <w:tcW w:w="15211" w:type="dxa"/>
            <w:gridSpan w:val="14"/>
          </w:tcPr>
          <w:p w:rsidR="008E5968" w:rsidRPr="008E5968" w:rsidRDefault="008E5968" w:rsidP="008E5968">
            <w:pPr>
              <w:autoSpaceDE w:val="0"/>
              <w:rPr>
                <w:b/>
                <w:bCs/>
              </w:rPr>
            </w:pPr>
            <w:r w:rsidRPr="008E5968">
              <w:rPr>
                <w:b/>
                <w:bCs/>
                <w:sz w:val="22"/>
                <w:szCs w:val="22"/>
              </w:rPr>
              <w:t>Задача 3 Повышение качества представления и доступности музейных предметов.</w:t>
            </w:r>
          </w:p>
        </w:tc>
      </w:tr>
      <w:tr w:rsidR="008E5968" w:rsidRPr="008E5968" w:rsidTr="00086668">
        <w:trPr>
          <w:trHeight w:val="20"/>
        </w:trPr>
        <w:tc>
          <w:tcPr>
            <w:tcW w:w="1826" w:type="dxa"/>
            <w:vMerge w:val="restart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Мероприятие 3.1. Реконструкция  экспозиций к 30-летию музея</w:t>
            </w:r>
          </w:p>
        </w:tc>
        <w:tc>
          <w:tcPr>
            <w:tcW w:w="1368" w:type="dxa"/>
            <w:vMerge w:val="restart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617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001</w:t>
            </w:r>
          </w:p>
        </w:tc>
        <w:tc>
          <w:tcPr>
            <w:tcW w:w="554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0801</w:t>
            </w:r>
          </w:p>
        </w:tc>
        <w:tc>
          <w:tcPr>
            <w:tcW w:w="1060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0810804</w:t>
            </w:r>
          </w:p>
        </w:tc>
        <w:tc>
          <w:tcPr>
            <w:tcW w:w="535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612</w:t>
            </w:r>
          </w:p>
        </w:tc>
        <w:tc>
          <w:tcPr>
            <w:tcW w:w="1114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114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114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507" w:type="dxa"/>
            <w:vMerge w:val="restart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 xml:space="preserve">Реконструкция двух экспозиций привлечет внимание и увеличит число посещений </w:t>
            </w:r>
          </w:p>
        </w:tc>
      </w:tr>
      <w:tr w:rsidR="008E5968" w:rsidRPr="008E5968" w:rsidTr="00086668">
        <w:trPr>
          <w:trHeight w:val="20"/>
        </w:trPr>
        <w:tc>
          <w:tcPr>
            <w:tcW w:w="1826" w:type="dxa"/>
            <w:vMerge/>
          </w:tcPr>
          <w:p w:rsidR="008E5968" w:rsidRPr="008E5968" w:rsidRDefault="008E5968" w:rsidP="008E5968">
            <w:pPr>
              <w:autoSpaceDE w:val="0"/>
            </w:pPr>
          </w:p>
        </w:tc>
        <w:tc>
          <w:tcPr>
            <w:tcW w:w="1368" w:type="dxa"/>
            <w:vMerge/>
          </w:tcPr>
          <w:p w:rsidR="008E5968" w:rsidRPr="008E5968" w:rsidRDefault="008E5968" w:rsidP="008E5968">
            <w:pPr>
              <w:autoSpaceDE w:val="0"/>
            </w:pPr>
          </w:p>
        </w:tc>
        <w:tc>
          <w:tcPr>
            <w:tcW w:w="617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901</w:t>
            </w:r>
          </w:p>
        </w:tc>
        <w:tc>
          <w:tcPr>
            <w:tcW w:w="554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0801</w:t>
            </w:r>
          </w:p>
        </w:tc>
        <w:tc>
          <w:tcPr>
            <w:tcW w:w="1060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0810008040</w:t>
            </w:r>
          </w:p>
        </w:tc>
        <w:tc>
          <w:tcPr>
            <w:tcW w:w="535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612</w:t>
            </w:r>
          </w:p>
        </w:tc>
        <w:tc>
          <w:tcPr>
            <w:tcW w:w="1114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114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114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8,50</w:t>
            </w:r>
          </w:p>
        </w:tc>
        <w:tc>
          <w:tcPr>
            <w:tcW w:w="1183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8,50</w:t>
            </w:r>
          </w:p>
        </w:tc>
        <w:tc>
          <w:tcPr>
            <w:tcW w:w="1507" w:type="dxa"/>
            <w:vMerge/>
          </w:tcPr>
          <w:p w:rsidR="008E5968" w:rsidRPr="008E5968" w:rsidRDefault="008E5968" w:rsidP="008E5968">
            <w:pPr>
              <w:autoSpaceDE w:val="0"/>
            </w:pPr>
          </w:p>
        </w:tc>
      </w:tr>
      <w:tr w:rsidR="008E5968" w:rsidRPr="008E5968" w:rsidTr="00086668">
        <w:trPr>
          <w:trHeight w:val="20"/>
        </w:trPr>
        <w:tc>
          <w:tcPr>
            <w:tcW w:w="1826" w:type="dxa"/>
            <w:vMerge w:val="restart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Мероприятие 3.2. Оснащение муниципальных музеев и библиотек Красноярского края программным обеспечением, в том числе для ведения электронного каталога за счет средств субсидий из краевого бюджета</w:t>
            </w:r>
          </w:p>
        </w:tc>
        <w:tc>
          <w:tcPr>
            <w:tcW w:w="1368" w:type="dxa"/>
            <w:vMerge w:val="restart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617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001</w:t>
            </w:r>
          </w:p>
        </w:tc>
        <w:tc>
          <w:tcPr>
            <w:tcW w:w="554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0801</w:t>
            </w:r>
          </w:p>
        </w:tc>
        <w:tc>
          <w:tcPr>
            <w:tcW w:w="1060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0817485</w:t>
            </w:r>
          </w:p>
        </w:tc>
        <w:tc>
          <w:tcPr>
            <w:tcW w:w="535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612</w:t>
            </w:r>
          </w:p>
        </w:tc>
        <w:tc>
          <w:tcPr>
            <w:tcW w:w="1114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80,00</w:t>
            </w:r>
          </w:p>
        </w:tc>
        <w:tc>
          <w:tcPr>
            <w:tcW w:w="1114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114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80,00</w:t>
            </w:r>
          </w:p>
        </w:tc>
        <w:tc>
          <w:tcPr>
            <w:tcW w:w="1507" w:type="dxa"/>
            <w:vMerge w:val="restart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Увеличение числа записей в электронный каталог до 500.</w:t>
            </w:r>
          </w:p>
        </w:tc>
      </w:tr>
      <w:tr w:rsidR="008E5968" w:rsidRPr="008E5968" w:rsidTr="00086668">
        <w:trPr>
          <w:trHeight w:val="20"/>
        </w:trPr>
        <w:tc>
          <w:tcPr>
            <w:tcW w:w="1826" w:type="dxa"/>
            <w:vMerge/>
          </w:tcPr>
          <w:p w:rsidR="008E5968" w:rsidRPr="008E5968" w:rsidRDefault="008E5968" w:rsidP="008E5968">
            <w:pPr>
              <w:autoSpaceDE w:val="0"/>
            </w:pPr>
          </w:p>
        </w:tc>
        <w:tc>
          <w:tcPr>
            <w:tcW w:w="1368" w:type="dxa"/>
            <w:vMerge/>
          </w:tcPr>
          <w:p w:rsidR="008E5968" w:rsidRPr="008E5968" w:rsidRDefault="008E5968" w:rsidP="008E5968">
            <w:pPr>
              <w:autoSpaceDE w:val="0"/>
            </w:pPr>
          </w:p>
        </w:tc>
        <w:tc>
          <w:tcPr>
            <w:tcW w:w="617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901</w:t>
            </w:r>
          </w:p>
        </w:tc>
        <w:tc>
          <w:tcPr>
            <w:tcW w:w="554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0801</w:t>
            </w:r>
          </w:p>
        </w:tc>
        <w:tc>
          <w:tcPr>
            <w:tcW w:w="1060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0810074850</w:t>
            </w:r>
          </w:p>
        </w:tc>
        <w:tc>
          <w:tcPr>
            <w:tcW w:w="535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612</w:t>
            </w:r>
          </w:p>
        </w:tc>
        <w:tc>
          <w:tcPr>
            <w:tcW w:w="1114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114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114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507" w:type="dxa"/>
            <w:vMerge/>
          </w:tcPr>
          <w:p w:rsidR="008E5968" w:rsidRPr="008E5968" w:rsidRDefault="008E5968" w:rsidP="008E5968">
            <w:pPr>
              <w:autoSpaceDE w:val="0"/>
            </w:pPr>
          </w:p>
        </w:tc>
      </w:tr>
      <w:tr w:rsidR="008E5968" w:rsidRPr="008E5968" w:rsidTr="00086668">
        <w:trPr>
          <w:trHeight w:val="20"/>
        </w:trPr>
        <w:tc>
          <w:tcPr>
            <w:tcW w:w="1826" w:type="dxa"/>
            <w:vMerge w:val="restart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Мероприятие 3.3</w:t>
            </w:r>
            <w:r w:rsidRPr="008E5968">
              <w:rPr>
                <w:sz w:val="22"/>
                <w:szCs w:val="22"/>
              </w:rPr>
              <w:br/>
            </w:r>
            <w:proofErr w:type="spellStart"/>
            <w:r w:rsidRPr="008E5968">
              <w:rPr>
                <w:sz w:val="22"/>
                <w:szCs w:val="22"/>
              </w:rPr>
              <w:t>Софинансирование</w:t>
            </w:r>
            <w:proofErr w:type="spellEnd"/>
            <w:r w:rsidRPr="008E5968">
              <w:rPr>
                <w:sz w:val="22"/>
                <w:szCs w:val="22"/>
              </w:rPr>
              <w:t xml:space="preserve"> субсидии на оснащение муниципальных музеев и библиотек Красноярского края программным обеспечением, в том числе для ведения электронного каталога </w:t>
            </w:r>
          </w:p>
        </w:tc>
        <w:tc>
          <w:tcPr>
            <w:tcW w:w="1368" w:type="dxa"/>
            <w:vMerge w:val="restart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617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001</w:t>
            </w:r>
          </w:p>
        </w:tc>
        <w:tc>
          <w:tcPr>
            <w:tcW w:w="554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0801</w:t>
            </w:r>
          </w:p>
        </w:tc>
        <w:tc>
          <w:tcPr>
            <w:tcW w:w="1060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0810885</w:t>
            </w:r>
          </w:p>
        </w:tc>
        <w:tc>
          <w:tcPr>
            <w:tcW w:w="535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612</w:t>
            </w:r>
          </w:p>
        </w:tc>
        <w:tc>
          <w:tcPr>
            <w:tcW w:w="1114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20,00</w:t>
            </w:r>
          </w:p>
        </w:tc>
        <w:tc>
          <w:tcPr>
            <w:tcW w:w="1114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114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20,00</w:t>
            </w:r>
          </w:p>
        </w:tc>
        <w:tc>
          <w:tcPr>
            <w:tcW w:w="1507" w:type="dxa"/>
            <w:vMerge w:val="restart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 xml:space="preserve"> Увеличение числа записей в электронный каталог до 500.</w:t>
            </w:r>
          </w:p>
        </w:tc>
      </w:tr>
      <w:tr w:rsidR="008E5968" w:rsidRPr="008E5968" w:rsidTr="00086668">
        <w:trPr>
          <w:trHeight w:val="20"/>
        </w:trPr>
        <w:tc>
          <w:tcPr>
            <w:tcW w:w="1826" w:type="dxa"/>
            <w:vMerge/>
          </w:tcPr>
          <w:p w:rsidR="008E5968" w:rsidRPr="008E5968" w:rsidRDefault="008E5968" w:rsidP="008E5968">
            <w:pPr>
              <w:autoSpaceDE w:val="0"/>
            </w:pPr>
          </w:p>
        </w:tc>
        <w:tc>
          <w:tcPr>
            <w:tcW w:w="1368" w:type="dxa"/>
            <w:vMerge/>
          </w:tcPr>
          <w:p w:rsidR="008E5968" w:rsidRPr="008E5968" w:rsidRDefault="008E5968" w:rsidP="008E5968">
            <w:pPr>
              <w:autoSpaceDE w:val="0"/>
            </w:pPr>
          </w:p>
        </w:tc>
        <w:tc>
          <w:tcPr>
            <w:tcW w:w="617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901</w:t>
            </w:r>
          </w:p>
        </w:tc>
        <w:tc>
          <w:tcPr>
            <w:tcW w:w="554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0801</w:t>
            </w:r>
          </w:p>
        </w:tc>
        <w:tc>
          <w:tcPr>
            <w:tcW w:w="1060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0810885</w:t>
            </w:r>
          </w:p>
        </w:tc>
        <w:tc>
          <w:tcPr>
            <w:tcW w:w="535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612</w:t>
            </w:r>
          </w:p>
        </w:tc>
        <w:tc>
          <w:tcPr>
            <w:tcW w:w="1114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114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114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507" w:type="dxa"/>
            <w:vMerge/>
          </w:tcPr>
          <w:p w:rsidR="008E5968" w:rsidRPr="008E5968" w:rsidRDefault="008E5968" w:rsidP="008E5968">
            <w:pPr>
              <w:autoSpaceDE w:val="0"/>
            </w:pPr>
          </w:p>
        </w:tc>
      </w:tr>
      <w:tr w:rsidR="008E5968" w:rsidRPr="008E5968" w:rsidTr="00086668">
        <w:trPr>
          <w:trHeight w:val="20"/>
        </w:trPr>
        <w:tc>
          <w:tcPr>
            <w:tcW w:w="15211" w:type="dxa"/>
            <w:gridSpan w:val="14"/>
            <w:noWrap/>
          </w:tcPr>
          <w:p w:rsidR="008E5968" w:rsidRPr="008E5968" w:rsidRDefault="008E5968" w:rsidP="008E5968">
            <w:pPr>
              <w:autoSpaceDE w:val="0"/>
              <w:rPr>
                <w:b/>
                <w:bCs/>
              </w:rPr>
            </w:pPr>
            <w:r w:rsidRPr="008E5968">
              <w:rPr>
                <w:b/>
                <w:bCs/>
                <w:sz w:val="22"/>
                <w:szCs w:val="22"/>
              </w:rPr>
              <w:t>Задача 4 Обеспечение выполнения муниципального задания Муниципальным бюджетным учреждением культуры «</w:t>
            </w:r>
            <w:proofErr w:type="spellStart"/>
            <w:r w:rsidRPr="008E5968">
              <w:rPr>
                <w:b/>
                <w:bCs/>
                <w:sz w:val="22"/>
                <w:szCs w:val="22"/>
              </w:rPr>
              <w:t>Каратузский</w:t>
            </w:r>
            <w:proofErr w:type="spellEnd"/>
            <w:r w:rsidRPr="008E5968">
              <w:rPr>
                <w:b/>
                <w:bCs/>
                <w:sz w:val="22"/>
                <w:szCs w:val="22"/>
              </w:rPr>
              <w:t xml:space="preserve"> районный краеведческий музей» </w:t>
            </w:r>
          </w:p>
        </w:tc>
      </w:tr>
      <w:tr w:rsidR="008E5968" w:rsidRPr="008E5968" w:rsidTr="00086668">
        <w:trPr>
          <w:trHeight w:val="20"/>
        </w:trPr>
        <w:tc>
          <w:tcPr>
            <w:tcW w:w="1826" w:type="dxa"/>
            <w:vMerge w:val="restart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 xml:space="preserve">Мероприятия 4.1. </w:t>
            </w:r>
            <w:r w:rsidRPr="008E5968">
              <w:rPr>
                <w:sz w:val="22"/>
                <w:szCs w:val="22"/>
              </w:rPr>
              <w:br/>
              <w:t>Обеспечение деятельности (оказание услуг) подведомственных учреждений</w:t>
            </w:r>
          </w:p>
        </w:tc>
        <w:tc>
          <w:tcPr>
            <w:tcW w:w="1368" w:type="dxa"/>
            <w:vMerge w:val="restart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617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001</w:t>
            </w:r>
          </w:p>
        </w:tc>
        <w:tc>
          <w:tcPr>
            <w:tcW w:w="554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0801</w:t>
            </w:r>
          </w:p>
        </w:tc>
        <w:tc>
          <w:tcPr>
            <w:tcW w:w="1060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0810061</w:t>
            </w:r>
          </w:p>
        </w:tc>
        <w:tc>
          <w:tcPr>
            <w:tcW w:w="535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611</w:t>
            </w:r>
          </w:p>
        </w:tc>
        <w:tc>
          <w:tcPr>
            <w:tcW w:w="1114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1753,70</w:t>
            </w:r>
          </w:p>
        </w:tc>
        <w:tc>
          <w:tcPr>
            <w:tcW w:w="1114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2013,44771</w:t>
            </w:r>
          </w:p>
        </w:tc>
        <w:tc>
          <w:tcPr>
            <w:tcW w:w="1114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3767,14771</w:t>
            </w:r>
          </w:p>
        </w:tc>
        <w:tc>
          <w:tcPr>
            <w:tcW w:w="1507" w:type="dxa"/>
            <w:vMerge w:val="restart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Выполнения муниципального задания 100%</w:t>
            </w:r>
          </w:p>
        </w:tc>
      </w:tr>
      <w:tr w:rsidR="008E5968" w:rsidRPr="008E5968" w:rsidTr="00086668">
        <w:trPr>
          <w:trHeight w:val="20"/>
        </w:trPr>
        <w:tc>
          <w:tcPr>
            <w:tcW w:w="1826" w:type="dxa"/>
            <w:vMerge/>
          </w:tcPr>
          <w:p w:rsidR="008E5968" w:rsidRPr="008E5968" w:rsidRDefault="008E5968" w:rsidP="008E5968">
            <w:pPr>
              <w:autoSpaceDE w:val="0"/>
            </w:pPr>
          </w:p>
        </w:tc>
        <w:tc>
          <w:tcPr>
            <w:tcW w:w="1368" w:type="dxa"/>
            <w:vMerge/>
          </w:tcPr>
          <w:p w:rsidR="008E5968" w:rsidRPr="008E5968" w:rsidRDefault="008E5968" w:rsidP="008E5968">
            <w:pPr>
              <w:autoSpaceDE w:val="0"/>
            </w:pPr>
          </w:p>
        </w:tc>
        <w:tc>
          <w:tcPr>
            <w:tcW w:w="617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901</w:t>
            </w:r>
          </w:p>
        </w:tc>
        <w:tc>
          <w:tcPr>
            <w:tcW w:w="554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0801</w:t>
            </w:r>
          </w:p>
        </w:tc>
        <w:tc>
          <w:tcPr>
            <w:tcW w:w="1060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0810000610</w:t>
            </w:r>
          </w:p>
        </w:tc>
        <w:tc>
          <w:tcPr>
            <w:tcW w:w="535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611</w:t>
            </w:r>
          </w:p>
        </w:tc>
        <w:tc>
          <w:tcPr>
            <w:tcW w:w="1114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t>2088,12623</w:t>
            </w:r>
          </w:p>
        </w:tc>
        <w:tc>
          <w:tcPr>
            <w:tcW w:w="1183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2107,56344</w:t>
            </w:r>
          </w:p>
        </w:tc>
        <w:tc>
          <w:tcPr>
            <w:tcW w:w="1018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2107,56000</w:t>
            </w:r>
          </w:p>
        </w:tc>
        <w:tc>
          <w:tcPr>
            <w:tcW w:w="1018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2107,56000</w:t>
            </w:r>
          </w:p>
        </w:tc>
        <w:tc>
          <w:tcPr>
            <w:tcW w:w="1183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t>8410,80967</w:t>
            </w:r>
          </w:p>
        </w:tc>
        <w:tc>
          <w:tcPr>
            <w:tcW w:w="1507" w:type="dxa"/>
            <w:vMerge/>
          </w:tcPr>
          <w:p w:rsidR="008E5968" w:rsidRPr="008E5968" w:rsidRDefault="008E5968" w:rsidP="008E5968">
            <w:pPr>
              <w:autoSpaceDE w:val="0"/>
            </w:pPr>
          </w:p>
        </w:tc>
      </w:tr>
      <w:tr w:rsidR="008E5968" w:rsidRPr="008E5968" w:rsidTr="00086668">
        <w:trPr>
          <w:trHeight w:val="20"/>
        </w:trPr>
        <w:tc>
          <w:tcPr>
            <w:tcW w:w="1826" w:type="dxa"/>
            <w:vMerge w:val="restart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 xml:space="preserve">Мероприятие 4.2. Субсидии на частичное финансирование                      </w:t>
            </w:r>
            <w:proofErr w:type="gramStart"/>
            <w:r w:rsidRPr="008E5968">
              <w:rPr>
                <w:sz w:val="22"/>
                <w:szCs w:val="22"/>
              </w:rPr>
              <w:t xml:space="preserve">( </w:t>
            </w:r>
            <w:proofErr w:type="gramEnd"/>
            <w:r w:rsidRPr="008E5968">
              <w:rPr>
                <w:sz w:val="22"/>
                <w:szCs w:val="22"/>
              </w:rPr>
              <w:t xml:space="preserve">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</w:t>
            </w:r>
          </w:p>
        </w:tc>
        <w:tc>
          <w:tcPr>
            <w:tcW w:w="1368" w:type="dxa"/>
            <w:vMerge w:val="restart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617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001</w:t>
            </w:r>
          </w:p>
        </w:tc>
        <w:tc>
          <w:tcPr>
            <w:tcW w:w="554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0801</w:t>
            </w:r>
          </w:p>
        </w:tc>
        <w:tc>
          <w:tcPr>
            <w:tcW w:w="1060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0811021</w:t>
            </w:r>
          </w:p>
        </w:tc>
        <w:tc>
          <w:tcPr>
            <w:tcW w:w="535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611</w:t>
            </w:r>
          </w:p>
        </w:tc>
        <w:tc>
          <w:tcPr>
            <w:tcW w:w="1114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16,12</w:t>
            </w:r>
          </w:p>
        </w:tc>
        <w:tc>
          <w:tcPr>
            <w:tcW w:w="1114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22,61117</w:t>
            </w:r>
          </w:p>
        </w:tc>
        <w:tc>
          <w:tcPr>
            <w:tcW w:w="1114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38,73117</w:t>
            </w:r>
          </w:p>
        </w:tc>
        <w:tc>
          <w:tcPr>
            <w:tcW w:w="1507" w:type="dxa"/>
            <w:vMerge w:val="restart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Выполнения муниципального задания 100%</w:t>
            </w:r>
          </w:p>
        </w:tc>
      </w:tr>
      <w:tr w:rsidR="008E5968" w:rsidRPr="008E5968" w:rsidTr="00086668">
        <w:trPr>
          <w:trHeight w:val="20"/>
        </w:trPr>
        <w:tc>
          <w:tcPr>
            <w:tcW w:w="1826" w:type="dxa"/>
            <w:vMerge/>
          </w:tcPr>
          <w:p w:rsidR="008E5968" w:rsidRPr="008E5968" w:rsidRDefault="008E5968" w:rsidP="008E5968">
            <w:pPr>
              <w:autoSpaceDE w:val="0"/>
            </w:pPr>
          </w:p>
        </w:tc>
        <w:tc>
          <w:tcPr>
            <w:tcW w:w="1368" w:type="dxa"/>
            <w:vMerge/>
          </w:tcPr>
          <w:p w:rsidR="008E5968" w:rsidRPr="008E5968" w:rsidRDefault="008E5968" w:rsidP="008E5968">
            <w:pPr>
              <w:autoSpaceDE w:val="0"/>
            </w:pPr>
          </w:p>
        </w:tc>
        <w:tc>
          <w:tcPr>
            <w:tcW w:w="617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901</w:t>
            </w:r>
          </w:p>
        </w:tc>
        <w:tc>
          <w:tcPr>
            <w:tcW w:w="554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0801</w:t>
            </w:r>
          </w:p>
        </w:tc>
        <w:tc>
          <w:tcPr>
            <w:tcW w:w="1060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0810010210</w:t>
            </w:r>
          </w:p>
        </w:tc>
        <w:tc>
          <w:tcPr>
            <w:tcW w:w="535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611</w:t>
            </w:r>
          </w:p>
        </w:tc>
        <w:tc>
          <w:tcPr>
            <w:tcW w:w="1114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114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114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4,4760</w:t>
            </w:r>
          </w:p>
        </w:tc>
        <w:tc>
          <w:tcPr>
            <w:tcW w:w="1183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4,4760</w:t>
            </w:r>
          </w:p>
        </w:tc>
        <w:tc>
          <w:tcPr>
            <w:tcW w:w="1507" w:type="dxa"/>
            <w:vMerge/>
          </w:tcPr>
          <w:p w:rsidR="008E5968" w:rsidRPr="008E5968" w:rsidRDefault="008E5968" w:rsidP="008E5968">
            <w:pPr>
              <w:autoSpaceDE w:val="0"/>
            </w:pPr>
          </w:p>
        </w:tc>
      </w:tr>
      <w:tr w:rsidR="008E5968" w:rsidRPr="008E5968" w:rsidTr="00086668">
        <w:trPr>
          <w:trHeight w:val="20"/>
        </w:trPr>
        <w:tc>
          <w:tcPr>
            <w:tcW w:w="1826" w:type="dxa"/>
            <w:vMerge w:val="restart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 xml:space="preserve">Мероприятие 4.3.  Субсидия на частичное финансирование (возмещение) расходов на повышение минимальных размеров окладов, ставок заработной платы работникам бюджетной сферы края, которым предоставляется региональная выплата, с 1 октября 2014 года на 10 процентов </w:t>
            </w:r>
          </w:p>
        </w:tc>
        <w:tc>
          <w:tcPr>
            <w:tcW w:w="1368" w:type="dxa"/>
            <w:vMerge w:val="restart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617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001</w:t>
            </w:r>
          </w:p>
        </w:tc>
        <w:tc>
          <w:tcPr>
            <w:tcW w:w="554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0801</w:t>
            </w:r>
          </w:p>
        </w:tc>
        <w:tc>
          <w:tcPr>
            <w:tcW w:w="1060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0811022</w:t>
            </w:r>
          </w:p>
        </w:tc>
        <w:tc>
          <w:tcPr>
            <w:tcW w:w="535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611</w:t>
            </w:r>
          </w:p>
        </w:tc>
        <w:tc>
          <w:tcPr>
            <w:tcW w:w="1114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1,347</w:t>
            </w:r>
          </w:p>
        </w:tc>
        <w:tc>
          <w:tcPr>
            <w:tcW w:w="1114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114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1,3470</w:t>
            </w:r>
          </w:p>
        </w:tc>
        <w:tc>
          <w:tcPr>
            <w:tcW w:w="1507" w:type="dxa"/>
            <w:vMerge w:val="restart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Выполнения муниципального задания 100%</w:t>
            </w:r>
          </w:p>
        </w:tc>
      </w:tr>
      <w:tr w:rsidR="008E5968" w:rsidRPr="008E5968" w:rsidTr="00086668">
        <w:trPr>
          <w:trHeight w:val="20"/>
        </w:trPr>
        <w:tc>
          <w:tcPr>
            <w:tcW w:w="1826" w:type="dxa"/>
            <w:vMerge/>
          </w:tcPr>
          <w:p w:rsidR="008E5968" w:rsidRPr="008E5968" w:rsidRDefault="008E5968" w:rsidP="008E5968">
            <w:pPr>
              <w:autoSpaceDE w:val="0"/>
            </w:pPr>
          </w:p>
        </w:tc>
        <w:tc>
          <w:tcPr>
            <w:tcW w:w="1368" w:type="dxa"/>
            <w:vMerge/>
          </w:tcPr>
          <w:p w:rsidR="008E5968" w:rsidRPr="008E5968" w:rsidRDefault="008E5968" w:rsidP="008E5968">
            <w:pPr>
              <w:autoSpaceDE w:val="0"/>
            </w:pPr>
          </w:p>
        </w:tc>
        <w:tc>
          <w:tcPr>
            <w:tcW w:w="617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901</w:t>
            </w:r>
          </w:p>
        </w:tc>
        <w:tc>
          <w:tcPr>
            <w:tcW w:w="554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0801</w:t>
            </w:r>
          </w:p>
        </w:tc>
        <w:tc>
          <w:tcPr>
            <w:tcW w:w="1060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0810010220</w:t>
            </w:r>
          </w:p>
        </w:tc>
        <w:tc>
          <w:tcPr>
            <w:tcW w:w="535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611</w:t>
            </w:r>
          </w:p>
        </w:tc>
        <w:tc>
          <w:tcPr>
            <w:tcW w:w="1114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0,000</w:t>
            </w:r>
          </w:p>
        </w:tc>
        <w:tc>
          <w:tcPr>
            <w:tcW w:w="1114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114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0,0000</w:t>
            </w:r>
          </w:p>
        </w:tc>
        <w:tc>
          <w:tcPr>
            <w:tcW w:w="1507" w:type="dxa"/>
            <w:vMerge/>
          </w:tcPr>
          <w:p w:rsidR="008E5968" w:rsidRPr="008E5968" w:rsidRDefault="008E5968" w:rsidP="008E5968">
            <w:pPr>
              <w:autoSpaceDE w:val="0"/>
            </w:pPr>
          </w:p>
        </w:tc>
      </w:tr>
      <w:tr w:rsidR="008E5968" w:rsidRPr="008E5968" w:rsidTr="00086668">
        <w:trPr>
          <w:trHeight w:val="20"/>
        </w:trPr>
        <w:tc>
          <w:tcPr>
            <w:tcW w:w="1826" w:type="dxa"/>
          </w:tcPr>
          <w:p w:rsidR="008E5968" w:rsidRPr="008E5968" w:rsidRDefault="008E5968" w:rsidP="008E5968">
            <w:pPr>
              <w:autoSpaceDE w:val="0"/>
            </w:pPr>
            <w:r w:rsidRPr="008E5968">
              <w:t xml:space="preserve">Мероприятие 4.4. Субсидия на повышение </w:t>
            </w:r>
            <w:proofErr w:type="gramStart"/>
            <w:r w:rsidRPr="008E5968">
              <w:t>размеров оплаты труда основного персонала библиотек</w:t>
            </w:r>
            <w:proofErr w:type="gramEnd"/>
            <w:r w:rsidRPr="008E5968">
              <w:t xml:space="preserve"> и музеев Красноярского края.</w:t>
            </w:r>
          </w:p>
        </w:tc>
        <w:tc>
          <w:tcPr>
            <w:tcW w:w="1368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617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901</w:t>
            </w:r>
          </w:p>
        </w:tc>
        <w:tc>
          <w:tcPr>
            <w:tcW w:w="554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0801</w:t>
            </w:r>
          </w:p>
        </w:tc>
        <w:tc>
          <w:tcPr>
            <w:tcW w:w="1060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0810010440</w:t>
            </w:r>
          </w:p>
        </w:tc>
        <w:tc>
          <w:tcPr>
            <w:tcW w:w="535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611</w:t>
            </w:r>
          </w:p>
        </w:tc>
        <w:tc>
          <w:tcPr>
            <w:tcW w:w="1114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114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114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65,00</w:t>
            </w:r>
          </w:p>
        </w:tc>
        <w:tc>
          <w:tcPr>
            <w:tcW w:w="1018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65,00</w:t>
            </w:r>
          </w:p>
        </w:tc>
        <w:tc>
          <w:tcPr>
            <w:tcW w:w="1507" w:type="dxa"/>
          </w:tcPr>
          <w:p w:rsidR="008E5968" w:rsidRPr="008E5968" w:rsidRDefault="008E5968" w:rsidP="008E5968">
            <w:pPr>
              <w:autoSpaceDE w:val="0"/>
            </w:pPr>
          </w:p>
        </w:tc>
      </w:tr>
      <w:tr w:rsidR="008E5968" w:rsidRPr="008E5968" w:rsidTr="00086668">
        <w:trPr>
          <w:trHeight w:val="20"/>
        </w:trPr>
        <w:tc>
          <w:tcPr>
            <w:tcW w:w="1826" w:type="dxa"/>
          </w:tcPr>
          <w:p w:rsidR="008E5968" w:rsidRPr="008E5968" w:rsidRDefault="008E5968" w:rsidP="008E5968">
            <w:pPr>
              <w:autoSpaceDE w:val="0"/>
            </w:pPr>
            <w:r w:rsidRPr="008E5968">
              <w:t xml:space="preserve">Мероприятие 4.5. Субсидии на частичное финансирование </w:t>
            </w:r>
            <w:proofErr w:type="gramStart"/>
            <w:r w:rsidRPr="008E5968">
              <w:t xml:space="preserve">( </w:t>
            </w:r>
            <w:proofErr w:type="gramEnd"/>
            <w:r w:rsidRPr="008E5968">
              <w:t>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368" w:type="dxa"/>
          </w:tcPr>
          <w:p w:rsidR="008E5968" w:rsidRPr="008E5968" w:rsidRDefault="008E5968" w:rsidP="008E5968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617" w:type="dxa"/>
          </w:tcPr>
          <w:p w:rsidR="008E5968" w:rsidRPr="008E5968" w:rsidRDefault="008E5968" w:rsidP="008E5968">
            <w:pPr>
              <w:autoSpaceDE w:val="0"/>
              <w:rPr>
                <w:sz w:val="22"/>
                <w:szCs w:val="22"/>
              </w:rPr>
            </w:pPr>
            <w:r w:rsidRPr="008E5968">
              <w:rPr>
                <w:sz w:val="22"/>
                <w:szCs w:val="22"/>
              </w:rPr>
              <w:t>901</w:t>
            </w:r>
          </w:p>
        </w:tc>
        <w:tc>
          <w:tcPr>
            <w:tcW w:w="554" w:type="dxa"/>
          </w:tcPr>
          <w:p w:rsidR="008E5968" w:rsidRPr="008E5968" w:rsidRDefault="008E5968" w:rsidP="008E5968">
            <w:pPr>
              <w:autoSpaceDE w:val="0"/>
              <w:rPr>
                <w:sz w:val="22"/>
                <w:szCs w:val="22"/>
              </w:rPr>
            </w:pPr>
            <w:r w:rsidRPr="008E5968">
              <w:rPr>
                <w:sz w:val="22"/>
                <w:szCs w:val="22"/>
              </w:rPr>
              <w:t>0801</w:t>
            </w:r>
          </w:p>
        </w:tc>
        <w:tc>
          <w:tcPr>
            <w:tcW w:w="1060" w:type="dxa"/>
            <w:noWrap/>
          </w:tcPr>
          <w:p w:rsidR="008E5968" w:rsidRPr="008E5968" w:rsidRDefault="008E5968" w:rsidP="008E5968">
            <w:pPr>
              <w:autoSpaceDE w:val="0"/>
              <w:rPr>
                <w:sz w:val="22"/>
                <w:szCs w:val="22"/>
              </w:rPr>
            </w:pPr>
            <w:r w:rsidRPr="008E5968">
              <w:rPr>
                <w:sz w:val="22"/>
                <w:szCs w:val="22"/>
              </w:rPr>
              <w:t>0810010210</w:t>
            </w:r>
          </w:p>
        </w:tc>
        <w:tc>
          <w:tcPr>
            <w:tcW w:w="535" w:type="dxa"/>
          </w:tcPr>
          <w:p w:rsidR="008E5968" w:rsidRPr="008E5968" w:rsidRDefault="008E5968" w:rsidP="008E5968">
            <w:pPr>
              <w:autoSpaceDE w:val="0"/>
              <w:rPr>
                <w:sz w:val="22"/>
                <w:szCs w:val="22"/>
              </w:rPr>
            </w:pPr>
            <w:r w:rsidRPr="008E5968">
              <w:rPr>
                <w:sz w:val="22"/>
                <w:szCs w:val="22"/>
              </w:rPr>
              <w:t>611</w:t>
            </w:r>
          </w:p>
        </w:tc>
        <w:tc>
          <w:tcPr>
            <w:tcW w:w="1114" w:type="dxa"/>
          </w:tcPr>
          <w:p w:rsidR="008E5968" w:rsidRPr="008E5968" w:rsidRDefault="008E5968" w:rsidP="008E5968">
            <w:pPr>
              <w:autoSpaceDE w:val="0"/>
              <w:rPr>
                <w:sz w:val="22"/>
                <w:szCs w:val="22"/>
              </w:rPr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114" w:type="dxa"/>
            <w:noWrap/>
          </w:tcPr>
          <w:p w:rsidR="008E5968" w:rsidRPr="008E5968" w:rsidRDefault="008E5968" w:rsidP="008E5968">
            <w:pPr>
              <w:autoSpaceDE w:val="0"/>
              <w:rPr>
                <w:sz w:val="22"/>
                <w:szCs w:val="22"/>
              </w:rPr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114" w:type="dxa"/>
            <w:noWrap/>
          </w:tcPr>
          <w:p w:rsidR="008E5968" w:rsidRPr="008E5968" w:rsidRDefault="008E5968" w:rsidP="008E5968">
            <w:pPr>
              <w:autoSpaceDE w:val="0"/>
              <w:rPr>
                <w:sz w:val="22"/>
                <w:szCs w:val="22"/>
              </w:rPr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noWrap/>
          </w:tcPr>
          <w:p w:rsidR="008E5968" w:rsidRPr="008E5968" w:rsidRDefault="008E5968" w:rsidP="008E5968">
            <w:pPr>
              <w:autoSpaceDE w:val="0"/>
              <w:rPr>
                <w:sz w:val="22"/>
                <w:szCs w:val="22"/>
              </w:rPr>
            </w:pPr>
            <w:r w:rsidRPr="008E5968">
              <w:rPr>
                <w:sz w:val="22"/>
                <w:szCs w:val="22"/>
              </w:rPr>
              <w:t>5,61943</w:t>
            </w:r>
          </w:p>
        </w:tc>
        <w:tc>
          <w:tcPr>
            <w:tcW w:w="1018" w:type="dxa"/>
            <w:noWrap/>
          </w:tcPr>
          <w:p w:rsidR="008E5968" w:rsidRPr="008E5968" w:rsidRDefault="008E5968" w:rsidP="008E5968">
            <w:pPr>
              <w:autoSpaceDE w:val="0"/>
              <w:rPr>
                <w:sz w:val="22"/>
                <w:szCs w:val="22"/>
              </w:rPr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noWrap/>
          </w:tcPr>
          <w:p w:rsidR="008E5968" w:rsidRPr="008E5968" w:rsidRDefault="008E5968" w:rsidP="008E5968">
            <w:pPr>
              <w:autoSpaceDE w:val="0"/>
              <w:rPr>
                <w:sz w:val="22"/>
                <w:szCs w:val="22"/>
              </w:rPr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noWrap/>
          </w:tcPr>
          <w:p w:rsidR="008E5968" w:rsidRPr="008E5968" w:rsidRDefault="008E5968" w:rsidP="008E5968">
            <w:pPr>
              <w:autoSpaceDE w:val="0"/>
              <w:rPr>
                <w:sz w:val="22"/>
                <w:szCs w:val="22"/>
              </w:rPr>
            </w:pPr>
            <w:r w:rsidRPr="008E5968">
              <w:rPr>
                <w:sz w:val="22"/>
                <w:szCs w:val="22"/>
              </w:rPr>
              <w:t>5,61943</w:t>
            </w:r>
          </w:p>
        </w:tc>
        <w:tc>
          <w:tcPr>
            <w:tcW w:w="1507" w:type="dxa"/>
          </w:tcPr>
          <w:p w:rsidR="008E5968" w:rsidRPr="008E5968" w:rsidRDefault="008E5968" w:rsidP="008E5968">
            <w:pPr>
              <w:autoSpaceDE w:val="0"/>
            </w:pPr>
          </w:p>
        </w:tc>
      </w:tr>
      <w:tr w:rsidR="008E5968" w:rsidRPr="008E5968" w:rsidTr="00086668">
        <w:trPr>
          <w:trHeight w:val="20"/>
        </w:trPr>
        <w:tc>
          <w:tcPr>
            <w:tcW w:w="1826" w:type="dxa"/>
          </w:tcPr>
          <w:p w:rsidR="008E5968" w:rsidRPr="008E5968" w:rsidRDefault="008E5968" w:rsidP="008E5968">
            <w:pPr>
              <w:autoSpaceDE w:val="0"/>
            </w:pPr>
            <w:r w:rsidRPr="008E5968">
              <w:t>Мероприятие</w:t>
            </w:r>
          </w:p>
          <w:p w:rsidR="008E5968" w:rsidRPr="008E5968" w:rsidRDefault="008E5968" w:rsidP="008E5968">
            <w:pPr>
              <w:autoSpaceDE w:val="0"/>
            </w:pPr>
            <w:r w:rsidRPr="008E5968">
              <w:t xml:space="preserve">4.6. Субсидия на повышения размеров оплаты труда основного и </w:t>
            </w:r>
            <w:proofErr w:type="gramStart"/>
            <w:r w:rsidRPr="008E5968">
              <w:t>административного-управления</w:t>
            </w:r>
            <w:proofErr w:type="gramEnd"/>
            <w:r w:rsidRPr="008E5968">
              <w:t xml:space="preserve"> персонала учреждений культуры, подведомственных муниципальным органам управления в области культуры</w:t>
            </w:r>
          </w:p>
        </w:tc>
        <w:tc>
          <w:tcPr>
            <w:tcW w:w="1368" w:type="dxa"/>
          </w:tcPr>
          <w:p w:rsidR="008E5968" w:rsidRPr="008E5968" w:rsidRDefault="008E5968" w:rsidP="008E5968">
            <w:pPr>
              <w:autoSpaceDE w:val="0"/>
              <w:rPr>
                <w:sz w:val="22"/>
                <w:szCs w:val="22"/>
              </w:rPr>
            </w:pPr>
            <w:r w:rsidRPr="008E5968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617" w:type="dxa"/>
          </w:tcPr>
          <w:p w:rsidR="008E5968" w:rsidRPr="008E5968" w:rsidRDefault="008E5968" w:rsidP="008E5968">
            <w:pPr>
              <w:autoSpaceDE w:val="0"/>
              <w:rPr>
                <w:sz w:val="22"/>
                <w:szCs w:val="22"/>
              </w:rPr>
            </w:pPr>
            <w:r w:rsidRPr="008E5968">
              <w:rPr>
                <w:sz w:val="22"/>
                <w:szCs w:val="22"/>
              </w:rPr>
              <w:t>901</w:t>
            </w:r>
          </w:p>
        </w:tc>
        <w:tc>
          <w:tcPr>
            <w:tcW w:w="554" w:type="dxa"/>
          </w:tcPr>
          <w:p w:rsidR="008E5968" w:rsidRPr="008E5968" w:rsidRDefault="008E5968" w:rsidP="008E5968">
            <w:pPr>
              <w:autoSpaceDE w:val="0"/>
              <w:rPr>
                <w:sz w:val="22"/>
                <w:szCs w:val="22"/>
              </w:rPr>
            </w:pPr>
            <w:r w:rsidRPr="008E5968">
              <w:rPr>
                <w:sz w:val="22"/>
                <w:szCs w:val="22"/>
              </w:rPr>
              <w:t>0801</w:t>
            </w:r>
          </w:p>
        </w:tc>
        <w:tc>
          <w:tcPr>
            <w:tcW w:w="1060" w:type="dxa"/>
            <w:noWrap/>
          </w:tcPr>
          <w:p w:rsidR="008E5968" w:rsidRPr="008E5968" w:rsidRDefault="008E5968" w:rsidP="008E5968">
            <w:pPr>
              <w:autoSpaceDE w:val="0"/>
              <w:rPr>
                <w:sz w:val="22"/>
                <w:szCs w:val="22"/>
              </w:rPr>
            </w:pPr>
            <w:r w:rsidRPr="008E5968">
              <w:rPr>
                <w:sz w:val="22"/>
                <w:szCs w:val="22"/>
              </w:rPr>
              <w:t>0810010460</w:t>
            </w:r>
          </w:p>
        </w:tc>
        <w:tc>
          <w:tcPr>
            <w:tcW w:w="535" w:type="dxa"/>
          </w:tcPr>
          <w:p w:rsidR="008E5968" w:rsidRPr="008E5968" w:rsidRDefault="008E5968" w:rsidP="008E5968">
            <w:pPr>
              <w:autoSpaceDE w:val="0"/>
              <w:rPr>
                <w:sz w:val="22"/>
                <w:szCs w:val="22"/>
              </w:rPr>
            </w:pPr>
            <w:r w:rsidRPr="008E5968">
              <w:rPr>
                <w:sz w:val="22"/>
                <w:szCs w:val="22"/>
              </w:rPr>
              <w:t>611</w:t>
            </w:r>
          </w:p>
        </w:tc>
        <w:tc>
          <w:tcPr>
            <w:tcW w:w="1114" w:type="dxa"/>
          </w:tcPr>
          <w:p w:rsidR="008E5968" w:rsidRPr="008E5968" w:rsidRDefault="008E5968" w:rsidP="008E5968">
            <w:pPr>
              <w:autoSpaceDE w:val="0"/>
              <w:rPr>
                <w:sz w:val="22"/>
                <w:szCs w:val="22"/>
              </w:rPr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114" w:type="dxa"/>
            <w:noWrap/>
          </w:tcPr>
          <w:p w:rsidR="008E5968" w:rsidRPr="008E5968" w:rsidRDefault="008E5968" w:rsidP="008E5968">
            <w:pPr>
              <w:autoSpaceDE w:val="0"/>
              <w:rPr>
                <w:sz w:val="22"/>
                <w:szCs w:val="22"/>
              </w:rPr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114" w:type="dxa"/>
            <w:noWrap/>
          </w:tcPr>
          <w:p w:rsidR="008E5968" w:rsidRPr="008E5968" w:rsidRDefault="008E5968" w:rsidP="008E5968">
            <w:pPr>
              <w:autoSpaceDE w:val="0"/>
              <w:rPr>
                <w:sz w:val="22"/>
                <w:szCs w:val="22"/>
              </w:rPr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noWrap/>
          </w:tcPr>
          <w:p w:rsidR="008E5968" w:rsidRPr="008E5968" w:rsidRDefault="008E5968" w:rsidP="008E5968">
            <w:pPr>
              <w:autoSpaceDE w:val="0"/>
              <w:rPr>
                <w:color w:val="FF0000"/>
                <w:sz w:val="22"/>
                <w:szCs w:val="22"/>
              </w:rPr>
            </w:pPr>
            <w:r w:rsidRPr="008E5968">
              <w:rPr>
                <w:color w:val="FF0000"/>
                <w:sz w:val="22"/>
                <w:szCs w:val="22"/>
              </w:rPr>
              <w:t>195,6899</w:t>
            </w:r>
          </w:p>
        </w:tc>
        <w:tc>
          <w:tcPr>
            <w:tcW w:w="1018" w:type="dxa"/>
            <w:noWrap/>
          </w:tcPr>
          <w:p w:rsidR="008E5968" w:rsidRPr="008E5968" w:rsidRDefault="008E5968" w:rsidP="008E5968">
            <w:pPr>
              <w:autoSpaceDE w:val="0"/>
              <w:rPr>
                <w:sz w:val="22"/>
                <w:szCs w:val="22"/>
              </w:rPr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018" w:type="dxa"/>
            <w:noWrap/>
          </w:tcPr>
          <w:p w:rsidR="008E5968" w:rsidRPr="008E5968" w:rsidRDefault="008E5968" w:rsidP="008E5968">
            <w:pPr>
              <w:autoSpaceDE w:val="0"/>
              <w:rPr>
                <w:sz w:val="22"/>
                <w:szCs w:val="22"/>
              </w:rPr>
            </w:pPr>
            <w:r w:rsidRPr="008E5968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noWrap/>
          </w:tcPr>
          <w:p w:rsidR="008E5968" w:rsidRPr="008E5968" w:rsidRDefault="008E5968" w:rsidP="008E5968">
            <w:pPr>
              <w:autoSpaceDE w:val="0"/>
              <w:rPr>
                <w:color w:val="FF0000"/>
                <w:sz w:val="22"/>
                <w:szCs w:val="22"/>
              </w:rPr>
            </w:pPr>
            <w:r w:rsidRPr="008E5968">
              <w:rPr>
                <w:color w:val="FF0000"/>
                <w:sz w:val="22"/>
                <w:szCs w:val="22"/>
              </w:rPr>
              <w:t>94,32990</w:t>
            </w:r>
          </w:p>
        </w:tc>
        <w:tc>
          <w:tcPr>
            <w:tcW w:w="1507" w:type="dxa"/>
          </w:tcPr>
          <w:p w:rsidR="008E5968" w:rsidRPr="008E5968" w:rsidRDefault="008E5968" w:rsidP="008E5968">
            <w:pPr>
              <w:autoSpaceDE w:val="0"/>
            </w:pPr>
          </w:p>
        </w:tc>
      </w:tr>
      <w:tr w:rsidR="008E5968" w:rsidRPr="008E5968" w:rsidTr="00086668">
        <w:trPr>
          <w:trHeight w:val="20"/>
        </w:trPr>
        <w:tc>
          <w:tcPr>
            <w:tcW w:w="1826" w:type="dxa"/>
            <w:vMerge w:val="restart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Итого по подпрограмме ГРБС</w:t>
            </w:r>
          </w:p>
        </w:tc>
        <w:tc>
          <w:tcPr>
            <w:tcW w:w="1368" w:type="dxa"/>
            <w:vMerge w:val="restart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617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001</w:t>
            </w:r>
          </w:p>
        </w:tc>
        <w:tc>
          <w:tcPr>
            <w:tcW w:w="554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*</w:t>
            </w:r>
          </w:p>
        </w:tc>
        <w:tc>
          <w:tcPr>
            <w:tcW w:w="1060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*</w:t>
            </w:r>
          </w:p>
        </w:tc>
        <w:tc>
          <w:tcPr>
            <w:tcW w:w="535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*</w:t>
            </w:r>
          </w:p>
        </w:tc>
        <w:tc>
          <w:tcPr>
            <w:tcW w:w="1114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1881,1670</w:t>
            </w:r>
          </w:p>
        </w:tc>
        <w:tc>
          <w:tcPr>
            <w:tcW w:w="1114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2046,05888</w:t>
            </w:r>
          </w:p>
        </w:tc>
        <w:tc>
          <w:tcPr>
            <w:tcW w:w="1114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0,0000</w:t>
            </w:r>
          </w:p>
        </w:tc>
        <w:tc>
          <w:tcPr>
            <w:tcW w:w="1183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0,0000</w:t>
            </w:r>
          </w:p>
        </w:tc>
        <w:tc>
          <w:tcPr>
            <w:tcW w:w="1018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0,0000</w:t>
            </w:r>
          </w:p>
        </w:tc>
        <w:tc>
          <w:tcPr>
            <w:tcW w:w="1018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0,0000</w:t>
            </w:r>
          </w:p>
        </w:tc>
        <w:tc>
          <w:tcPr>
            <w:tcW w:w="1183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3927,22588</w:t>
            </w:r>
          </w:p>
        </w:tc>
        <w:tc>
          <w:tcPr>
            <w:tcW w:w="1507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 </w:t>
            </w:r>
          </w:p>
        </w:tc>
      </w:tr>
      <w:tr w:rsidR="008E5968" w:rsidRPr="008E5968" w:rsidTr="00086668">
        <w:trPr>
          <w:trHeight w:val="20"/>
        </w:trPr>
        <w:tc>
          <w:tcPr>
            <w:tcW w:w="1826" w:type="dxa"/>
            <w:vMerge/>
          </w:tcPr>
          <w:p w:rsidR="008E5968" w:rsidRPr="008E5968" w:rsidRDefault="008E5968" w:rsidP="008E5968">
            <w:pPr>
              <w:autoSpaceDE w:val="0"/>
            </w:pPr>
          </w:p>
        </w:tc>
        <w:tc>
          <w:tcPr>
            <w:tcW w:w="1368" w:type="dxa"/>
            <w:vMerge/>
          </w:tcPr>
          <w:p w:rsidR="008E5968" w:rsidRPr="008E5968" w:rsidRDefault="008E5968" w:rsidP="008E5968">
            <w:pPr>
              <w:autoSpaceDE w:val="0"/>
            </w:pPr>
          </w:p>
        </w:tc>
        <w:tc>
          <w:tcPr>
            <w:tcW w:w="617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901</w:t>
            </w:r>
          </w:p>
        </w:tc>
        <w:tc>
          <w:tcPr>
            <w:tcW w:w="554" w:type="dxa"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*</w:t>
            </w:r>
          </w:p>
        </w:tc>
        <w:tc>
          <w:tcPr>
            <w:tcW w:w="1060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*</w:t>
            </w:r>
          </w:p>
        </w:tc>
        <w:tc>
          <w:tcPr>
            <w:tcW w:w="535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*</w:t>
            </w:r>
          </w:p>
        </w:tc>
        <w:tc>
          <w:tcPr>
            <w:tcW w:w="1114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0,000</w:t>
            </w:r>
          </w:p>
        </w:tc>
        <w:tc>
          <w:tcPr>
            <w:tcW w:w="1114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0,000</w:t>
            </w:r>
          </w:p>
        </w:tc>
        <w:tc>
          <w:tcPr>
            <w:tcW w:w="1114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t>2102,60223</w:t>
            </w:r>
          </w:p>
        </w:tc>
        <w:tc>
          <w:tcPr>
            <w:tcW w:w="1183" w:type="dxa"/>
            <w:noWrap/>
          </w:tcPr>
          <w:p w:rsidR="008E5968" w:rsidRPr="008E5968" w:rsidRDefault="008E5968" w:rsidP="008E5968">
            <w:pPr>
              <w:autoSpaceDE w:val="0"/>
              <w:rPr>
                <w:color w:val="FF0000"/>
              </w:rPr>
            </w:pPr>
            <w:r w:rsidRPr="008E5968">
              <w:rPr>
                <w:color w:val="FF0000"/>
              </w:rPr>
              <w:t>2383,87277</w:t>
            </w:r>
          </w:p>
        </w:tc>
        <w:tc>
          <w:tcPr>
            <w:tcW w:w="1018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2117,56000</w:t>
            </w:r>
          </w:p>
        </w:tc>
        <w:tc>
          <w:tcPr>
            <w:tcW w:w="1018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2117,56000</w:t>
            </w:r>
          </w:p>
        </w:tc>
        <w:tc>
          <w:tcPr>
            <w:tcW w:w="1183" w:type="dxa"/>
            <w:noWrap/>
          </w:tcPr>
          <w:p w:rsidR="008E5968" w:rsidRPr="008E5968" w:rsidRDefault="008E5968" w:rsidP="008E5968">
            <w:pPr>
              <w:autoSpaceDE w:val="0"/>
              <w:rPr>
                <w:color w:val="FF0000"/>
              </w:rPr>
            </w:pPr>
            <w:r w:rsidRPr="008E5968">
              <w:rPr>
                <w:color w:val="FF0000"/>
              </w:rPr>
              <w:t>8721,592</w:t>
            </w:r>
          </w:p>
        </w:tc>
        <w:tc>
          <w:tcPr>
            <w:tcW w:w="1507" w:type="dxa"/>
            <w:noWrap/>
          </w:tcPr>
          <w:p w:rsidR="008E5968" w:rsidRPr="008E5968" w:rsidRDefault="008E5968" w:rsidP="008E5968">
            <w:pPr>
              <w:autoSpaceDE w:val="0"/>
            </w:pPr>
            <w:r w:rsidRPr="008E5968">
              <w:rPr>
                <w:sz w:val="22"/>
                <w:szCs w:val="22"/>
              </w:rPr>
              <w:t> </w:t>
            </w:r>
          </w:p>
        </w:tc>
      </w:tr>
    </w:tbl>
    <w:p w:rsidR="008E5968" w:rsidRPr="008E5968" w:rsidRDefault="008E5968" w:rsidP="008E5968">
      <w:pPr>
        <w:autoSpaceDE w:val="0"/>
      </w:pPr>
    </w:p>
    <w:p w:rsidR="008E5968" w:rsidRPr="008E5968" w:rsidRDefault="008E5968" w:rsidP="008E5968">
      <w:pPr>
        <w:autoSpaceDE w:val="0"/>
      </w:pPr>
    </w:p>
    <w:p w:rsidR="008E5968" w:rsidRPr="008E5968" w:rsidRDefault="008E5968" w:rsidP="008E5968">
      <w:pPr>
        <w:autoSpaceDE w:val="0"/>
      </w:pPr>
    </w:p>
    <w:tbl>
      <w:tblPr>
        <w:tblW w:w="2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40"/>
      </w:tblGrid>
      <w:tr w:rsidR="008E5968" w:rsidRPr="008E5968" w:rsidTr="00086668">
        <w:trPr>
          <w:trHeight w:val="20"/>
        </w:trPr>
        <w:tc>
          <w:tcPr>
            <w:tcW w:w="21040" w:type="dxa"/>
            <w:tcBorders>
              <w:top w:val="nil"/>
              <w:left w:val="nil"/>
              <w:bottom w:val="nil"/>
              <w:right w:val="nil"/>
            </w:tcBorders>
          </w:tcPr>
          <w:p w:rsidR="008E5968" w:rsidRPr="008E5968" w:rsidRDefault="008E5968" w:rsidP="008E5968">
            <w:pPr>
              <w:autoSpaceDE w:val="0"/>
              <w:jc w:val="left"/>
            </w:pPr>
          </w:p>
        </w:tc>
      </w:tr>
    </w:tbl>
    <w:p w:rsidR="008E5968" w:rsidRPr="008E5968" w:rsidRDefault="008E5968" w:rsidP="008E5968">
      <w:pPr>
        <w:autoSpaceDE w:val="0"/>
      </w:pPr>
    </w:p>
    <w:p w:rsidR="008E5968" w:rsidRPr="008E5968" w:rsidRDefault="008E5968" w:rsidP="008E5968">
      <w:pPr>
        <w:autoSpaceDE w:val="0"/>
      </w:pPr>
    </w:p>
    <w:p w:rsidR="008E5968" w:rsidRPr="008E5968" w:rsidRDefault="008E5968" w:rsidP="008E5968">
      <w:pPr>
        <w:autoSpaceDE w:val="0"/>
      </w:pPr>
    </w:p>
    <w:p w:rsidR="001D3C51" w:rsidRPr="002B78B2" w:rsidRDefault="008E5968" w:rsidP="008E596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Pr="008E5968">
        <w:rPr>
          <w:sz w:val="28"/>
          <w:szCs w:val="28"/>
        </w:rPr>
        <w:t xml:space="preserve"> района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Е.И. Тетюхин</w:t>
      </w:r>
    </w:p>
    <w:sectPr w:rsidR="001D3C51" w:rsidRPr="002B78B2" w:rsidSect="0002274F">
      <w:pgSz w:w="16838" w:h="11906" w:orient="landscape"/>
      <w:pgMar w:top="709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882" w:rsidRDefault="00125882">
      <w:r>
        <w:separator/>
      </w:r>
    </w:p>
  </w:endnote>
  <w:endnote w:type="continuationSeparator" w:id="0">
    <w:p w:rsidR="00125882" w:rsidRDefault="00125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1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882" w:rsidRDefault="00125882">
      <w:r>
        <w:separator/>
      </w:r>
    </w:p>
  </w:footnote>
  <w:footnote w:type="continuationSeparator" w:id="0">
    <w:p w:rsidR="00125882" w:rsidRDefault="00125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360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b/>
        <w:color w:val="auto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</w:abstractNum>
  <w:abstractNum w:abstractNumId="6">
    <w:nsid w:val="00000007"/>
    <w:multiLevelType w:val="multilevel"/>
    <w:tmpl w:val="00000007"/>
    <w:name w:val="WW8Num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10"/>
    <w:lvl w:ilvl="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color w:val="auto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0"/>
    <w:multiLevelType w:val="multilevel"/>
    <w:tmpl w:val="00000010"/>
    <w:name w:val="WW8Num1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6F"/>
    <w:rsid w:val="0002274F"/>
    <w:rsid w:val="00044F6B"/>
    <w:rsid w:val="00086668"/>
    <w:rsid w:val="000D2AD1"/>
    <w:rsid w:val="00101C41"/>
    <w:rsid w:val="00125882"/>
    <w:rsid w:val="00155AA9"/>
    <w:rsid w:val="001735B1"/>
    <w:rsid w:val="00193F93"/>
    <w:rsid w:val="001A1E20"/>
    <w:rsid w:val="001C30F7"/>
    <w:rsid w:val="001D1CB2"/>
    <w:rsid w:val="001D3C51"/>
    <w:rsid w:val="001D3C66"/>
    <w:rsid w:val="00226FBC"/>
    <w:rsid w:val="00236EA3"/>
    <w:rsid w:val="00257D7D"/>
    <w:rsid w:val="002638E0"/>
    <w:rsid w:val="00267B71"/>
    <w:rsid w:val="00281EDE"/>
    <w:rsid w:val="002907CD"/>
    <w:rsid w:val="002941C8"/>
    <w:rsid w:val="0029514F"/>
    <w:rsid w:val="002A6370"/>
    <w:rsid w:val="002B78B2"/>
    <w:rsid w:val="002C1FA3"/>
    <w:rsid w:val="002C60D7"/>
    <w:rsid w:val="002E2799"/>
    <w:rsid w:val="00312B01"/>
    <w:rsid w:val="00316D2A"/>
    <w:rsid w:val="00324282"/>
    <w:rsid w:val="003571F0"/>
    <w:rsid w:val="00365A3B"/>
    <w:rsid w:val="00376E1C"/>
    <w:rsid w:val="00393A26"/>
    <w:rsid w:val="003A0D59"/>
    <w:rsid w:val="003E3091"/>
    <w:rsid w:val="003F4C95"/>
    <w:rsid w:val="0040044C"/>
    <w:rsid w:val="0049576F"/>
    <w:rsid w:val="00503531"/>
    <w:rsid w:val="00587960"/>
    <w:rsid w:val="005A187C"/>
    <w:rsid w:val="005C295A"/>
    <w:rsid w:val="005C5627"/>
    <w:rsid w:val="00633BFB"/>
    <w:rsid w:val="00640983"/>
    <w:rsid w:val="00662839"/>
    <w:rsid w:val="00694B02"/>
    <w:rsid w:val="006D0482"/>
    <w:rsid w:val="006D4699"/>
    <w:rsid w:val="00723B2F"/>
    <w:rsid w:val="007258B4"/>
    <w:rsid w:val="00741D9A"/>
    <w:rsid w:val="0074603B"/>
    <w:rsid w:val="00753ED4"/>
    <w:rsid w:val="007765FA"/>
    <w:rsid w:val="007904EB"/>
    <w:rsid w:val="007C1387"/>
    <w:rsid w:val="00805C48"/>
    <w:rsid w:val="008555A6"/>
    <w:rsid w:val="008E5968"/>
    <w:rsid w:val="008F317F"/>
    <w:rsid w:val="00901E3A"/>
    <w:rsid w:val="00902486"/>
    <w:rsid w:val="0090727F"/>
    <w:rsid w:val="009409A6"/>
    <w:rsid w:val="0098396A"/>
    <w:rsid w:val="009A28E9"/>
    <w:rsid w:val="009F78A9"/>
    <w:rsid w:val="00A3220A"/>
    <w:rsid w:val="00A834F0"/>
    <w:rsid w:val="00AA05CF"/>
    <w:rsid w:val="00AC5138"/>
    <w:rsid w:val="00AF1AA5"/>
    <w:rsid w:val="00B3759C"/>
    <w:rsid w:val="00B51BA4"/>
    <w:rsid w:val="00B669C4"/>
    <w:rsid w:val="00B91AA0"/>
    <w:rsid w:val="00B97AD0"/>
    <w:rsid w:val="00BD0B39"/>
    <w:rsid w:val="00BD16B5"/>
    <w:rsid w:val="00BE3316"/>
    <w:rsid w:val="00BE52C3"/>
    <w:rsid w:val="00C04D79"/>
    <w:rsid w:val="00C12CDA"/>
    <w:rsid w:val="00C13AAD"/>
    <w:rsid w:val="00CA21F9"/>
    <w:rsid w:val="00CD35B2"/>
    <w:rsid w:val="00D4564D"/>
    <w:rsid w:val="00D527AF"/>
    <w:rsid w:val="00D61AE5"/>
    <w:rsid w:val="00D92A08"/>
    <w:rsid w:val="00D94405"/>
    <w:rsid w:val="00DD150D"/>
    <w:rsid w:val="00DE2CAB"/>
    <w:rsid w:val="00DF401F"/>
    <w:rsid w:val="00E014D3"/>
    <w:rsid w:val="00E41808"/>
    <w:rsid w:val="00E71199"/>
    <w:rsid w:val="00E81FDC"/>
    <w:rsid w:val="00EF029F"/>
    <w:rsid w:val="00EF750B"/>
    <w:rsid w:val="00F02451"/>
    <w:rsid w:val="00F41E12"/>
    <w:rsid w:val="00F73F9C"/>
    <w:rsid w:val="00F84502"/>
    <w:rsid w:val="00F91873"/>
    <w:rsid w:val="00FA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0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0727F"/>
    <w:pPr>
      <w:keepNext/>
      <w:tabs>
        <w:tab w:val="num" w:pos="0"/>
      </w:tabs>
      <w:outlineLvl w:val="0"/>
    </w:pPr>
    <w:rPr>
      <w:sz w:val="28"/>
      <w:szCs w:val="20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90727F"/>
    <w:pPr>
      <w:keepNext/>
      <w:tabs>
        <w:tab w:val="num" w:pos="0"/>
      </w:tabs>
      <w:spacing w:before="240" w:after="60"/>
      <w:outlineLvl w:val="1"/>
    </w:pPr>
    <w:rPr>
      <w:rFonts w:ascii="Arial" w:hAnsi="Arial"/>
      <w:b/>
      <w:i/>
      <w:sz w:val="28"/>
      <w:szCs w:val="20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90727F"/>
    <w:pPr>
      <w:keepNext/>
      <w:tabs>
        <w:tab w:val="num" w:pos="0"/>
      </w:tabs>
      <w:outlineLvl w:val="2"/>
    </w:pPr>
    <w:rPr>
      <w:b/>
      <w:szCs w:val="20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90727F"/>
    <w:pPr>
      <w:keepNext/>
      <w:tabs>
        <w:tab w:val="num" w:pos="0"/>
      </w:tabs>
      <w:jc w:val="center"/>
      <w:outlineLvl w:val="3"/>
    </w:pPr>
    <w:rPr>
      <w:b/>
      <w:szCs w:val="20"/>
      <w:lang w:val="x-none"/>
    </w:rPr>
  </w:style>
  <w:style w:type="paragraph" w:styleId="5">
    <w:name w:val="heading 5"/>
    <w:basedOn w:val="a"/>
    <w:next w:val="a"/>
    <w:link w:val="50"/>
    <w:uiPriority w:val="99"/>
    <w:qFormat/>
    <w:rsid w:val="0090727F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4"/>
    </w:pPr>
    <w:rPr>
      <w:b/>
      <w:sz w:val="28"/>
      <w:szCs w:val="20"/>
      <w:lang w:val="x-none"/>
    </w:rPr>
  </w:style>
  <w:style w:type="paragraph" w:styleId="6">
    <w:name w:val="heading 6"/>
    <w:basedOn w:val="a"/>
    <w:next w:val="a"/>
    <w:link w:val="60"/>
    <w:uiPriority w:val="99"/>
    <w:qFormat/>
    <w:rsid w:val="0090727F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5"/>
    </w:pPr>
    <w:rPr>
      <w:b/>
      <w:sz w:val="28"/>
      <w:szCs w:val="20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90727F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6"/>
    </w:pPr>
    <w:rPr>
      <w:sz w:val="28"/>
      <w:szCs w:val="20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90727F"/>
    <w:pPr>
      <w:keepNext/>
      <w:tabs>
        <w:tab w:val="num" w:pos="0"/>
      </w:tabs>
      <w:outlineLvl w:val="7"/>
    </w:pPr>
    <w:rPr>
      <w:szCs w:val="20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90727F"/>
    <w:pPr>
      <w:keepNext/>
      <w:tabs>
        <w:tab w:val="num" w:pos="0"/>
      </w:tabs>
      <w:outlineLvl w:val="8"/>
    </w:pPr>
    <w:rPr>
      <w:b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727F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uiPriority w:val="99"/>
    <w:rsid w:val="0090727F"/>
    <w:rPr>
      <w:rFonts w:ascii="Arial" w:eastAsia="Times New Roman" w:hAnsi="Arial" w:cs="Times New Roman"/>
      <w:b/>
      <w:i/>
      <w:sz w:val="28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uiPriority w:val="99"/>
    <w:rsid w:val="0090727F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40">
    <w:name w:val="Заголовок 4 Знак"/>
    <w:basedOn w:val="a0"/>
    <w:link w:val="4"/>
    <w:uiPriority w:val="99"/>
    <w:rsid w:val="0090727F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50">
    <w:name w:val="Заголовок 5 Знак"/>
    <w:basedOn w:val="a0"/>
    <w:link w:val="5"/>
    <w:uiPriority w:val="99"/>
    <w:rsid w:val="0090727F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60">
    <w:name w:val="Заголовок 6 Знак"/>
    <w:basedOn w:val="a0"/>
    <w:link w:val="6"/>
    <w:uiPriority w:val="99"/>
    <w:rsid w:val="0090727F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70">
    <w:name w:val="Заголовок 7 Знак"/>
    <w:basedOn w:val="a0"/>
    <w:link w:val="7"/>
    <w:uiPriority w:val="99"/>
    <w:rsid w:val="0090727F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80">
    <w:name w:val="Заголовок 8 Знак"/>
    <w:basedOn w:val="a0"/>
    <w:link w:val="8"/>
    <w:uiPriority w:val="99"/>
    <w:rsid w:val="0090727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90">
    <w:name w:val="Заголовок 9 Знак"/>
    <w:basedOn w:val="a0"/>
    <w:link w:val="9"/>
    <w:uiPriority w:val="99"/>
    <w:rsid w:val="0090727F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ConsPlusNormal">
    <w:name w:val="ConsPlusNormal"/>
    <w:uiPriority w:val="99"/>
    <w:rsid w:val="0090727F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unhideWhenUsed/>
    <w:rsid w:val="009072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0727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6z0">
    <w:name w:val="WW8Num6z0"/>
    <w:uiPriority w:val="99"/>
    <w:rsid w:val="0090727F"/>
    <w:rPr>
      <w:b/>
      <w:color w:val="auto"/>
    </w:rPr>
  </w:style>
  <w:style w:type="character" w:customStyle="1" w:styleId="WW8Num9z0">
    <w:name w:val="WW8Num9z0"/>
    <w:uiPriority w:val="99"/>
    <w:rsid w:val="0090727F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90727F"/>
    <w:rPr>
      <w:rFonts w:ascii="Symbol" w:hAnsi="Symbol" w:cs="OpenSymbol"/>
    </w:rPr>
  </w:style>
  <w:style w:type="character" w:customStyle="1" w:styleId="WW8Num11z0">
    <w:name w:val="WW8Num11z0"/>
    <w:uiPriority w:val="99"/>
    <w:rsid w:val="0090727F"/>
    <w:rPr>
      <w:rFonts w:ascii="Symbol" w:hAnsi="Symbol" w:cs="OpenSymbol"/>
    </w:rPr>
  </w:style>
  <w:style w:type="character" w:customStyle="1" w:styleId="WW8Num13z0">
    <w:name w:val="WW8Num13z0"/>
    <w:uiPriority w:val="99"/>
    <w:rsid w:val="0090727F"/>
    <w:rPr>
      <w:rFonts w:ascii="Symbol" w:hAnsi="Symbol" w:cs="OpenSymbol"/>
    </w:rPr>
  </w:style>
  <w:style w:type="character" w:customStyle="1" w:styleId="WW8Num14z0">
    <w:name w:val="WW8Num14z0"/>
    <w:uiPriority w:val="99"/>
    <w:rsid w:val="0090727F"/>
    <w:rPr>
      <w:b/>
      <w:color w:val="auto"/>
    </w:rPr>
  </w:style>
  <w:style w:type="character" w:customStyle="1" w:styleId="WW8Num15z0">
    <w:name w:val="WW8Num15z0"/>
    <w:uiPriority w:val="99"/>
    <w:rsid w:val="0090727F"/>
    <w:rPr>
      <w:rFonts w:ascii="Symbol" w:hAnsi="Symbol" w:cs="OpenSymbol"/>
    </w:rPr>
  </w:style>
  <w:style w:type="character" w:customStyle="1" w:styleId="WW8Num16z0">
    <w:name w:val="WW8Num16z0"/>
    <w:uiPriority w:val="99"/>
    <w:rsid w:val="0090727F"/>
    <w:rPr>
      <w:rFonts w:ascii="Symbol" w:hAnsi="Symbol" w:cs="OpenSymbol"/>
    </w:rPr>
  </w:style>
  <w:style w:type="character" w:customStyle="1" w:styleId="WW8Num5z0">
    <w:name w:val="WW8Num5z0"/>
    <w:uiPriority w:val="99"/>
    <w:rsid w:val="0090727F"/>
    <w:rPr>
      <w:b/>
      <w:color w:val="auto"/>
    </w:rPr>
  </w:style>
  <w:style w:type="character" w:customStyle="1" w:styleId="WW8Num8z0">
    <w:name w:val="WW8Num8z0"/>
    <w:uiPriority w:val="99"/>
    <w:rsid w:val="0090727F"/>
    <w:rPr>
      <w:rFonts w:ascii="Times New Roman" w:hAnsi="Times New Roman" w:cs="Times New Roman"/>
      <w:sz w:val="28"/>
      <w:szCs w:val="28"/>
    </w:rPr>
  </w:style>
  <w:style w:type="character" w:customStyle="1" w:styleId="WW8Num8z1">
    <w:name w:val="WW8Num8z1"/>
    <w:uiPriority w:val="99"/>
    <w:rsid w:val="0090727F"/>
    <w:rPr>
      <w:rFonts w:ascii="Symbol" w:hAnsi="Symbol" w:cs="OpenSymbol"/>
    </w:rPr>
  </w:style>
  <w:style w:type="character" w:customStyle="1" w:styleId="WW8Num10z0">
    <w:name w:val="WW8Num10z0"/>
    <w:uiPriority w:val="99"/>
    <w:rsid w:val="0090727F"/>
    <w:rPr>
      <w:rFonts w:ascii="Symbol" w:hAnsi="Symbol" w:cs="OpenSymbol"/>
    </w:rPr>
  </w:style>
  <w:style w:type="character" w:customStyle="1" w:styleId="WW8Num12z0">
    <w:name w:val="WW8Num12z0"/>
    <w:uiPriority w:val="99"/>
    <w:rsid w:val="0090727F"/>
    <w:rPr>
      <w:rFonts w:ascii="Symbol" w:hAnsi="Symbol" w:cs="OpenSymbol"/>
    </w:rPr>
  </w:style>
  <w:style w:type="character" w:customStyle="1" w:styleId="51">
    <w:name w:val="Основной шрифт абзаца5"/>
    <w:uiPriority w:val="99"/>
    <w:rsid w:val="0090727F"/>
  </w:style>
  <w:style w:type="character" w:customStyle="1" w:styleId="41">
    <w:name w:val="Основной шрифт абзаца4"/>
    <w:uiPriority w:val="99"/>
    <w:rsid w:val="0090727F"/>
  </w:style>
  <w:style w:type="character" w:customStyle="1" w:styleId="WW8Num10z1">
    <w:name w:val="WW8Num10z1"/>
    <w:uiPriority w:val="99"/>
    <w:rsid w:val="0090727F"/>
    <w:rPr>
      <w:rFonts w:ascii="Symbol" w:hAnsi="Symbol" w:cs="OpenSymbol"/>
    </w:rPr>
  </w:style>
  <w:style w:type="character" w:customStyle="1" w:styleId="31">
    <w:name w:val="Основной шрифт абзаца3"/>
    <w:uiPriority w:val="99"/>
    <w:rsid w:val="0090727F"/>
  </w:style>
  <w:style w:type="character" w:customStyle="1" w:styleId="WW8Num3z0">
    <w:name w:val="WW8Num3z0"/>
    <w:uiPriority w:val="99"/>
    <w:rsid w:val="0090727F"/>
    <w:rPr>
      <w:b w:val="0"/>
    </w:rPr>
  </w:style>
  <w:style w:type="character" w:customStyle="1" w:styleId="21">
    <w:name w:val="Основной шрифт абзаца2"/>
    <w:uiPriority w:val="99"/>
    <w:rsid w:val="0090727F"/>
  </w:style>
  <w:style w:type="character" w:styleId="a5">
    <w:name w:val="Hyperlink"/>
    <w:uiPriority w:val="99"/>
    <w:rsid w:val="0090727F"/>
    <w:rPr>
      <w:color w:val="0000FF"/>
      <w:u w:val="single"/>
    </w:rPr>
  </w:style>
  <w:style w:type="character" w:styleId="a6">
    <w:name w:val="FollowedHyperlink"/>
    <w:uiPriority w:val="99"/>
    <w:rsid w:val="0090727F"/>
    <w:rPr>
      <w:color w:val="800080"/>
      <w:u w:val="single"/>
    </w:rPr>
  </w:style>
  <w:style w:type="character" w:customStyle="1" w:styleId="bt">
    <w:name w:val="bt Знак"/>
    <w:uiPriority w:val="99"/>
    <w:rsid w:val="0090727F"/>
    <w:rPr>
      <w:sz w:val="24"/>
      <w:lang w:eastAsia="ar-SA" w:bidi="ar-SA"/>
    </w:rPr>
  </w:style>
  <w:style w:type="character" w:customStyle="1" w:styleId="A10">
    <w:name w:val="A1"/>
    <w:uiPriority w:val="99"/>
    <w:rsid w:val="0090727F"/>
    <w:rPr>
      <w:color w:val="000000"/>
      <w:sz w:val="22"/>
      <w:szCs w:val="22"/>
    </w:rPr>
  </w:style>
  <w:style w:type="character" w:customStyle="1" w:styleId="11">
    <w:name w:val="Знак Знак1"/>
    <w:uiPriority w:val="99"/>
    <w:rsid w:val="0090727F"/>
    <w:rPr>
      <w:rFonts w:ascii="Calibri" w:hAnsi="Calibri" w:cs="Calibri"/>
      <w:sz w:val="22"/>
      <w:szCs w:val="22"/>
      <w:lang w:val="ru-RU" w:eastAsia="ar-SA" w:bidi="ar-SA"/>
    </w:rPr>
  </w:style>
  <w:style w:type="character" w:styleId="a7">
    <w:name w:val="page number"/>
    <w:basedOn w:val="21"/>
    <w:uiPriority w:val="99"/>
    <w:rsid w:val="0090727F"/>
  </w:style>
  <w:style w:type="character" w:customStyle="1" w:styleId="WW8Num4z0">
    <w:name w:val="WW8Num4z0"/>
    <w:uiPriority w:val="99"/>
    <w:rsid w:val="0090727F"/>
    <w:rPr>
      <w:b w:val="0"/>
    </w:rPr>
  </w:style>
  <w:style w:type="character" w:customStyle="1" w:styleId="WW8Num7z0">
    <w:name w:val="WW8Num7z0"/>
    <w:uiPriority w:val="99"/>
    <w:rsid w:val="0090727F"/>
    <w:rPr>
      <w:b/>
      <w:color w:val="auto"/>
    </w:rPr>
  </w:style>
  <w:style w:type="character" w:customStyle="1" w:styleId="12">
    <w:name w:val="Основной шрифт абзаца1"/>
    <w:uiPriority w:val="99"/>
    <w:rsid w:val="0090727F"/>
  </w:style>
  <w:style w:type="character" w:customStyle="1" w:styleId="a8">
    <w:name w:val="Маркеры списка"/>
    <w:uiPriority w:val="99"/>
    <w:rsid w:val="0090727F"/>
    <w:rPr>
      <w:rFonts w:ascii="OpenSymbol" w:eastAsia="OpenSymbol" w:hAnsi="OpenSymbol" w:cs="OpenSymbol"/>
    </w:rPr>
  </w:style>
  <w:style w:type="character" w:customStyle="1" w:styleId="a9">
    <w:name w:val="Символ нумерации"/>
    <w:uiPriority w:val="99"/>
    <w:rsid w:val="0090727F"/>
  </w:style>
  <w:style w:type="character" w:customStyle="1" w:styleId="aa">
    <w:name w:val="Знак Знак"/>
    <w:uiPriority w:val="99"/>
    <w:rsid w:val="0090727F"/>
    <w:rPr>
      <w:rFonts w:ascii="Tahoma" w:hAnsi="Tahoma" w:cs="Tahoma"/>
      <w:sz w:val="16"/>
      <w:szCs w:val="16"/>
    </w:rPr>
  </w:style>
  <w:style w:type="paragraph" w:customStyle="1" w:styleId="ab">
    <w:name w:val="Заголовок"/>
    <w:basedOn w:val="a"/>
    <w:next w:val="ac"/>
    <w:uiPriority w:val="99"/>
    <w:rsid w:val="0090727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aliases w:val="bt,Òàáë òåêñò"/>
    <w:basedOn w:val="a"/>
    <w:link w:val="ad"/>
    <w:uiPriority w:val="99"/>
    <w:rsid w:val="0090727F"/>
    <w:pPr>
      <w:suppressAutoHyphens w:val="0"/>
      <w:spacing w:after="120"/>
      <w:jc w:val="left"/>
    </w:pPr>
    <w:rPr>
      <w:szCs w:val="20"/>
    </w:rPr>
  </w:style>
  <w:style w:type="character" w:customStyle="1" w:styleId="ad">
    <w:name w:val="Основной текст Знак"/>
    <w:aliases w:val="bt Знак1,Òàáë òåêñò Знак"/>
    <w:basedOn w:val="a0"/>
    <w:link w:val="ac"/>
    <w:uiPriority w:val="99"/>
    <w:rsid w:val="0090727F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e">
    <w:name w:val="List"/>
    <w:basedOn w:val="ac"/>
    <w:uiPriority w:val="99"/>
    <w:rsid w:val="0090727F"/>
    <w:rPr>
      <w:rFonts w:cs="Mangal"/>
    </w:rPr>
  </w:style>
  <w:style w:type="paragraph" w:customStyle="1" w:styleId="52">
    <w:name w:val="Название5"/>
    <w:basedOn w:val="a"/>
    <w:uiPriority w:val="99"/>
    <w:rsid w:val="0090727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uiPriority w:val="99"/>
    <w:rsid w:val="0090727F"/>
    <w:pPr>
      <w:suppressLineNumbers/>
    </w:pPr>
    <w:rPr>
      <w:rFonts w:cs="Mangal"/>
    </w:rPr>
  </w:style>
  <w:style w:type="paragraph" w:customStyle="1" w:styleId="42">
    <w:name w:val="Название4"/>
    <w:basedOn w:val="a"/>
    <w:uiPriority w:val="99"/>
    <w:rsid w:val="0090727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uiPriority w:val="99"/>
    <w:rsid w:val="0090727F"/>
    <w:pPr>
      <w:suppressLineNumbers/>
    </w:pPr>
    <w:rPr>
      <w:rFonts w:cs="Mangal"/>
    </w:rPr>
  </w:style>
  <w:style w:type="paragraph" w:customStyle="1" w:styleId="32">
    <w:name w:val="Название3"/>
    <w:basedOn w:val="a"/>
    <w:uiPriority w:val="99"/>
    <w:rsid w:val="0090727F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uiPriority w:val="99"/>
    <w:rsid w:val="0090727F"/>
    <w:pPr>
      <w:suppressLineNumbers/>
    </w:pPr>
    <w:rPr>
      <w:rFonts w:cs="Mangal"/>
    </w:rPr>
  </w:style>
  <w:style w:type="paragraph" w:customStyle="1" w:styleId="22">
    <w:name w:val="Название2"/>
    <w:basedOn w:val="a"/>
    <w:uiPriority w:val="99"/>
    <w:rsid w:val="0090727F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uiPriority w:val="99"/>
    <w:rsid w:val="0090727F"/>
    <w:pPr>
      <w:suppressLineNumbers/>
    </w:pPr>
    <w:rPr>
      <w:rFonts w:cs="Mangal"/>
    </w:rPr>
  </w:style>
  <w:style w:type="paragraph" w:styleId="af">
    <w:name w:val="header"/>
    <w:basedOn w:val="a"/>
    <w:link w:val="af0"/>
    <w:uiPriority w:val="99"/>
    <w:rsid w:val="0090727F"/>
    <w:pPr>
      <w:tabs>
        <w:tab w:val="center" w:pos="4677"/>
        <w:tab w:val="right" w:pos="9355"/>
      </w:tabs>
      <w:jc w:val="left"/>
    </w:pPr>
    <w:rPr>
      <w:rFonts w:ascii="Calibri" w:hAnsi="Calibri" w:cs="Calibri"/>
      <w:sz w:val="22"/>
      <w:szCs w:val="22"/>
    </w:rPr>
  </w:style>
  <w:style w:type="character" w:customStyle="1" w:styleId="af0">
    <w:name w:val="Верхний колонтитул Знак"/>
    <w:basedOn w:val="a0"/>
    <w:link w:val="af"/>
    <w:uiPriority w:val="99"/>
    <w:rsid w:val="0090727F"/>
    <w:rPr>
      <w:rFonts w:ascii="Calibri" w:eastAsia="Times New Roman" w:hAnsi="Calibri" w:cs="Calibri"/>
      <w:lang w:eastAsia="ar-SA"/>
    </w:rPr>
  </w:style>
  <w:style w:type="paragraph" w:customStyle="1" w:styleId="13">
    <w:name w:val="Текст1"/>
    <w:basedOn w:val="a"/>
    <w:uiPriority w:val="99"/>
    <w:rsid w:val="0090727F"/>
    <w:rPr>
      <w:rFonts w:ascii="Courier New" w:hAnsi="Courier New" w:cs="Courier New"/>
      <w:sz w:val="20"/>
      <w:szCs w:val="20"/>
    </w:rPr>
  </w:style>
  <w:style w:type="paragraph" w:styleId="af1">
    <w:name w:val="List Paragraph"/>
    <w:basedOn w:val="a"/>
    <w:uiPriority w:val="99"/>
    <w:qFormat/>
    <w:rsid w:val="0090727F"/>
    <w:pPr>
      <w:suppressAutoHyphens w:val="0"/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14">
    <w:name w:val="Абзац списка1"/>
    <w:basedOn w:val="a"/>
    <w:rsid w:val="0090727F"/>
    <w:pPr>
      <w:ind w:left="720"/>
      <w:jc w:val="left"/>
    </w:pPr>
    <w:rPr>
      <w:kern w:val="1"/>
    </w:rPr>
  </w:style>
  <w:style w:type="paragraph" w:customStyle="1" w:styleId="ConsNonformat">
    <w:name w:val="ConsNonformat"/>
    <w:uiPriority w:val="99"/>
    <w:rsid w:val="0090727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5">
    <w:name w:val="Абзац списка1"/>
    <w:basedOn w:val="a"/>
    <w:uiPriority w:val="99"/>
    <w:rsid w:val="0090727F"/>
    <w:pPr>
      <w:suppressAutoHyphens w:val="0"/>
      <w:ind w:left="720"/>
    </w:pPr>
    <w:rPr>
      <w:kern w:val="1"/>
    </w:rPr>
  </w:style>
  <w:style w:type="paragraph" w:customStyle="1" w:styleId="ConsPlusCell">
    <w:name w:val="ConsPlusCell"/>
    <w:uiPriority w:val="99"/>
    <w:rsid w:val="0090727F"/>
    <w:pPr>
      <w:widowControl w:val="0"/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paragraph" w:customStyle="1" w:styleId="ConsPlusTitle">
    <w:name w:val="ConsPlusTitle"/>
    <w:uiPriority w:val="99"/>
    <w:rsid w:val="0090727F"/>
    <w:pPr>
      <w:widowControl w:val="0"/>
      <w:suppressAutoHyphens/>
      <w:spacing w:after="0" w:line="100" w:lineRule="atLeast"/>
    </w:pPr>
    <w:rPr>
      <w:rFonts w:ascii="Calibri" w:eastAsia="SimSun" w:hAnsi="Calibri" w:cs="font291"/>
      <w:b/>
      <w:bCs/>
      <w:kern w:val="1"/>
      <w:lang w:eastAsia="ar-SA"/>
    </w:rPr>
  </w:style>
  <w:style w:type="paragraph" w:customStyle="1" w:styleId="ConsNormal">
    <w:name w:val="ConsNormal"/>
    <w:uiPriority w:val="99"/>
    <w:rsid w:val="0090727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90727F"/>
    <w:pPr>
      <w:spacing w:after="120"/>
      <w:ind w:left="283"/>
      <w:jc w:val="left"/>
    </w:pPr>
    <w:rPr>
      <w:sz w:val="16"/>
      <w:szCs w:val="16"/>
    </w:rPr>
  </w:style>
  <w:style w:type="paragraph" w:styleId="af2">
    <w:name w:val="footer"/>
    <w:basedOn w:val="a"/>
    <w:link w:val="af3"/>
    <w:uiPriority w:val="99"/>
    <w:rsid w:val="0090727F"/>
    <w:pPr>
      <w:tabs>
        <w:tab w:val="center" w:pos="4677"/>
        <w:tab w:val="right" w:pos="9355"/>
      </w:tabs>
      <w:suppressAutoHyphens w:val="0"/>
      <w:jc w:val="left"/>
    </w:pPr>
    <w:rPr>
      <w:rFonts w:ascii="Calibri" w:hAnsi="Calibri" w:cs="Calibri"/>
      <w:sz w:val="22"/>
      <w:szCs w:val="22"/>
    </w:rPr>
  </w:style>
  <w:style w:type="character" w:customStyle="1" w:styleId="af3">
    <w:name w:val="Нижний колонтитул Знак"/>
    <w:basedOn w:val="a0"/>
    <w:link w:val="af2"/>
    <w:uiPriority w:val="99"/>
    <w:rsid w:val="0090727F"/>
    <w:rPr>
      <w:rFonts w:ascii="Calibri" w:eastAsia="Times New Roman" w:hAnsi="Calibri" w:cs="Calibri"/>
      <w:lang w:eastAsia="ar-SA"/>
    </w:rPr>
  </w:style>
  <w:style w:type="paragraph" w:customStyle="1" w:styleId="16">
    <w:name w:val="Название1"/>
    <w:basedOn w:val="a"/>
    <w:uiPriority w:val="99"/>
    <w:rsid w:val="0090727F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uiPriority w:val="99"/>
    <w:rsid w:val="0090727F"/>
    <w:pPr>
      <w:suppressLineNumbers/>
    </w:pPr>
    <w:rPr>
      <w:rFonts w:cs="Mangal"/>
    </w:rPr>
  </w:style>
  <w:style w:type="paragraph" w:customStyle="1" w:styleId="af4">
    <w:name w:val="Содержимое врезки"/>
    <w:basedOn w:val="ac"/>
    <w:uiPriority w:val="99"/>
    <w:rsid w:val="0090727F"/>
  </w:style>
  <w:style w:type="paragraph" w:customStyle="1" w:styleId="af5">
    <w:name w:val="Содержимое таблицы"/>
    <w:basedOn w:val="a"/>
    <w:uiPriority w:val="99"/>
    <w:rsid w:val="0090727F"/>
    <w:pPr>
      <w:suppressLineNumbers/>
    </w:pPr>
  </w:style>
  <w:style w:type="paragraph" w:customStyle="1" w:styleId="af6">
    <w:name w:val="Заголовок таблицы"/>
    <w:basedOn w:val="af5"/>
    <w:uiPriority w:val="99"/>
    <w:rsid w:val="0090727F"/>
    <w:pPr>
      <w:jc w:val="center"/>
    </w:pPr>
    <w:rPr>
      <w:b/>
      <w:bCs/>
    </w:rPr>
  </w:style>
  <w:style w:type="character" w:customStyle="1" w:styleId="24">
    <w:name w:val="Основной текст (2)_"/>
    <w:link w:val="25"/>
    <w:uiPriority w:val="99"/>
    <w:rsid w:val="0090727F"/>
    <w:rPr>
      <w:rFonts w:ascii="Calibri" w:eastAsia="Calibri" w:hAnsi="Calibri" w:cs="Calibri"/>
      <w:b/>
      <w:bCs/>
      <w:sz w:val="15"/>
      <w:szCs w:val="15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90727F"/>
    <w:pPr>
      <w:widowControl w:val="0"/>
      <w:shd w:val="clear" w:color="auto" w:fill="FFFFFF"/>
      <w:suppressAutoHyphens w:val="0"/>
      <w:spacing w:line="221" w:lineRule="exact"/>
      <w:jc w:val="center"/>
    </w:pPr>
    <w:rPr>
      <w:rFonts w:ascii="Calibri" w:eastAsia="Calibri" w:hAnsi="Calibri" w:cs="Calibri"/>
      <w:b/>
      <w:bCs/>
      <w:sz w:val="15"/>
      <w:szCs w:val="15"/>
      <w:lang w:eastAsia="en-US"/>
    </w:rPr>
  </w:style>
  <w:style w:type="table" w:styleId="af7">
    <w:name w:val="Table Grid"/>
    <w:basedOn w:val="a1"/>
    <w:uiPriority w:val="59"/>
    <w:rsid w:val="00587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"/>
    <w:next w:val="a2"/>
    <w:uiPriority w:val="99"/>
    <w:semiHidden/>
    <w:unhideWhenUsed/>
    <w:rsid w:val="00DE2CAB"/>
  </w:style>
  <w:style w:type="table" w:customStyle="1" w:styleId="19">
    <w:name w:val="Сетка таблицы1"/>
    <w:basedOn w:val="a1"/>
    <w:next w:val="af7"/>
    <w:uiPriority w:val="59"/>
    <w:rsid w:val="00DE2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E2CAB"/>
  </w:style>
  <w:style w:type="table" w:customStyle="1" w:styleId="26">
    <w:name w:val="Сетка таблицы2"/>
    <w:basedOn w:val="a1"/>
    <w:next w:val="af7"/>
    <w:uiPriority w:val="59"/>
    <w:rsid w:val="00DE2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7"/>
    <w:uiPriority w:val="59"/>
    <w:rsid w:val="00DE2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f7"/>
    <w:uiPriority w:val="59"/>
    <w:rsid w:val="00DE2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uiPriority w:val="99"/>
    <w:semiHidden/>
    <w:unhideWhenUsed/>
    <w:rsid w:val="00393A26"/>
  </w:style>
  <w:style w:type="numbering" w:customStyle="1" w:styleId="120">
    <w:name w:val="Нет списка12"/>
    <w:next w:val="a2"/>
    <w:uiPriority w:val="99"/>
    <w:semiHidden/>
    <w:unhideWhenUsed/>
    <w:rsid w:val="00393A26"/>
  </w:style>
  <w:style w:type="paragraph" w:customStyle="1" w:styleId="111">
    <w:name w:val="Абзац списка11"/>
    <w:basedOn w:val="a"/>
    <w:uiPriority w:val="99"/>
    <w:rsid w:val="008E5968"/>
    <w:pPr>
      <w:suppressAutoHyphens w:val="0"/>
      <w:ind w:left="720"/>
    </w:pPr>
    <w:rPr>
      <w:kern w:val="1"/>
    </w:rPr>
  </w:style>
  <w:style w:type="table" w:customStyle="1" w:styleId="54">
    <w:name w:val="Сетка таблицы5"/>
    <w:basedOn w:val="a1"/>
    <w:next w:val="af7"/>
    <w:uiPriority w:val="99"/>
    <w:rsid w:val="008E59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7"/>
    <w:uiPriority w:val="99"/>
    <w:rsid w:val="008E59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Подзаголовок1"/>
    <w:basedOn w:val="a"/>
    <w:next w:val="a"/>
    <w:uiPriority w:val="11"/>
    <w:qFormat/>
    <w:locked/>
    <w:rsid w:val="008E5968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basedOn w:val="a0"/>
    <w:link w:val="af9"/>
    <w:uiPriority w:val="11"/>
    <w:rsid w:val="008E5968"/>
    <w:rPr>
      <w:rFonts w:ascii="Cambria" w:eastAsia="Times New Roman" w:hAnsi="Cambria" w:cs="Times New Roman"/>
      <w:sz w:val="24"/>
      <w:szCs w:val="24"/>
      <w:lang w:eastAsia="ar-SA"/>
    </w:rPr>
  </w:style>
  <w:style w:type="table" w:customStyle="1" w:styleId="210">
    <w:name w:val="Сетка таблицы21"/>
    <w:basedOn w:val="a1"/>
    <w:next w:val="af7"/>
    <w:uiPriority w:val="99"/>
    <w:rsid w:val="008E59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Subtitle"/>
    <w:basedOn w:val="a"/>
    <w:next w:val="a"/>
    <w:link w:val="af8"/>
    <w:uiPriority w:val="11"/>
    <w:qFormat/>
    <w:rsid w:val="008E5968"/>
    <w:pPr>
      <w:numPr>
        <w:ilvl w:val="1"/>
      </w:numPr>
    </w:pPr>
    <w:rPr>
      <w:rFonts w:ascii="Cambria" w:hAnsi="Cambria"/>
    </w:rPr>
  </w:style>
  <w:style w:type="character" w:customStyle="1" w:styleId="1b">
    <w:name w:val="Подзаголовок Знак1"/>
    <w:basedOn w:val="a0"/>
    <w:uiPriority w:val="11"/>
    <w:rsid w:val="008E59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0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0727F"/>
    <w:pPr>
      <w:keepNext/>
      <w:tabs>
        <w:tab w:val="num" w:pos="0"/>
      </w:tabs>
      <w:outlineLvl w:val="0"/>
    </w:pPr>
    <w:rPr>
      <w:sz w:val="28"/>
      <w:szCs w:val="20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90727F"/>
    <w:pPr>
      <w:keepNext/>
      <w:tabs>
        <w:tab w:val="num" w:pos="0"/>
      </w:tabs>
      <w:spacing w:before="240" w:after="60"/>
      <w:outlineLvl w:val="1"/>
    </w:pPr>
    <w:rPr>
      <w:rFonts w:ascii="Arial" w:hAnsi="Arial"/>
      <w:b/>
      <w:i/>
      <w:sz w:val="28"/>
      <w:szCs w:val="20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90727F"/>
    <w:pPr>
      <w:keepNext/>
      <w:tabs>
        <w:tab w:val="num" w:pos="0"/>
      </w:tabs>
      <w:outlineLvl w:val="2"/>
    </w:pPr>
    <w:rPr>
      <w:b/>
      <w:szCs w:val="20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90727F"/>
    <w:pPr>
      <w:keepNext/>
      <w:tabs>
        <w:tab w:val="num" w:pos="0"/>
      </w:tabs>
      <w:jc w:val="center"/>
      <w:outlineLvl w:val="3"/>
    </w:pPr>
    <w:rPr>
      <w:b/>
      <w:szCs w:val="20"/>
      <w:lang w:val="x-none"/>
    </w:rPr>
  </w:style>
  <w:style w:type="paragraph" w:styleId="5">
    <w:name w:val="heading 5"/>
    <w:basedOn w:val="a"/>
    <w:next w:val="a"/>
    <w:link w:val="50"/>
    <w:uiPriority w:val="99"/>
    <w:qFormat/>
    <w:rsid w:val="0090727F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4"/>
    </w:pPr>
    <w:rPr>
      <w:b/>
      <w:sz w:val="28"/>
      <w:szCs w:val="20"/>
      <w:lang w:val="x-none"/>
    </w:rPr>
  </w:style>
  <w:style w:type="paragraph" w:styleId="6">
    <w:name w:val="heading 6"/>
    <w:basedOn w:val="a"/>
    <w:next w:val="a"/>
    <w:link w:val="60"/>
    <w:uiPriority w:val="99"/>
    <w:qFormat/>
    <w:rsid w:val="0090727F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5"/>
    </w:pPr>
    <w:rPr>
      <w:b/>
      <w:sz w:val="28"/>
      <w:szCs w:val="20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90727F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6"/>
    </w:pPr>
    <w:rPr>
      <w:sz w:val="28"/>
      <w:szCs w:val="20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90727F"/>
    <w:pPr>
      <w:keepNext/>
      <w:tabs>
        <w:tab w:val="num" w:pos="0"/>
      </w:tabs>
      <w:outlineLvl w:val="7"/>
    </w:pPr>
    <w:rPr>
      <w:szCs w:val="20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90727F"/>
    <w:pPr>
      <w:keepNext/>
      <w:tabs>
        <w:tab w:val="num" w:pos="0"/>
      </w:tabs>
      <w:outlineLvl w:val="8"/>
    </w:pPr>
    <w:rPr>
      <w:b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727F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uiPriority w:val="99"/>
    <w:rsid w:val="0090727F"/>
    <w:rPr>
      <w:rFonts w:ascii="Arial" w:eastAsia="Times New Roman" w:hAnsi="Arial" w:cs="Times New Roman"/>
      <w:b/>
      <w:i/>
      <w:sz w:val="28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uiPriority w:val="99"/>
    <w:rsid w:val="0090727F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40">
    <w:name w:val="Заголовок 4 Знак"/>
    <w:basedOn w:val="a0"/>
    <w:link w:val="4"/>
    <w:uiPriority w:val="99"/>
    <w:rsid w:val="0090727F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50">
    <w:name w:val="Заголовок 5 Знак"/>
    <w:basedOn w:val="a0"/>
    <w:link w:val="5"/>
    <w:uiPriority w:val="99"/>
    <w:rsid w:val="0090727F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60">
    <w:name w:val="Заголовок 6 Знак"/>
    <w:basedOn w:val="a0"/>
    <w:link w:val="6"/>
    <w:uiPriority w:val="99"/>
    <w:rsid w:val="0090727F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70">
    <w:name w:val="Заголовок 7 Знак"/>
    <w:basedOn w:val="a0"/>
    <w:link w:val="7"/>
    <w:uiPriority w:val="99"/>
    <w:rsid w:val="0090727F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80">
    <w:name w:val="Заголовок 8 Знак"/>
    <w:basedOn w:val="a0"/>
    <w:link w:val="8"/>
    <w:uiPriority w:val="99"/>
    <w:rsid w:val="0090727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90">
    <w:name w:val="Заголовок 9 Знак"/>
    <w:basedOn w:val="a0"/>
    <w:link w:val="9"/>
    <w:uiPriority w:val="99"/>
    <w:rsid w:val="0090727F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ConsPlusNormal">
    <w:name w:val="ConsPlusNormal"/>
    <w:uiPriority w:val="99"/>
    <w:rsid w:val="0090727F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unhideWhenUsed/>
    <w:rsid w:val="009072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0727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6z0">
    <w:name w:val="WW8Num6z0"/>
    <w:uiPriority w:val="99"/>
    <w:rsid w:val="0090727F"/>
    <w:rPr>
      <w:b/>
      <w:color w:val="auto"/>
    </w:rPr>
  </w:style>
  <w:style w:type="character" w:customStyle="1" w:styleId="WW8Num9z0">
    <w:name w:val="WW8Num9z0"/>
    <w:uiPriority w:val="99"/>
    <w:rsid w:val="0090727F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90727F"/>
    <w:rPr>
      <w:rFonts w:ascii="Symbol" w:hAnsi="Symbol" w:cs="OpenSymbol"/>
    </w:rPr>
  </w:style>
  <w:style w:type="character" w:customStyle="1" w:styleId="WW8Num11z0">
    <w:name w:val="WW8Num11z0"/>
    <w:uiPriority w:val="99"/>
    <w:rsid w:val="0090727F"/>
    <w:rPr>
      <w:rFonts w:ascii="Symbol" w:hAnsi="Symbol" w:cs="OpenSymbol"/>
    </w:rPr>
  </w:style>
  <w:style w:type="character" w:customStyle="1" w:styleId="WW8Num13z0">
    <w:name w:val="WW8Num13z0"/>
    <w:uiPriority w:val="99"/>
    <w:rsid w:val="0090727F"/>
    <w:rPr>
      <w:rFonts w:ascii="Symbol" w:hAnsi="Symbol" w:cs="OpenSymbol"/>
    </w:rPr>
  </w:style>
  <w:style w:type="character" w:customStyle="1" w:styleId="WW8Num14z0">
    <w:name w:val="WW8Num14z0"/>
    <w:uiPriority w:val="99"/>
    <w:rsid w:val="0090727F"/>
    <w:rPr>
      <w:b/>
      <w:color w:val="auto"/>
    </w:rPr>
  </w:style>
  <w:style w:type="character" w:customStyle="1" w:styleId="WW8Num15z0">
    <w:name w:val="WW8Num15z0"/>
    <w:uiPriority w:val="99"/>
    <w:rsid w:val="0090727F"/>
    <w:rPr>
      <w:rFonts w:ascii="Symbol" w:hAnsi="Symbol" w:cs="OpenSymbol"/>
    </w:rPr>
  </w:style>
  <w:style w:type="character" w:customStyle="1" w:styleId="WW8Num16z0">
    <w:name w:val="WW8Num16z0"/>
    <w:uiPriority w:val="99"/>
    <w:rsid w:val="0090727F"/>
    <w:rPr>
      <w:rFonts w:ascii="Symbol" w:hAnsi="Symbol" w:cs="OpenSymbol"/>
    </w:rPr>
  </w:style>
  <w:style w:type="character" w:customStyle="1" w:styleId="WW8Num5z0">
    <w:name w:val="WW8Num5z0"/>
    <w:uiPriority w:val="99"/>
    <w:rsid w:val="0090727F"/>
    <w:rPr>
      <w:b/>
      <w:color w:val="auto"/>
    </w:rPr>
  </w:style>
  <w:style w:type="character" w:customStyle="1" w:styleId="WW8Num8z0">
    <w:name w:val="WW8Num8z0"/>
    <w:uiPriority w:val="99"/>
    <w:rsid w:val="0090727F"/>
    <w:rPr>
      <w:rFonts w:ascii="Times New Roman" w:hAnsi="Times New Roman" w:cs="Times New Roman"/>
      <w:sz w:val="28"/>
      <w:szCs w:val="28"/>
    </w:rPr>
  </w:style>
  <w:style w:type="character" w:customStyle="1" w:styleId="WW8Num8z1">
    <w:name w:val="WW8Num8z1"/>
    <w:uiPriority w:val="99"/>
    <w:rsid w:val="0090727F"/>
    <w:rPr>
      <w:rFonts w:ascii="Symbol" w:hAnsi="Symbol" w:cs="OpenSymbol"/>
    </w:rPr>
  </w:style>
  <w:style w:type="character" w:customStyle="1" w:styleId="WW8Num10z0">
    <w:name w:val="WW8Num10z0"/>
    <w:uiPriority w:val="99"/>
    <w:rsid w:val="0090727F"/>
    <w:rPr>
      <w:rFonts w:ascii="Symbol" w:hAnsi="Symbol" w:cs="OpenSymbol"/>
    </w:rPr>
  </w:style>
  <w:style w:type="character" w:customStyle="1" w:styleId="WW8Num12z0">
    <w:name w:val="WW8Num12z0"/>
    <w:uiPriority w:val="99"/>
    <w:rsid w:val="0090727F"/>
    <w:rPr>
      <w:rFonts w:ascii="Symbol" w:hAnsi="Symbol" w:cs="OpenSymbol"/>
    </w:rPr>
  </w:style>
  <w:style w:type="character" w:customStyle="1" w:styleId="51">
    <w:name w:val="Основной шрифт абзаца5"/>
    <w:uiPriority w:val="99"/>
    <w:rsid w:val="0090727F"/>
  </w:style>
  <w:style w:type="character" w:customStyle="1" w:styleId="41">
    <w:name w:val="Основной шрифт абзаца4"/>
    <w:uiPriority w:val="99"/>
    <w:rsid w:val="0090727F"/>
  </w:style>
  <w:style w:type="character" w:customStyle="1" w:styleId="WW8Num10z1">
    <w:name w:val="WW8Num10z1"/>
    <w:uiPriority w:val="99"/>
    <w:rsid w:val="0090727F"/>
    <w:rPr>
      <w:rFonts w:ascii="Symbol" w:hAnsi="Symbol" w:cs="OpenSymbol"/>
    </w:rPr>
  </w:style>
  <w:style w:type="character" w:customStyle="1" w:styleId="31">
    <w:name w:val="Основной шрифт абзаца3"/>
    <w:uiPriority w:val="99"/>
    <w:rsid w:val="0090727F"/>
  </w:style>
  <w:style w:type="character" w:customStyle="1" w:styleId="WW8Num3z0">
    <w:name w:val="WW8Num3z0"/>
    <w:uiPriority w:val="99"/>
    <w:rsid w:val="0090727F"/>
    <w:rPr>
      <w:b w:val="0"/>
    </w:rPr>
  </w:style>
  <w:style w:type="character" w:customStyle="1" w:styleId="21">
    <w:name w:val="Основной шрифт абзаца2"/>
    <w:uiPriority w:val="99"/>
    <w:rsid w:val="0090727F"/>
  </w:style>
  <w:style w:type="character" w:styleId="a5">
    <w:name w:val="Hyperlink"/>
    <w:uiPriority w:val="99"/>
    <w:rsid w:val="0090727F"/>
    <w:rPr>
      <w:color w:val="0000FF"/>
      <w:u w:val="single"/>
    </w:rPr>
  </w:style>
  <w:style w:type="character" w:styleId="a6">
    <w:name w:val="FollowedHyperlink"/>
    <w:uiPriority w:val="99"/>
    <w:rsid w:val="0090727F"/>
    <w:rPr>
      <w:color w:val="800080"/>
      <w:u w:val="single"/>
    </w:rPr>
  </w:style>
  <w:style w:type="character" w:customStyle="1" w:styleId="bt">
    <w:name w:val="bt Знак"/>
    <w:uiPriority w:val="99"/>
    <w:rsid w:val="0090727F"/>
    <w:rPr>
      <w:sz w:val="24"/>
      <w:lang w:eastAsia="ar-SA" w:bidi="ar-SA"/>
    </w:rPr>
  </w:style>
  <w:style w:type="character" w:customStyle="1" w:styleId="A10">
    <w:name w:val="A1"/>
    <w:uiPriority w:val="99"/>
    <w:rsid w:val="0090727F"/>
    <w:rPr>
      <w:color w:val="000000"/>
      <w:sz w:val="22"/>
      <w:szCs w:val="22"/>
    </w:rPr>
  </w:style>
  <w:style w:type="character" w:customStyle="1" w:styleId="11">
    <w:name w:val="Знак Знак1"/>
    <w:uiPriority w:val="99"/>
    <w:rsid w:val="0090727F"/>
    <w:rPr>
      <w:rFonts w:ascii="Calibri" w:hAnsi="Calibri" w:cs="Calibri"/>
      <w:sz w:val="22"/>
      <w:szCs w:val="22"/>
      <w:lang w:val="ru-RU" w:eastAsia="ar-SA" w:bidi="ar-SA"/>
    </w:rPr>
  </w:style>
  <w:style w:type="character" w:styleId="a7">
    <w:name w:val="page number"/>
    <w:basedOn w:val="21"/>
    <w:uiPriority w:val="99"/>
    <w:rsid w:val="0090727F"/>
  </w:style>
  <w:style w:type="character" w:customStyle="1" w:styleId="WW8Num4z0">
    <w:name w:val="WW8Num4z0"/>
    <w:uiPriority w:val="99"/>
    <w:rsid w:val="0090727F"/>
    <w:rPr>
      <w:b w:val="0"/>
    </w:rPr>
  </w:style>
  <w:style w:type="character" w:customStyle="1" w:styleId="WW8Num7z0">
    <w:name w:val="WW8Num7z0"/>
    <w:uiPriority w:val="99"/>
    <w:rsid w:val="0090727F"/>
    <w:rPr>
      <w:b/>
      <w:color w:val="auto"/>
    </w:rPr>
  </w:style>
  <w:style w:type="character" w:customStyle="1" w:styleId="12">
    <w:name w:val="Основной шрифт абзаца1"/>
    <w:uiPriority w:val="99"/>
    <w:rsid w:val="0090727F"/>
  </w:style>
  <w:style w:type="character" w:customStyle="1" w:styleId="a8">
    <w:name w:val="Маркеры списка"/>
    <w:uiPriority w:val="99"/>
    <w:rsid w:val="0090727F"/>
    <w:rPr>
      <w:rFonts w:ascii="OpenSymbol" w:eastAsia="OpenSymbol" w:hAnsi="OpenSymbol" w:cs="OpenSymbol"/>
    </w:rPr>
  </w:style>
  <w:style w:type="character" w:customStyle="1" w:styleId="a9">
    <w:name w:val="Символ нумерации"/>
    <w:uiPriority w:val="99"/>
    <w:rsid w:val="0090727F"/>
  </w:style>
  <w:style w:type="character" w:customStyle="1" w:styleId="aa">
    <w:name w:val="Знак Знак"/>
    <w:uiPriority w:val="99"/>
    <w:rsid w:val="0090727F"/>
    <w:rPr>
      <w:rFonts w:ascii="Tahoma" w:hAnsi="Tahoma" w:cs="Tahoma"/>
      <w:sz w:val="16"/>
      <w:szCs w:val="16"/>
    </w:rPr>
  </w:style>
  <w:style w:type="paragraph" w:customStyle="1" w:styleId="ab">
    <w:name w:val="Заголовок"/>
    <w:basedOn w:val="a"/>
    <w:next w:val="ac"/>
    <w:uiPriority w:val="99"/>
    <w:rsid w:val="0090727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aliases w:val="bt,Òàáë òåêñò"/>
    <w:basedOn w:val="a"/>
    <w:link w:val="ad"/>
    <w:uiPriority w:val="99"/>
    <w:rsid w:val="0090727F"/>
    <w:pPr>
      <w:suppressAutoHyphens w:val="0"/>
      <w:spacing w:after="120"/>
      <w:jc w:val="left"/>
    </w:pPr>
    <w:rPr>
      <w:szCs w:val="20"/>
    </w:rPr>
  </w:style>
  <w:style w:type="character" w:customStyle="1" w:styleId="ad">
    <w:name w:val="Основной текст Знак"/>
    <w:aliases w:val="bt Знак1,Òàáë òåêñò Знак"/>
    <w:basedOn w:val="a0"/>
    <w:link w:val="ac"/>
    <w:uiPriority w:val="99"/>
    <w:rsid w:val="0090727F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e">
    <w:name w:val="List"/>
    <w:basedOn w:val="ac"/>
    <w:uiPriority w:val="99"/>
    <w:rsid w:val="0090727F"/>
    <w:rPr>
      <w:rFonts w:cs="Mangal"/>
    </w:rPr>
  </w:style>
  <w:style w:type="paragraph" w:customStyle="1" w:styleId="52">
    <w:name w:val="Название5"/>
    <w:basedOn w:val="a"/>
    <w:uiPriority w:val="99"/>
    <w:rsid w:val="0090727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uiPriority w:val="99"/>
    <w:rsid w:val="0090727F"/>
    <w:pPr>
      <w:suppressLineNumbers/>
    </w:pPr>
    <w:rPr>
      <w:rFonts w:cs="Mangal"/>
    </w:rPr>
  </w:style>
  <w:style w:type="paragraph" w:customStyle="1" w:styleId="42">
    <w:name w:val="Название4"/>
    <w:basedOn w:val="a"/>
    <w:uiPriority w:val="99"/>
    <w:rsid w:val="0090727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uiPriority w:val="99"/>
    <w:rsid w:val="0090727F"/>
    <w:pPr>
      <w:suppressLineNumbers/>
    </w:pPr>
    <w:rPr>
      <w:rFonts w:cs="Mangal"/>
    </w:rPr>
  </w:style>
  <w:style w:type="paragraph" w:customStyle="1" w:styleId="32">
    <w:name w:val="Название3"/>
    <w:basedOn w:val="a"/>
    <w:uiPriority w:val="99"/>
    <w:rsid w:val="0090727F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uiPriority w:val="99"/>
    <w:rsid w:val="0090727F"/>
    <w:pPr>
      <w:suppressLineNumbers/>
    </w:pPr>
    <w:rPr>
      <w:rFonts w:cs="Mangal"/>
    </w:rPr>
  </w:style>
  <w:style w:type="paragraph" w:customStyle="1" w:styleId="22">
    <w:name w:val="Название2"/>
    <w:basedOn w:val="a"/>
    <w:uiPriority w:val="99"/>
    <w:rsid w:val="0090727F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uiPriority w:val="99"/>
    <w:rsid w:val="0090727F"/>
    <w:pPr>
      <w:suppressLineNumbers/>
    </w:pPr>
    <w:rPr>
      <w:rFonts w:cs="Mangal"/>
    </w:rPr>
  </w:style>
  <w:style w:type="paragraph" w:styleId="af">
    <w:name w:val="header"/>
    <w:basedOn w:val="a"/>
    <w:link w:val="af0"/>
    <w:uiPriority w:val="99"/>
    <w:rsid w:val="0090727F"/>
    <w:pPr>
      <w:tabs>
        <w:tab w:val="center" w:pos="4677"/>
        <w:tab w:val="right" w:pos="9355"/>
      </w:tabs>
      <w:jc w:val="left"/>
    </w:pPr>
    <w:rPr>
      <w:rFonts w:ascii="Calibri" w:hAnsi="Calibri" w:cs="Calibri"/>
      <w:sz w:val="22"/>
      <w:szCs w:val="22"/>
    </w:rPr>
  </w:style>
  <w:style w:type="character" w:customStyle="1" w:styleId="af0">
    <w:name w:val="Верхний колонтитул Знак"/>
    <w:basedOn w:val="a0"/>
    <w:link w:val="af"/>
    <w:uiPriority w:val="99"/>
    <w:rsid w:val="0090727F"/>
    <w:rPr>
      <w:rFonts w:ascii="Calibri" w:eastAsia="Times New Roman" w:hAnsi="Calibri" w:cs="Calibri"/>
      <w:lang w:eastAsia="ar-SA"/>
    </w:rPr>
  </w:style>
  <w:style w:type="paragraph" w:customStyle="1" w:styleId="13">
    <w:name w:val="Текст1"/>
    <w:basedOn w:val="a"/>
    <w:uiPriority w:val="99"/>
    <w:rsid w:val="0090727F"/>
    <w:rPr>
      <w:rFonts w:ascii="Courier New" w:hAnsi="Courier New" w:cs="Courier New"/>
      <w:sz w:val="20"/>
      <w:szCs w:val="20"/>
    </w:rPr>
  </w:style>
  <w:style w:type="paragraph" w:styleId="af1">
    <w:name w:val="List Paragraph"/>
    <w:basedOn w:val="a"/>
    <w:uiPriority w:val="99"/>
    <w:qFormat/>
    <w:rsid w:val="0090727F"/>
    <w:pPr>
      <w:suppressAutoHyphens w:val="0"/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14">
    <w:name w:val="Абзац списка1"/>
    <w:basedOn w:val="a"/>
    <w:rsid w:val="0090727F"/>
    <w:pPr>
      <w:ind w:left="720"/>
      <w:jc w:val="left"/>
    </w:pPr>
    <w:rPr>
      <w:kern w:val="1"/>
    </w:rPr>
  </w:style>
  <w:style w:type="paragraph" w:customStyle="1" w:styleId="ConsNonformat">
    <w:name w:val="ConsNonformat"/>
    <w:uiPriority w:val="99"/>
    <w:rsid w:val="0090727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5">
    <w:name w:val="Абзац списка1"/>
    <w:basedOn w:val="a"/>
    <w:uiPriority w:val="99"/>
    <w:rsid w:val="0090727F"/>
    <w:pPr>
      <w:suppressAutoHyphens w:val="0"/>
      <w:ind w:left="720"/>
    </w:pPr>
    <w:rPr>
      <w:kern w:val="1"/>
    </w:rPr>
  </w:style>
  <w:style w:type="paragraph" w:customStyle="1" w:styleId="ConsPlusCell">
    <w:name w:val="ConsPlusCell"/>
    <w:uiPriority w:val="99"/>
    <w:rsid w:val="0090727F"/>
    <w:pPr>
      <w:widowControl w:val="0"/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paragraph" w:customStyle="1" w:styleId="ConsPlusTitle">
    <w:name w:val="ConsPlusTitle"/>
    <w:uiPriority w:val="99"/>
    <w:rsid w:val="0090727F"/>
    <w:pPr>
      <w:widowControl w:val="0"/>
      <w:suppressAutoHyphens/>
      <w:spacing w:after="0" w:line="100" w:lineRule="atLeast"/>
    </w:pPr>
    <w:rPr>
      <w:rFonts w:ascii="Calibri" w:eastAsia="SimSun" w:hAnsi="Calibri" w:cs="font291"/>
      <w:b/>
      <w:bCs/>
      <w:kern w:val="1"/>
      <w:lang w:eastAsia="ar-SA"/>
    </w:rPr>
  </w:style>
  <w:style w:type="paragraph" w:customStyle="1" w:styleId="ConsNormal">
    <w:name w:val="ConsNormal"/>
    <w:uiPriority w:val="99"/>
    <w:rsid w:val="0090727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90727F"/>
    <w:pPr>
      <w:spacing w:after="120"/>
      <w:ind w:left="283"/>
      <w:jc w:val="left"/>
    </w:pPr>
    <w:rPr>
      <w:sz w:val="16"/>
      <w:szCs w:val="16"/>
    </w:rPr>
  </w:style>
  <w:style w:type="paragraph" w:styleId="af2">
    <w:name w:val="footer"/>
    <w:basedOn w:val="a"/>
    <w:link w:val="af3"/>
    <w:uiPriority w:val="99"/>
    <w:rsid w:val="0090727F"/>
    <w:pPr>
      <w:tabs>
        <w:tab w:val="center" w:pos="4677"/>
        <w:tab w:val="right" w:pos="9355"/>
      </w:tabs>
      <w:suppressAutoHyphens w:val="0"/>
      <w:jc w:val="left"/>
    </w:pPr>
    <w:rPr>
      <w:rFonts w:ascii="Calibri" w:hAnsi="Calibri" w:cs="Calibri"/>
      <w:sz w:val="22"/>
      <w:szCs w:val="22"/>
    </w:rPr>
  </w:style>
  <w:style w:type="character" w:customStyle="1" w:styleId="af3">
    <w:name w:val="Нижний колонтитул Знак"/>
    <w:basedOn w:val="a0"/>
    <w:link w:val="af2"/>
    <w:uiPriority w:val="99"/>
    <w:rsid w:val="0090727F"/>
    <w:rPr>
      <w:rFonts w:ascii="Calibri" w:eastAsia="Times New Roman" w:hAnsi="Calibri" w:cs="Calibri"/>
      <w:lang w:eastAsia="ar-SA"/>
    </w:rPr>
  </w:style>
  <w:style w:type="paragraph" w:customStyle="1" w:styleId="16">
    <w:name w:val="Название1"/>
    <w:basedOn w:val="a"/>
    <w:uiPriority w:val="99"/>
    <w:rsid w:val="0090727F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uiPriority w:val="99"/>
    <w:rsid w:val="0090727F"/>
    <w:pPr>
      <w:suppressLineNumbers/>
    </w:pPr>
    <w:rPr>
      <w:rFonts w:cs="Mangal"/>
    </w:rPr>
  </w:style>
  <w:style w:type="paragraph" w:customStyle="1" w:styleId="af4">
    <w:name w:val="Содержимое врезки"/>
    <w:basedOn w:val="ac"/>
    <w:uiPriority w:val="99"/>
    <w:rsid w:val="0090727F"/>
  </w:style>
  <w:style w:type="paragraph" w:customStyle="1" w:styleId="af5">
    <w:name w:val="Содержимое таблицы"/>
    <w:basedOn w:val="a"/>
    <w:uiPriority w:val="99"/>
    <w:rsid w:val="0090727F"/>
    <w:pPr>
      <w:suppressLineNumbers/>
    </w:pPr>
  </w:style>
  <w:style w:type="paragraph" w:customStyle="1" w:styleId="af6">
    <w:name w:val="Заголовок таблицы"/>
    <w:basedOn w:val="af5"/>
    <w:uiPriority w:val="99"/>
    <w:rsid w:val="0090727F"/>
    <w:pPr>
      <w:jc w:val="center"/>
    </w:pPr>
    <w:rPr>
      <w:b/>
      <w:bCs/>
    </w:rPr>
  </w:style>
  <w:style w:type="character" w:customStyle="1" w:styleId="24">
    <w:name w:val="Основной текст (2)_"/>
    <w:link w:val="25"/>
    <w:uiPriority w:val="99"/>
    <w:rsid w:val="0090727F"/>
    <w:rPr>
      <w:rFonts w:ascii="Calibri" w:eastAsia="Calibri" w:hAnsi="Calibri" w:cs="Calibri"/>
      <w:b/>
      <w:bCs/>
      <w:sz w:val="15"/>
      <w:szCs w:val="15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90727F"/>
    <w:pPr>
      <w:widowControl w:val="0"/>
      <w:shd w:val="clear" w:color="auto" w:fill="FFFFFF"/>
      <w:suppressAutoHyphens w:val="0"/>
      <w:spacing w:line="221" w:lineRule="exact"/>
      <w:jc w:val="center"/>
    </w:pPr>
    <w:rPr>
      <w:rFonts w:ascii="Calibri" w:eastAsia="Calibri" w:hAnsi="Calibri" w:cs="Calibri"/>
      <w:b/>
      <w:bCs/>
      <w:sz w:val="15"/>
      <w:szCs w:val="15"/>
      <w:lang w:eastAsia="en-US"/>
    </w:rPr>
  </w:style>
  <w:style w:type="table" w:styleId="af7">
    <w:name w:val="Table Grid"/>
    <w:basedOn w:val="a1"/>
    <w:uiPriority w:val="59"/>
    <w:rsid w:val="00587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"/>
    <w:next w:val="a2"/>
    <w:uiPriority w:val="99"/>
    <w:semiHidden/>
    <w:unhideWhenUsed/>
    <w:rsid w:val="00DE2CAB"/>
  </w:style>
  <w:style w:type="table" w:customStyle="1" w:styleId="19">
    <w:name w:val="Сетка таблицы1"/>
    <w:basedOn w:val="a1"/>
    <w:next w:val="af7"/>
    <w:uiPriority w:val="59"/>
    <w:rsid w:val="00DE2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E2CAB"/>
  </w:style>
  <w:style w:type="table" w:customStyle="1" w:styleId="26">
    <w:name w:val="Сетка таблицы2"/>
    <w:basedOn w:val="a1"/>
    <w:next w:val="af7"/>
    <w:uiPriority w:val="59"/>
    <w:rsid w:val="00DE2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7"/>
    <w:uiPriority w:val="59"/>
    <w:rsid w:val="00DE2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f7"/>
    <w:uiPriority w:val="59"/>
    <w:rsid w:val="00DE2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uiPriority w:val="99"/>
    <w:semiHidden/>
    <w:unhideWhenUsed/>
    <w:rsid w:val="00393A26"/>
  </w:style>
  <w:style w:type="numbering" w:customStyle="1" w:styleId="120">
    <w:name w:val="Нет списка12"/>
    <w:next w:val="a2"/>
    <w:uiPriority w:val="99"/>
    <w:semiHidden/>
    <w:unhideWhenUsed/>
    <w:rsid w:val="00393A26"/>
  </w:style>
  <w:style w:type="paragraph" w:customStyle="1" w:styleId="111">
    <w:name w:val="Абзац списка11"/>
    <w:basedOn w:val="a"/>
    <w:uiPriority w:val="99"/>
    <w:rsid w:val="008E5968"/>
    <w:pPr>
      <w:suppressAutoHyphens w:val="0"/>
      <w:ind w:left="720"/>
    </w:pPr>
    <w:rPr>
      <w:kern w:val="1"/>
    </w:rPr>
  </w:style>
  <w:style w:type="table" w:customStyle="1" w:styleId="54">
    <w:name w:val="Сетка таблицы5"/>
    <w:basedOn w:val="a1"/>
    <w:next w:val="af7"/>
    <w:uiPriority w:val="99"/>
    <w:rsid w:val="008E59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7"/>
    <w:uiPriority w:val="99"/>
    <w:rsid w:val="008E59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Подзаголовок1"/>
    <w:basedOn w:val="a"/>
    <w:next w:val="a"/>
    <w:uiPriority w:val="11"/>
    <w:qFormat/>
    <w:locked/>
    <w:rsid w:val="008E5968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basedOn w:val="a0"/>
    <w:link w:val="af9"/>
    <w:uiPriority w:val="11"/>
    <w:rsid w:val="008E5968"/>
    <w:rPr>
      <w:rFonts w:ascii="Cambria" w:eastAsia="Times New Roman" w:hAnsi="Cambria" w:cs="Times New Roman"/>
      <w:sz w:val="24"/>
      <w:szCs w:val="24"/>
      <w:lang w:eastAsia="ar-SA"/>
    </w:rPr>
  </w:style>
  <w:style w:type="table" w:customStyle="1" w:styleId="210">
    <w:name w:val="Сетка таблицы21"/>
    <w:basedOn w:val="a1"/>
    <w:next w:val="af7"/>
    <w:uiPriority w:val="99"/>
    <w:rsid w:val="008E59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Subtitle"/>
    <w:basedOn w:val="a"/>
    <w:next w:val="a"/>
    <w:link w:val="af8"/>
    <w:uiPriority w:val="11"/>
    <w:qFormat/>
    <w:rsid w:val="008E5968"/>
    <w:pPr>
      <w:numPr>
        <w:ilvl w:val="1"/>
      </w:numPr>
    </w:pPr>
    <w:rPr>
      <w:rFonts w:ascii="Cambria" w:hAnsi="Cambria"/>
    </w:rPr>
  </w:style>
  <w:style w:type="character" w:customStyle="1" w:styleId="1b">
    <w:name w:val="Подзаголовок Знак1"/>
    <w:basedOn w:val="a0"/>
    <w:uiPriority w:val="11"/>
    <w:rsid w:val="008E59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A84CC-EDBE-458C-8221-AB1821174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8761</Words>
  <Characters>49944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Гуркова Елена Сергеевна</dc:creator>
  <cp:keywords/>
  <dc:description/>
  <cp:lastModifiedBy>Коршунова Анастасия Николаевна</cp:lastModifiedBy>
  <cp:revision>50</cp:revision>
  <cp:lastPrinted>2017-10-18T02:45:00Z</cp:lastPrinted>
  <dcterms:created xsi:type="dcterms:W3CDTF">2016-11-11T17:04:00Z</dcterms:created>
  <dcterms:modified xsi:type="dcterms:W3CDTF">2017-10-18T02:46:00Z</dcterms:modified>
</cp:coreProperties>
</file>