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1B" w:rsidRDefault="00E3371B" w:rsidP="00E337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1B" w:rsidRPr="002B78B2" w:rsidRDefault="00E3371B" w:rsidP="00E3371B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АДМИНИСТРАЦИЯ КАРАТУЗСКОГО РАЙОНА</w:t>
      </w:r>
    </w:p>
    <w:p w:rsidR="00E04735" w:rsidRDefault="00E3371B" w:rsidP="00E04735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ПОСТАНОВЛЕНИЕ</w:t>
      </w:r>
    </w:p>
    <w:p w:rsidR="00E3371B" w:rsidRPr="002B78B2" w:rsidRDefault="00111F76" w:rsidP="00E04735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02.10</w:t>
      </w:r>
      <w:r w:rsidR="00E04735">
        <w:rPr>
          <w:sz w:val="28"/>
          <w:szCs w:val="28"/>
          <w:lang w:eastAsia="ru-RU"/>
        </w:rPr>
        <w:t>.2</w:t>
      </w:r>
      <w:r w:rsidR="002876D4">
        <w:rPr>
          <w:sz w:val="28"/>
          <w:szCs w:val="28"/>
          <w:lang w:eastAsia="ru-RU"/>
        </w:rPr>
        <w:t>018</w:t>
      </w:r>
      <w:r w:rsidR="00E3371B" w:rsidRPr="002B78B2">
        <w:rPr>
          <w:sz w:val="28"/>
          <w:szCs w:val="28"/>
          <w:lang w:eastAsia="ru-RU"/>
        </w:rPr>
        <w:t xml:space="preserve"> </w:t>
      </w:r>
      <w:r w:rsidR="002C2E33">
        <w:rPr>
          <w:sz w:val="28"/>
          <w:szCs w:val="28"/>
          <w:lang w:eastAsia="ru-RU"/>
        </w:rPr>
        <w:t xml:space="preserve">                              </w:t>
      </w:r>
      <w:r>
        <w:rPr>
          <w:sz w:val="28"/>
          <w:szCs w:val="28"/>
          <w:lang w:eastAsia="ru-RU"/>
        </w:rPr>
        <w:t xml:space="preserve">   </w:t>
      </w:r>
      <w:r w:rsidR="00E3371B" w:rsidRPr="002B78B2">
        <w:rPr>
          <w:sz w:val="28"/>
          <w:szCs w:val="28"/>
          <w:lang w:eastAsia="ru-RU"/>
        </w:rPr>
        <w:t xml:space="preserve">с. Каратузское                        </w:t>
      </w:r>
      <w:r w:rsidR="002C2E33">
        <w:rPr>
          <w:sz w:val="28"/>
          <w:szCs w:val="28"/>
          <w:lang w:eastAsia="ru-RU"/>
        </w:rPr>
        <w:t xml:space="preserve">   </w:t>
      </w:r>
      <w:r w:rsidR="00E3371B" w:rsidRPr="002B78B2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    </w:t>
      </w:r>
      <w:r w:rsidR="00E3371B" w:rsidRPr="002B78B2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882</w:t>
      </w:r>
      <w:r w:rsidR="00E04735">
        <w:rPr>
          <w:sz w:val="28"/>
          <w:szCs w:val="28"/>
          <w:lang w:eastAsia="ru-RU"/>
        </w:rPr>
        <w:t>-п</w:t>
      </w:r>
    </w:p>
    <w:p w:rsidR="00E3371B" w:rsidRDefault="00E3371B" w:rsidP="00E3371B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О внесении изменений  в постановление администрации Каратузского района от </w:t>
      </w:r>
      <w:r>
        <w:rPr>
          <w:sz w:val="28"/>
          <w:szCs w:val="28"/>
          <w:lang w:eastAsia="ru-RU"/>
        </w:rPr>
        <w:t>30</w:t>
      </w:r>
      <w:r w:rsidRPr="002B78B2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0</w:t>
      </w:r>
      <w:r w:rsidRPr="002B78B2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2B78B2">
        <w:rPr>
          <w:sz w:val="28"/>
          <w:szCs w:val="28"/>
          <w:lang w:eastAsia="ru-RU"/>
        </w:rPr>
        <w:t xml:space="preserve"> года № 11</w:t>
      </w:r>
      <w:r>
        <w:rPr>
          <w:sz w:val="28"/>
          <w:szCs w:val="28"/>
          <w:lang w:eastAsia="ru-RU"/>
        </w:rPr>
        <w:t>05</w:t>
      </w:r>
      <w:r w:rsidRPr="002B78B2">
        <w:rPr>
          <w:sz w:val="28"/>
          <w:szCs w:val="28"/>
          <w:lang w:eastAsia="ru-RU"/>
        </w:rPr>
        <w:t xml:space="preserve">-п «Об утверждении муниципальной программы «Развитие культуры, </w:t>
      </w:r>
      <w:proofErr w:type="spellStart"/>
      <w:r w:rsidRPr="002B78B2">
        <w:rPr>
          <w:sz w:val="28"/>
          <w:szCs w:val="28"/>
          <w:lang w:eastAsia="ru-RU"/>
        </w:rPr>
        <w:t>молодежной</w:t>
      </w:r>
      <w:proofErr w:type="spellEnd"/>
      <w:r w:rsidRPr="002B78B2">
        <w:rPr>
          <w:sz w:val="28"/>
          <w:szCs w:val="28"/>
          <w:lang w:eastAsia="ru-RU"/>
        </w:rPr>
        <w:t xml:space="preserve"> политики, физкультуры и спорта в Каратузском районе» </w:t>
      </w:r>
    </w:p>
    <w:p w:rsidR="00E04735" w:rsidRDefault="00E04735" w:rsidP="00E3371B">
      <w:pPr>
        <w:suppressAutoHyphens w:val="0"/>
        <w:jc w:val="both"/>
        <w:rPr>
          <w:sz w:val="28"/>
          <w:szCs w:val="28"/>
          <w:lang w:eastAsia="ru-RU"/>
        </w:rPr>
      </w:pPr>
    </w:p>
    <w:p w:rsidR="00E3371B" w:rsidRPr="002B78B2" w:rsidRDefault="00E3371B" w:rsidP="00E0473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В соответствии со </w:t>
      </w:r>
      <w:proofErr w:type="spellStart"/>
      <w:r w:rsidRPr="002B78B2">
        <w:rPr>
          <w:sz w:val="28"/>
          <w:szCs w:val="28"/>
          <w:lang w:eastAsia="ru-RU"/>
        </w:rPr>
        <w:t>статьей</w:t>
      </w:r>
      <w:proofErr w:type="spellEnd"/>
      <w:r w:rsidRPr="002B78B2">
        <w:rPr>
          <w:sz w:val="28"/>
          <w:szCs w:val="28"/>
          <w:lang w:eastAsia="ru-RU"/>
        </w:rPr>
        <w:t xml:space="preserve"> 179 Бюджетного кодекса Российской Федерации, со </w:t>
      </w:r>
      <w:proofErr w:type="spellStart"/>
      <w:r w:rsidRPr="002B78B2">
        <w:rPr>
          <w:sz w:val="28"/>
          <w:szCs w:val="28"/>
          <w:lang w:eastAsia="ru-RU"/>
        </w:rPr>
        <w:t>статьей</w:t>
      </w:r>
      <w:proofErr w:type="spellEnd"/>
      <w:r w:rsidRPr="002B78B2">
        <w:rPr>
          <w:sz w:val="28"/>
          <w:szCs w:val="28"/>
          <w:lang w:eastAsia="ru-RU"/>
        </w:rPr>
        <w:t xml:space="preserve"> 28 Устава Муниципального образования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район», ПОСТАНОВЛЯЮ:</w:t>
      </w:r>
    </w:p>
    <w:p w:rsidR="00E3371B" w:rsidRPr="002B78B2" w:rsidRDefault="00E3371B" w:rsidP="00E0473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1. Внести изменения в приложение к постановлению администрации Каратузского района  от </w:t>
      </w:r>
      <w:r>
        <w:rPr>
          <w:sz w:val="28"/>
          <w:szCs w:val="28"/>
          <w:lang w:eastAsia="ru-RU"/>
        </w:rPr>
        <w:t>30</w:t>
      </w:r>
      <w:r w:rsidRPr="002B78B2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0</w:t>
      </w:r>
      <w:r w:rsidRPr="002B78B2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2B78B2">
        <w:rPr>
          <w:sz w:val="28"/>
          <w:szCs w:val="28"/>
          <w:lang w:eastAsia="ru-RU"/>
        </w:rPr>
        <w:t xml:space="preserve"> года № 11</w:t>
      </w:r>
      <w:r>
        <w:rPr>
          <w:sz w:val="28"/>
          <w:szCs w:val="28"/>
          <w:lang w:eastAsia="ru-RU"/>
        </w:rPr>
        <w:t>05</w:t>
      </w:r>
      <w:r w:rsidRPr="002B78B2">
        <w:rPr>
          <w:sz w:val="28"/>
          <w:szCs w:val="28"/>
          <w:lang w:eastAsia="ru-RU"/>
        </w:rPr>
        <w:t xml:space="preserve">-п </w:t>
      </w:r>
    </w:p>
    <w:p w:rsidR="00E3371B" w:rsidRPr="002B78B2" w:rsidRDefault="00E3371B" w:rsidP="00E04735">
      <w:pPr>
        <w:suppressAutoHyphens w:val="0"/>
        <w:spacing w:after="200"/>
        <w:ind w:firstLine="708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1.1. В паспорте муниципальной программы Каратузского района «Развитие культуры, </w:t>
      </w:r>
      <w:proofErr w:type="spellStart"/>
      <w:r w:rsidRPr="002B78B2">
        <w:rPr>
          <w:sz w:val="28"/>
          <w:szCs w:val="28"/>
          <w:lang w:eastAsia="ru-RU"/>
        </w:rPr>
        <w:t>молодежной</w:t>
      </w:r>
      <w:proofErr w:type="spellEnd"/>
      <w:r w:rsidRPr="002B78B2">
        <w:rPr>
          <w:sz w:val="28"/>
          <w:szCs w:val="28"/>
          <w:lang w:eastAsia="ru-RU"/>
        </w:rPr>
        <w:t xml:space="preserve"> политики, физкультуры и спорта в Каратузском районе», строку «Ресурсное обесп</w:t>
      </w:r>
      <w:r w:rsidR="00103DA7">
        <w:rPr>
          <w:sz w:val="28"/>
          <w:szCs w:val="28"/>
          <w:lang w:eastAsia="ru-RU"/>
        </w:rPr>
        <w:t xml:space="preserve">ечение муниципальной </w:t>
      </w:r>
      <w:proofErr w:type="spellStart"/>
      <w:r w:rsidR="00103DA7">
        <w:rPr>
          <w:sz w:val="28"/>
          <w:szCs w:val="28"/>
          <w:lang w:eastAsia="ru-RU"/>
        </w:rPr>
        <w:t>программы</w:t>
      </w:r>
      <w:proofErr w:type="gramStart"/>
      <w:r w:rsidR="00103DA7">
        <w:rPr>
          <w:sz w:val="28"/>
          <w:szCs w:val="28"/>
          <w:lang w:eastAsia="ru-RU"/>
        </w:rPr>
        <w:t>,</w:t>
      </w:r>
      <w:r w:rsidR="00103DA7" w:rsidRPr="00DA551C">
        <w:rPr>
          <w:rFonts w:eastAsia="Times New Roman"/>
          <w:sz w:val="28"/>
          <w:szCs w:val="28"/>
          <w:lang w:eastAsia="ru-RU"/>
        </w:rPr>
        <w:t>в</w:t>
      </w:r>
      <w:proofErr w:type="spellEnd"/>
      <w:proofErr w:type="gramEnd"/>
      <w:r w:rsidR="00103DA7" w:rsidRPr="00DA551C">
        <w:rPr>
          <w:rFonts w:eastAsia="Times New Roman"/>
          <w:sz w:val="28"/>
          <w:szCs w:val="28"/>
          <w:lang w:eastAsia="ru-RU"/>
        </w:rPr>
        <w:t xml:space="preserve"> том числе, в разбивке по источникам финансирования по годам реализации программы» изложить в новой редакции</w:t>
      </w:r>
      <w:r w:rsidR="00103DA7">
        <w:rPr>
          <w:rFonts w:eastAsia="Times New Roman"/>
          <w:sz w:val="28"/>
          <w:szCs w:val="28"/>
          <w:lang w:eastAsia="ru-RU"/>
        </w:rPr>
        <w:t xml:space="preserve"> согласно  приложению №1, №2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E3371B" w:rsidRPr="002B78B2" w:rsidTr="004F0E6E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Ресурсное обеспечение</w:t>
            </w: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муниципальной программы, в том числе,</w:t>
            </w:r>
          </w:p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E3371B" w:rsidRPr="00D61AE5" w:rsidRDefault="00325D57" w:rsidP="004F0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181714,639200</w:t>
            </w:r>
            <w:r w:rsidR="00E3371B">
              <w:rPr>
                <w:b/>
                <w:sz w:val="28"/>
                <w:szCs w:val="28"/>
              </w:rPr>
              <w:t xml:space="preserve"> тыс. рублей.</w:t>
            </w:r>
          </w:p>
          <w:p w:rsidR="00E3371B" w:rsidRPr="001735B1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color w:val="FF0000"/>
                <w:sz w:val="28"/>
                <w:szCs w:val="28"/>
              </w:rPr>
              <w:br/>
            </w:r>
            <w:r w:rsidRPr="001735B1">
              <w:rPr>
                <w:sz w:val="28"/>
                <w:szCs w:val="28"/>
              </w:rPr>
              <w:t xml:space="preserve">средства федерального бюджета – </w:t>
            </w:r>
            <w:r w:rsidR="000A1061">
              <w:rPr>
                <w:sz w:val="28"/>
                <w:szCs w:val="28"/>
              </w:rPr>
              <w:t>709,1475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E3371B" w:rsidRPr="001735B1" w:rsidRDefault="00E3371B" w:rsidP="004F0E6E">
            <w:pPr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 </w:t>
            </w:r>
            <w:r w:rsidR="00940848">
              <w:rPr>
                <w:sz w:val="28"/>
                <w:szCs w:val="28"/>
              </w:rPr>
              <w:t>14342,5625</w:t>
            </w:r>
            <w:r w:rsidRPr="001735B1">
              <w:rPr>
                <w:sz w:val="28"/>
                <w:szCs w:val="28"/>
              </w:rPr>
              <w:t xml:space="preserve">тыс. руб.          </w:t>
            </w:r>
            <w:r w:rsidRPr="001735B1">
              <w:rPr>
                <w:sz w:val="28"/>
                <w:szCs w:val="28"/>
              </w:rPr>
              <w:br/>
              <w:t>средства районного бюджета –</w:t>
            </w:r>
            <w:r w:rsidR="002876D4">
              <w:rPr>
                <w:sz w:val="28"/>
                <w:szCs w:val="28"/>
              </w:rPr>
              <w:t xml:space="preserve"> 166</w:t>
            </w:r>
            <w:r w:rsidR="00325D57">
              <w:rPr>
                <w:sz w:val="28"/>
                <w:szCs w:val="28"/>
              </w:rPr>
              <w:t>662,929200</w:t>
            </w:r>
            <w:r w:rsidR="00D813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1735B1">
              <w:rPr>
                <w:sz w:val="28"/>
                <w:szCs w:val="28"/>
              </w:rPr>
              <w:t>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E3371B" w:rsidRPr="002B78B2" w:rsidRDefault="00E3371B" w:rsidP="004F0E6E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2018 год – </w:t>
            </w:r>
            <w:r w:rsidR="00325D57">
              <w:rPr>
                <w:bCs/>
                <w:sz w:val="28"/>
                <w:szCs w:val="28"/>
              </w:rPr>
              <w:t>71267,9514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федерального бюджета – </w:t>
            </w:r>
            <w:r w:rsidR="000A1061">
              <w:rPr>
                <w:sz w:val="28"/>
                <w:szCs w:val="28"/>
              </w:rPr>
              <w:t>709,1475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 - </w:t>
            </w:r>
            <w:r w:rsidR="001648C1">
              <w:rPr>
                <w:sz w:val="28"/>
                <w:szCs w:val="28"/>
              </w:rPr>
              <w:t>14342,5625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2876D4">
              <w:rPr>
                <w:sz w:val="28"/>
                <w:szCs w:val="28"/>
              </w:rPr>
              <w:t>5</w:t>
            </w:r>
            <w:r w:rsidR="00325D57">
              <w:rPr>
                <w:sz w:val="28"/>
                <w:szCs w:val="28"/>
              </w:rPr>
              <w:t>6216,2414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>
              <w:rPr>
                <w:sz w:val="28"/>
                <w:szCs w:val="28"/>
              </w:rPr>
              <w:t>0,00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E3371B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E337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E3371B" w:rsidRPr="002B78B2" w:rsidRDefault="00E3371B" w:rsidP="00E337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>
              <w:rPr>
                <w:sz w:val="28"/>
                <w:szCs w:val="28"/>
              </w:rPr>
              <w:t>0,00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</w:p>
        </w:tc>
      </w:tr>
      <w:tr w:rsidR="00E3371B" w:rsidRPr="002B78B2" w:rsidTr="004F0E6E">
        <w:trPr>
          <w:trHeight w:val="12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Не предусматривается</w:t>
            </w:r>
          </w:p>
        </w:tc>
      </w:tr>
    </w:tbl>
    <w:p w:rsidR="001648C1" w:rsidRDefault="001648C1" w:rsidP="00E04735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1.</w:t>
      </w:r>
      <w:r w:rsidR="00325D57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.</w:t>
      </w:r>
      <w:r w:rsidRPr="00DA551C">
        <w:rPr>
          <w:rFonts w:eastAsia="Times New Roman"/>
          <w:sz w:val="28"/>
          <w:szCs w:val="28"/>
          <w:lang w:eastAsia="ru-RU"/>
        </w:rPr>
        <w:t>Внести изменение в приложение №</w:t>
      </w:r>
      <w:r>
        <w:rPr>
          <w:rFonts w:eastAsia="Times New Roman"/>
          <w:sz w:val="28"/>
          <w:szCs w:val="28"/>
          <w:lang w:eastAsia="ru-RU"/>
        </w:rPr>
        <w:t xml:space="preserve"> 9</w:t>
      </w:r>
      <w:r w:rsidR="00325D57"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</w:rPr>
        <w:t>к Паспорту подпрограммы   "</w:t>
      </w:r>
      <w:r>
        <w:rPr>
          <w:rFonts w:eastAsia="Times New Roman"/>
          <w:sz w:val="28"/>
          <w:szCs w:val="28"/>
        </w:rPr>
        <w:t>Развитие и пропаганда физической культуры и спорта</w:t>
      </w:r>
      <w:r w:rsidRPr="00DA551C">
        <w:rPr>
          <w:rFonts w:eastAsia="Times New Roman"/>
          <w:sz w:val="28"/>
          <w:szCs w:val="28"/>
        </w:rPr>
        <w:t xml:space="preserve">", реализуемой в рамках муниципальной программы "Развитие культуры, </w:t>
      </w:r>
      <w:proofErr w:type="spellStart"/>
      <w:r w:rsidRPr="00DA551C">
        <w:rPr>
          <w:rFonts w:eastAsia="Times New Roman"/>
          <w:sz w:val="28"/>
          <w:szCs w:val="28"/>
        </w:rPr>
        <w:t>молодежной</w:t>
      </w:r>
      <w:proofErr w:type="spellEnd"/>
      <w:r w:rsidRPr="00DA551C">
        <w:rPr>
          <w:rFonts w:eastAsia="Times New Roman"/>
          <w:sz w:val="28"/>
          <w:szCs w:val="28"/>
        </w:rPr>
        <w:t xml:space="preserve"> политики, физкультуры и спорта в Каратузском районе</w:t>
      </w:r>
      <w:r w:rsidRPr="00DA551C">
        <w:rPr>
          <w:rFonts w:eastAsia="Times New Roman"/>
          <w:sz w:val="22"/>
          <w:szCs w:val="22"/>
        </w:rPr>
        <w:t>"</w:t>
      </w:r>
      <w:r w:rsidRPr="00DA551C">
        <w:rPr>
          <w:rFonts w:eastAsia="Times New Roman"/>
          <w:sz w:val="28"/>
          <w:szCs w:val="28"/>
          <w:lang w:eastAsia="ru-RU"/>
        </w:rPr>
        <w:t xml:space="preserve">, 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строку «</w:t>
      </w:r>
      <w:proofErr w:type="spellStart"/>
      <w:r w:rsidRPr="00DA551C">
        <w:rPr>
          <w:rFonts w:eastAsia="Times New Roman"/>
          <w:color w:val="000000"/>
          <w:sz w:val="28"/>
          <w:szCs w:val="28"/>
          <w:lang w:eastAsia="ru-RU"/>
        </w:rPr>
        <w:t>Объемы</w:t>
      </w:r>
      <w:proofErr w:type="spellEnd"/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1648C1" w:rsidRPr="00DA551C" w:rsidRDefault="001648C1" w:rsidP="001648C1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1648C1" w:rsidRPr="00DA551C" w:rsidTr="004C6F3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8C1" w:rsidRPr="00DA551C" w:rsidRDefault="001648C1" w:rsidP="004C6F33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Общий объем финансирования:</w:t>
            </w:r>
            <w:r w:rsidR="00325D57">
              <w:rPr>
                <w:rFonts w:eastAsia="Times New Roman"/>
                <w:sz w:val="28"/>
                <w:szCs w:val="28"/>
              </w:rPr>
              <w:t xml:space="preserve"> </w:t>
            </w:r>
            <w:r w:rsidR="00325D57" w:rsidRPr="00325D57">
              <w:rPr>
                <w:rFonts w:eastAsia="Times New Roman"/>
                <w:b/>
                <w:sz w:val="28"/>
                <w:szCs w:val="28"/>
              </w:rPr>
              <w:t>15802,28872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федеральный бюджет – 0,0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4C6F33">
              <w:rPr>
                <w:rFonts w:eastAsia="Times New Roman"/>
                <w:sz w:val="28"/>
                <w:szCs w:val="28"/>
              </w:rPr>
              <w:t>395,2656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 w:rsidR="0029732C">
              <w:rPr>
                <w:rFonts w:eastAsia="Times New Roman"/>
                <w:sz w:val="28"/>
                <w:szCs w:val="28"/>
              </w:rPr>
              <w:t>15407,02312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8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5</w:t>
            </w:r>
            <w:r w:rsidR="0029732C">
              <w:rPr>
                <w:rFonts w:eastAsia="Times New Roman"/>
                <w:b/>
                <w:sz w:val="28"/>
                <w:szCs w:val="28"/>
              </w:rPr>
              <w:t>816,38872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- 0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4C6F33">
              <w:rPr>
                <w:rFonts w:eastAsia="Times New Roman"/>
                <w:sz w:val="28"/>
                <w:szCs w:val="28"/>
              </w:rPr>
              <w:t>395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="004C6F33">
              <w:rPr>
                <w:rFonts w:eastAsia="Times New Roman"/>
                <w:sz w:val="28"/>
                <w:szCs w:val="28"/>
              </w:rPr>
              <w:t>2656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29732C">
              <w:rPr>
                <w:rFonts w:eastAsia="Times New Roman"/>
                <w:sz w:val="28"/>
                <w:szCs w:val="28"/>
              </w:rPr>
              <w:t>5421,12312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4992,95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районный бюджет –</w:t>
            </w:r>
            <w:r>
              <w:rPr>
                <w:rFonts w:eastAsia="Times New Roman"/>
                <w:sz w:val="28"/>
                <w:szCs w:val="28"/>
              </w:rPr>
              <w:t xml:space="preserve"> 4992,95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4992,95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</w:t>
            </w:r>
            <w:r>
              <w:rPr>
                <w:rFonts w:eastAsia="Times New Roman"/>
                <w:sz w:val="28"/>
                <w:szCs w:val="28"/>
              </w:rPr>
              <w:t>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4992,95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1648C1" w:rsidRPr="00DA551C" w:rsidTr="004C6F3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8C1" w:rsidRPr="00DA551C" w:rsidRDefault="001648C1" w:rsidP="004C6F33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DA551C">
              <w:rPr>
                <w:rFonts w:eastAsia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DA551C">
              <w:rPr>
                <w:rFonts w:eastAsia="Times New Roman"/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8C1" w:rsidRPr="00DA551C" w:rsidRDefault="001648C1" w:rsidP="004C6F33">
            <w:pPr>
              <w:autoSpaceDE w:val="0"/>
              <w:ind w:left="-8" w:right="-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Администрация Каратузского района, </w:t>
            </w:r>
            <w:proofErr w:type="spellStart"/>
            <w:r w:rsidRPr="00DA551C">
              <w:rPr>
                <w:rFonts w:eastAsia="Times New Roman"/>
                <w:sz w:val="28"/>
                <w:szCs w:val="28"/>
              </w:rPr>
              <w:t>финансовоеуправление</w:t>
            </w:r>
            <w:proofErr w:type="spellEnd"/>
            <w:r w:rsidRPr="00DA551C">
              <w:rPr>
                <w:rFonts w:eastAsia="Times New Roman"/>
                <w:sz w:val="28"/>
                <w:szCs w:val="28"/>
              </w:rPr>
              <w:t xml:space="preserve"> администрации Каратузского района, ревизионная комиссия Каратузского района</w:t>
            </w:r>
          </w:p>
        </w:tc>
      </w:tr>
    </w:tbl>
    <w:p w:rsidR="004C6F33" w:rsidRDefault="004C6F33" w:rsidP="004C6F3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29732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9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и пропаганда физической культуры и спорта</w:t>
      </w:r>
      <w:r w:rsidRPr="00DA551C">
        <w:rPr>
          <w:rFonts w:eastAsia="Times New Roman"/>
          <w:sz w:val="28"/>
          <w:szCs w:val="28"/>
        </w:rPr>
        <w:t>»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</w:t>
      </w:r>
      <w:proofErr w:type="spellStart"/>
      <w:r w:rsidRPr="00DA551C">
        <w:rPr>
          <w:rFonts w:eastAsia="Times New Roman"/>
          <w:color w:val="000000"/>
          <w:sz w:val="28"/>
          <w:szCs w:val="28"/>
          <w:lang w:eastAsia="ru-RU"/>
        </w:rPr>
        <w:t>молодежной</w:t>
      </w:r>
      <w:proofErr w:type="spellEnd"/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политики, физкультуры и спорта в Каратузском районе» изменить и изложить в новой редакции, согласно приложению </w:t>
      </w:r>
      <w:r w:rsidRPr="00797393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 w:rsidR="0029732C">
        <w:rPr>
          <w:rFonts w:eastAsia="Times New Roman"/>
          <w:color w:val="000000" w:themeColor="text1"/>
          <w:sz w:val="28"/>
          <w:szCs w:val="28"/>
          <w:lang w:eastAsia="ru-RU"/>
        </w:rPr>
        <w:t xml:space="preserve">3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0A1061" w:rsidRDefault="000A1061" w:rsidP="000A1061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1061">
        <w:rPr>
          <w:rFonts w:eastAsia="Times New Roman"/>
          <w:sz w:val="28"/>
          <w:szCs w:val="28"/>
          <w:lang w:eastAsia="ru-RU"/>
        </w:rPr>
        <w:t>1.</w:t>
      </w:r>
      <w:r w:rsidR="0029732C">
        <w:rPr>
          <w:rFonts w:eastAsia="Times New Roman"/>
          <w:sz w:val="28"/>
          <w:szCs w:val="28"/>
          <w:lang w:eastAsia="ru-RU"/>
        </w:rPr>
        <w:t>3</w:t>
      </w:r>
      <w:r w:rsidRPr="000A1061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0A1061">
        <w:rPr>
          <w:rFonts w:eastAsia="Times New Roman"/>
          <w:sz w:val="28"/>
          <w:szCs w:val="28"/>
          <w:lang w:eastAsia="ru-RU"/>
        </w:rPr>
        <w:t xml:space="preserve">Внести изменение в приложение № 11 </w:t>
      </w:r>
      <w:r w:rsidRPr="000A1061">
        <w:rPr>
          <w:rFonts w:eastAsia="Times New Roman"/>
          <w:sz w:val="28"/>
          <w:szCs w:val="28"/>
        </w:rPr>
        <w:t xml:space="preserve">к Паспорту подпрограммы   "Сохранение и развитие библиотечного дела района", реализуемой в рамках муниципальной программы "Развитие культуры, </w:t>
      </w:r>
      <w:proofErr w:type="spellStart"/>
      <w:r w:rsidRPr="000A1061">
        <w:rPr>
          <w:rFonts w:eastAsia="Times New Roman"/>
          <w:sz w:val="28"/>
          <w:szCs w:val="28"/>
        </w:rPr>
        <w:t>молодежной</w:t>
      </w:r>
      <w:proofErr w:type="spellEnd"/>
      <w:r w:rsidRPr="000A1061">
        <w:rPr>
          <w:rFonts w:eastAsia="Times New Roman"/>
          <w:sz w:val="28"/>
          <w:szCs w:val="28"/>
        </w:rPr>
        <w:t xml:space="preserve"> политики, физкультуры и спорта в Каратузском районе</w:t>
      </w:r>
      <w:r w:rsidRPr="000A1061">
        <w:rPr>
          <w:rFonts w:eastAsia="Times New Roman"/>
          <w:sz w:val="22"/>
          <w:szCs w:val="22"/>
        </w:rPr>
        <w:t>"</w:t>
      </w:r>
      <w:r w:rsidRPr="000A1061">
        <w:rPr>
          <w:rFonts w:eastAsia="Times New Roman"/>
          <w:sz w:val="28"/>
          <w:szCs w:val="28"/>
          <w:lang w:eastAsia="ru-RU"/>
        </w:rPr>
        <w:t xml:space="preserve">, </w:t>
      </w:r>
      <w:r w:rsidRPr="000A1061">
        <w:rPr>
          <w:rFonts w:eastAsia="Times New Roman"/>
          <w:color w:val="000000"/>
          <w:sz w:val="28"/>
          <w:szCs w:val="28"/>
          <w:lang w:eastAsia="ru-RU"/>
        </w:rPr>
        <w:t>строку «</w:t>
      </w:r>
      <w:proofErr w:type="spellStart"/>
      <w:r w:rsidRPr="000A1061">
        <w:rPr>
          <w:rFonts w:eastAsia="Times New Roman"/>
          <w:color w:val="000000"/>
          <w:sz w:val="28"/>
          <w:szCs w:val="28"/>
          <w:lang w:eastAsia="ru-RU"/>
        </w:rPr>
        <w:t>Объемы</w:t>
      </w:r>
      <w:proofErr w:type="spellEnd"/>
      <w:r w:rsidRPr="000A1061">
        <w:rPr>
          <w:rFonts w:eastAsia="Times New Roman"/>
          <w:color w:val="000000"/>
          <w:sz w:val="28"/>
          <w:szCs w:val="28"/>
          <w:lang w:eastAsia="ru-RU"/>
        </w:rPr>
        <w:t xml:space="preserve">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0A1061" w:rsidRPr="000A1061" w:rsidRDefault="000A1061" w:rsidP="000A1061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0A1061" w:rsidRPr="000A1061" w:rsidTr="00EF6BC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061" w:rsidRPr="000A1061" w:rsidRDefault="000A1061" w:rsidP="000A1061">
            <w:pPr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Общий объем финансирования: </w:t>
            </w:r>
            <w:r w:rsidR="0029732C" w:rsidRPr="0029732C">
              <w:rPr>
                <w:rFonts w:eastAsia="Times New Roman"/>
                <w:b/>
                <w:sz w:val="28"/>
                <w:szCs w:val="28"/>
              </w:rPr>
              <w:t>40273,4333</w:t>
            </w:r>
            <w:r w:rsidRPr="000A1061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федеральный бюджет – 167,7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краевой бюджет –  </w:t>
            </w:r>
            <w:r w:rsidR="004C6F33">
              <w:rPr>
                <w:rFonts w:eastAsia="Times New Roman"/>
                <w:sz w:val="28"/>
                <w:szCs w:val="28"/>
              </w:rPr>
              <w:t>4299,1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районный бюджет – 35</w:t>
            </w:r>
            <w:r w:rsidR="0029732C">
              <w:rPr>
                <w:rFonts w:eastAsia="Times New Roman"/>
                <w:sz w:val="28"/>
                <w:szCs w:val="28"/>
              </w:rPr>
              <w:t>806,6333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2018 г. – 1</w:t>
            </w:r>
            <w:r w:rsidR="004C6F33">
              <w:rPr>
                <w:rFonts w:eastAsia="Times New Roman"/>
                <w:b/>
                <w:sz w:val="28"/>
                <w:szCs w:val="28"/>
              </w:rPr>
              <w:t>6</w:t>
            </w:r>
            <w:r w:rsidR="0029732C">
              <w:rPr>
                <w:rFonts w:eastAsia="Times New Roman"/>
                <w:b/>
                <w:sz w:val="28"/>
                <w:szCs w:val="28"/>
              </w:rPr>
              <w:t>729,0333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167,70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краевой бюджет –  </w:t>
            </w:r>
            <w:r w:rsidR="004C6F33">
              <w:rPr>
                <w:rFonts w:eastAsia="Times New Roman"/>
                <w:sz w:val="28"/>
                <w:szCs w:val="28"/>
              </w:rPr>
              <w:t>4299,1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29732C">
              <w:rPr>
                <w:rFonts w:eastAsia="Times New Roman"/>
                <w:sz w:val="28"/>
                <w:szCs w:val="28"/>
              </w:rPr>
              <w:t>12262,2333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2019 г. – 11772,2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районный бюджет – 11772,2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2020 г. – 11772,2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0,00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районный бюджет – 11772,2 тыс. руб.</w:t>
            </w:r>
          </w:p>
          <w:p w:rsidR="000A1061" w:rsidRPr="000A1061" w:rsidRDefault="000A1061" w:rsidP="000A1061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7524DA" w:rsidRDefault="007524DA" w:rsidP="00E04735">
      <w:pPr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11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Сохранение и развитие </w:t>
      </w:r>
    </w:p>
    <w:p w:rsidR="007524DA" w:rsidRDefault="007524DA" w:rsidP="007524D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библиотечного дела района»,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</w:t>
      </w:r>
      <w:proofErr w:type="spellStart"/>
      <w:r w:rsidRPr="00DA551C">
        <w:rPr>
          <w:rFonts w:eastAsia="Times New Roman"/>
          <w:color w:val="000000"/>
          <w:sz w:val="28"/>
          <w:szCs w:val="28"/>
          <w:lang w:eastAsia="ru-RU"/>
        </w:rPr>
        <w:t>молодежной</w:t>
      </w:r>
      <w:proofErr w:type="spellEnd"/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политики, физкультуры и спорта в Каратузском районе» изменить и изложить в новой редакции, согласно приложению </w:t>
      </w:r>
      <w:r w:rsidRPr="00797393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 w:rsidR="0029732C">
        <w:rPr>
          <w:rFonts w:eastAsia="Times New Roman"/>
          <w:color w:val="000000" w:themeColor="text1"/>
          <w:sz w:val="28"/>
          <w:szCs w:val="28"/>
          <w:lang w:eastAsia="ru-RU"/>
        </w:rPr>
        <w:t xml:space="preserve">4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4C6F33" w:rsidRPr="00DA551C" w:rsidRDefault="004C6F33" w:rsidP="00E04735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551C">
        <w:rPr>
          <w:rFonts w:eastAsia="Times New Roman"/>
          <w:sz w:val="28"/>
          <w:szCs w:val="28"/>
          <w:lang w:eastAsia="ru-RU"/>
        </w:rPr>
        <w:t>1.</w:t>
      </w:r>
      <w:r w:rsidR="0029732C">
        <w:rPr>
          <w:rFonts w:eastAsia="Times New Roman"/>
          <w:sz w:val="28"/>
          <w:szCs w:val="28"/>
          <w:lang w:eastAsia="ru-RU"/>
        </w:rPr>
        <w:t>4</w:t>
      </w:r>
      <w:r w:rsidRPr="00DA551C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DA551C">
        <w:rPr>
          <w:rFonts w:eastAsia="Times New Roman"/>
          <w:sz w:val="28"/>
          <w:szCs w:val="28"/>
          <w:lang w:eastAsia="ru-RU"/>
        </w:rPr>
        <w:t>Внести изменение в приложение №</w:t>
      </w:r>
      <w:r>
        <w:rPr>
          <w:rFonts w:eastAsia="Times New Roman"/>
          <w:sz w:val="28"/>
          <w:szCs w:val="28"/>
          <w:lang w:eastAsia="ru-RU"/>
        </w:rPr>
        <w:t>12</w:t>
      </w:r>
      <w:r w:rsidR="0029732C"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</w:rPr>
        <w:t>к Паспорту подпрограммы   "</w:t>
      </w:r>
      <w:r>
        <w:rPr>
          <w:rFonts w:eastAsia="Times New Roman"/>
          <w:sz w:val="28"/>
          <w:szCs w:val="28"/>
        </w:rPr>
        <w:t>Обеспечение условий предоставления культурно-досуговых услуг населению района</w:t>
      </w:r>
      <w:r w:rsidRPr="00DA551C">
        <w:rPr>
          <w:rFonts w:eastAsia="Times New Roman"/>
          <w:sz w:val="28"/>
          <w:szCs w:val="28"/>
        </w:rPr>
        <w:t xml:space="preserve">", реализуемой в рамках муниципальной программы "Развитие культуры, </w:t>
      </w:r>
      <w:proofErr w:type="spellStart"/>
      <w:r w:rsidRPr="00DA551C">
        <w:rPr>
          <w:rFonts w:eastAsia="Times New Roman"/>
          <w:sz w:val="28"/>
          <w:szCs w:val="28"/>
        </w:rPr>
        <w:t>молодежной</w:t>
      </w:r>
      <w:proofErr w:type="spellEnd"/>
      <w:r w:rsidRPr="00DA551C">
        <w:rPr>
          <w:rFonts w:eastAsia="Times New Roman"/>
          <w:sz w:val="28"/>
          <w:szCs w:val="28"/>
        </w:rPr>
        <w:t xml:space="preserve"> политики, физкультуры и спорта в Каратузском районе</w:t>
      </w:r>
      <w:r w:rsidRPr="00DA551C">
        <w:rPr>
          <w:rFonts w:eastAsia="Times New Roman"/>
          <w:sz w:val="22"/>
          <w:szCs w:val="22"/>
        </w:rPr>
        <w:t>"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строку «</w:t>
      </w:r>
      <w:proofErr w:type="spellStart"/>
      <w:r w:rsidRPr="00DA551C">
        <w:rPr>
          <w:rFonts w:eastAsia="Times New Roman"/>
          <w:color w:val="000000"/>
          <w:sz w:val="28"/>
          <w:szCs w:val="28"/>
          <w:lang w:eastAsia="ru-RU"/>
        </w:rPr>
        <w:t>Объемы</w:t>
      </w:r>
      <w:proofErr w:type="spellEnd"/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4C6F33" w:rsidRDefault="004C6F33" w:rsidP="007524D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4C6F33" w:rsidRPr="00DA551C" w:rsidTr="004C6F3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F33" w:rsidRPr="00DA551C" w:rsidRDefault="004C6F33" w:rsidP="004C6F33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Общий объем финансирования:</w:t>
            </w:r>
            <w:r w:rsidR="0029732C">
              <w:rPr>
                <w:rFonts w:eastAsia="Times New Roman"/>
                <w:sz w:val="28"/>
                <w:szCs w:val="28"/>
              </w:rPr>
              <w:t xml:space="preserve">  </w:t>
            </w:r>
            <w:r w:rsidR="0029732C" w:rsidRPr="0029732C">
              <w:rPr>
                <w:rFonts w:eastAsia="Times New Roman"/>
                <w:b/>
                <w:sz w:val="28"/>
                <w:szCs w:val="28"/>
              </w:rPr>
              <w:t>111005,63278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eastAsia="Times New Roman"/>
                <w:sz w:val="28"/>
                <w:szCs w:val="28"/>
              </w:rPr>
              <w:t>541,4475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eastAsia="Times New Roman"/>
                <w:sz w:val="28"/>
                <w:szCs w:val="28"/>
              </w:rPr>
              <w:t>8520,4925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 w:rsidR="0029732C">
              <w:rPr>
                <w:rFonts w:eastAsia="Times New Roman"/>
                <w:sz w:val="28"/>
                <w:szCs w:val="28"/>
              </w:rPr>
              <w:t>101943,69278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8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="0029732C">
              <w:rPr>
                <w:rFonts w:eastAsia="Times New Roman"/>
                <w:b/>
                <w:sz w:val="28"/>
                <w:szCs w:val="28"/>
              </w:rPr>
              <w:t>43282,56498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федеральный бюджет </w:t>
            </w:r>
            <w:r w:rsidR="00FF6424">
              <w:rPr>
                <w:rFonts w:eastAsia="Times New Roman"/>
                <w:sz w:val="28"/>
                <w:szCs w:val="28"/>
              </w:rPr>
              <w:t>–541,4475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FF6424">
              <w:rPr>
                <w:rFonts w:eastAsia="Times New Roman"/>
                <w:sz w:val="28"/>
                <w:szCs w:val="28"/>
              </w:rPr>
              <w:t>8520,4925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районный бюджет –</w:t>
            </w:r>
            <w:r w:rsidR="00FF6424">
              <w:rPr>
                <w:rFonts w:eastAsia="Times New Roman"/>
                <w:sz w:val="28"/>
                <w:szCs w:val="28"/>
              </w:rPr>
              <w:t xml:space="preserve"> 34</w:t>
            </w:r>
            <w:r w:rsidR="0029732C">
              <w:rPr>
                <w:rFonts w:eastAsia="Times New Roman"/>
                <w:sz w:val="28"/>
                <w:szCs w:val="28"/>
              </w:rPr>
              <w:t>220,62498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33861,5339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районный бюджет –</w:t>
            </w:r>
            <w:r>
              <w:rPr>
                <w:rFonts w:eastAsia="Times New Roman"/>
                <w:sz w:val="28"/>
                <w:szCs w:val="28"/>
              </w:rPr>
              <w:t xml:space="preserve"> 33861,5339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33861,5339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</w:t>
            </w:r>
            <w:r>
              <w:rPr>
                <w:rFonts w:eastAsia="Times New Roman"/>
                <w:sz w:val="28"/>
                <w:szCs w:val="28"/>
              </w:rPr>
              <w:t>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33861,5339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4C6F33" w:rsidRPr="00DA551C" w:rsidTr="004C6F3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F33" w:rsidRPr="00DA551C" w:rsidRDefault="004C6F33" w:rsidP="004C6F33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DA551C">
              <w:rPr>
                <w:rFonts w:eastAsia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DA551C">
              <w:rPr>
                <w:rFonts w:eastAsia="Times New Roman"/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33" w:rsidRPr="00DA551C" w:rsidRDefault="004C6F33" w:rsidP="004C6F33">
            <w:pPr>
              <w:autoSpaceDE w:val="0"/>
              <w:ind w:left="-8" w:right="-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Администрация Каратузского района, </w:t>
            </w:r>
            <w:proofErr w:type="spellStart"/>
            <w:r w:rsidRPr="00DA551C">
              <w:rPr>
                <w:rFonts w:eastAsia="Times New Roman"/>
                <w:sz w:val="28"/>
                <w:szCs w:val="28"/>
              </w:rPr>
              <w:t>финансовоеуправление</w:t>
            </w:r>
            <w:proofErr w:type="spellEnd"/>
            <w:r w:rsidRPr="00DA551C">
              <w:rPr>
                <w:rFonts w:eastAsia="Times New Roman"/>
                <w:sz w:val="28"/>
                <w:szCs w:val="28"/>
              </w:rPr>
              <w:t xml:space="preserve"> администрации Каратузского района, ревизионная комиссия Каратузского района</w:t>
            </w:r>
          </w:p>
        </w:tc>
      </w:tr>
    </w:tbl>
    <w:p w:rsidR="004C6F33" w:rsidRDefault="004C6F33" w:rsidP="004C6F3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/>
          <w:color w:val="000000"/>
          <w:sz w:val="28"/>
          <w:szCs w:val="28"/>
          <w:lang w:eastAsia="ru-RU"/>
        </w:rPr>
        <w:t>12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Обеспечение условий предоставления культурно–досуговых услуг населению района</w:t>
      </w:r>
      <w:r w:rsidRPr="00DA551C">
        <w:rPr>
          <w:rFonts w:eastAsia="Times New Roman"/>
          <w:sz w:val="28"/>
          <w:szCs w:val="28"/>
        </w:rPr>
        <w:t>»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</w:t>
      </w:r>
      <w:proofErr w:type="spellStart"/>
      <w:r w:rsidRPr="00DA551C">
        <w:rPr>
          <w:rFonts w:eastAsia="Times New Roman"/>
          <w:color w:val="000000"/>
          <w:sz w:val="28"/>
          <w:szCs w:val="28"/>
          <w:lang w:eastAsia="ru-RU"/>
        </w:rPr>
        <w:t>молодежной</w:t>
      </w:r>
      <w:proofErr w:type="spellEnd"/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политики, физкультуры и спорта в Каратузском районе» изменить и изложить в новой редакции, согласно приложению </w:t>
      </w:r>
      <w:r w:rsidRPr="00FE4356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 w:rsidR="0029732C">
        <w:rPr>
          <w:rFonts w:eastAsia="Times New Roman"/>
          <w:color w:val="000000" w:themeColor="text1"/>
          <w:sz w:val="28"/>
          <w:szCs w:val="28"/>
          <w:lang w:eastAsia="ru-RU"/>
        </w:rPr>
        <w:t xml:space="preserve">5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E3371B" w:rsidRDefault="00E3371B" w:rsidP="00E0473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2. </w:t>
      </w:r>
      <w:proofErr w:type="gramStart"/>
      <w:r w:rsidRPr="002B78B2">
        <w:rPr>
          <w:sz w:val="28"/>
          <w:szCs w:val="28"/>
          <w:lang w:eastAsia="ru-RU"/>
        </w:rPr>
        <w:t>Контроль за</w:t>
      </w:r>
      <w:proofErr w:type="gramEnd"/>
      <w:r w:rsidRPr="002B78B2">
        <w:rPr>
          <w:sz w:val="28"/>
          <w:szCs w:val="28"/>
          <w:lang w:eastAsia="ru-RU"/>
        </w:rPr>
        <w:t xml:space="preserve"> исполнением настоящего постановления возложить на                  А.А. Савина, заместителя главы района по социальным вопросам.</w:t>
      </w:r>
    </w:p>
    <w:p w:rsidR="005077AB" w:rsidRPr="00DA551C" w:rsidRDefault="00E04735" w:rsidP="005077AB">
      <w:pPr>
        <w:tabs>
          <w:tab w:val="left" w:pos="709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5077AB" w:rsidRPr="00DA551C">
        <w:rPr>
          <w:rFonts w:eastAsia="Times New Roman"/>
          <w:sz w:val="28"/>
          <w:szCs w:val="28"/>
          <w:lang w:eastAsia="ru-RU"/>
        </w:rPr>
        <w:t xml:space="preserve">3. Постановление вступает в силу в день, следующий за </w:t>
      </w:r>
      <w:proofErr w:type="spellStart"/>
      <w:r w:rsidR="005077AB" w:rsidRPr="00DA551C">
        <w:rPr>
          <w:rFonts w:eastAsia="Times New Roman"/>
          <w:sz w:val="28"/>
          <w:szCs w:val="28"/>
          <w:lang w:eastAsia="ru-RU"/>
        </w:rPr>
        <w:t>днем</w:t>
      </w:r>
      <w:proofErr w:type="spellEnd"/>
      <w:r w:rsidR="005077AB" w:rsidRPr="00DA551C">
        <w:rPr>
          <w:rFonts w:eastAsia="Times New Roman"/>
          <w:sz w:val="28"/>
          <w:szCs w:val="28"/>
          <w:lang w:eastAsia="ru-RU"/>
        </w:rPr>
        <w:t xml:space="preserve"> его официального опубликования в периодическом печатном издании «Вести муниципального образования «</w:t>
      </w:r>
      <w:proofErr w:type="spellStart"/>
      <w:r w:rsidR="005077AB" w:rsidRPr="00DA551C">
        <w:rPr>
          <w:rFonts w:eastAsia="Times New Roman"/>
          <w:sz w:val="28"/>
          <w:szCs w:val="28"/>
          <w:lang w:eastAsia="ru-RU"/>
        </w:rPr>
        <w:t>Каратузский</w:t>
      </w:r>
      <w:proofErr w:type="spellEnd"/>
      <w:r w:rsidR="005077AB" w:rsidRPr="00DA551C">
        <w:rPr>
          <w:rFonts w:eastAsia="Times New Roman"/>
          <w:sz w:val="28"/>
          <w:szCs w:val="28"/>
          <w:lang w:eastAsia="ru-RU"/>
        </w:rPr>
        <w:t xml:space="preserve"> район».</w:t>
      </w:r>
    </w:p>
    <w:p w:rsidR="005077AB" w:rsidRPr="00DA551C" w:rsidRDefault="005077AB" w:rsidP="005077AB">
      <w:pPr>
        <w:suppressAutoHyphens w:val="0"/>
        <w:ind w:left="567"/>
        <w:jc w:val="both"/>
        <w:rPr>
          <w:rFonts w:eastAsia="Times New Roman"/>
          <w:i/>
          <w:sz w:val="28"/>
          <w:szCs w:val="28"/>
          <w:lang w:eastAsia="ru-RU"/>
        </w:rPr>
      </w:pPr>
    </w:p>
    <w:p w:rsidR="005077AB" w:rsidRPr="002B78B2" w:rsidRDefault="005077AB" w:rsidP="00F14D82">
      <w:pPr>
        <w:suppressAutoHyphens w:val="0"/>
        <w:jc w:val="both"/>
        <w:rPr>
          <w:sz w:val="28"/>
          <w:szCs w:val="28"/>
          <w:lang w:eastAsia="ru-RU"/>
        </w:rPr>
      </w:pPr>
    </w:p>
    <w:p w:rsidR="00E3371B" w:rsidRPr="0066073A" w:rsidRDefault="00574D41" w:rsidP="00562CC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E3371B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а</w:t>
      </w:r>
      <w:r w:rsidR="00E3371B">
        <w:rPr>
          <w:sz w:val="28"/>
          <w:szCs w:val="28"/>
          <w:lang w:eastAsia="ru-RU"/>
        </w:rPr>
        <w:t xml:space="preserve"> района             </w:t>
      </w:r>
      <w:r w:rsidR="0029732C">
        <w:rPr>
          <w:sz w:val="28"/>
          <w:szCs w:val="28"/>
          <w:lang w:eastAsia="ru-RU"/>
        </w:rPr>
        <w:t xml:space="preserve">                                                                           </w:t>
      </w:r>
      <w:r w:rsidR="00E3371B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К.А.</w:t>
      </w:r>
      <w:r w:rsidR="00111F76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Тюнин</w:t>
      </w:r>
      <w:proofErr w:type="spellEnd"/>
    </w:p>
    <w:p w:rsidR="00562CC7" w:rsidRDefault="00562CC7"/>
    <w:p w:rsidR="00562CC7" w:rsidRPr="00562CC7" w:rsidRDefault="00562CC7" w:rsidP="00562CC7"/>
    <w:p w:rsidR="00E3371B" w:rsidRPr="00562CC7" w:rsidRDefault="00E3371B" w:rsidP="00562CC7">
      <w:pPr>
        <w:sectPr w:rsidR="00E3371B" w:rsidRPr="00562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4D41" w:rsidRDefault="00574D41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79"/>
        <w:gridCol w:w="3479"/>
      </w:tblGrid>
      <w:tr w:rsidR="00574D41" w:rsidTr="00574D41">
        <w:tc>
          <w:tcPr>
            <w:tcW w:w="4928" w:type="dxa"/>
          </w:tcPr>
          <w:p w:rsidR="00574D41" w:rsidRDefault="00574D41" w:rsidP="00562CC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74D41" w:rsidRDefault="00574D41" w:rsidP="00562CC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574D41" w:rsidRPr="00574D41" w:rsidRDefault="00574D41" w:rsidP="00B42A09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</w:t>
            </w:r>
            <w:r w:rsidRPr="00574D41">
              <w:rPr>
                <w:rFonts w:ascii="Times New Roman" w:hAnsi="Times New Roman" w:cs="Times New Roman"/>
                <w:sz w:val="20"/>
                <w:szCs w:val="20"/>
              </w:rPr>
              <w:t>к постановлению</w:t>
            </w:r>
          </w:p>
          <w:p w:rsidR="00574D41" w:rsidRDefault="00574D41" w:rsidP="00B4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74D41">
              <w:rPr>
                <w:sz w:val="20"/>
                <w:szCs w:val="20"/>
              </w:rPr>
              <w:t>дминистрации Каратузского района</w:t>
            </w:r>
          </w:p>
          <w:p w:rsidR="00574D41" w:rsidRPr="00574D41" w:rsidRDefault="00574D41" w:rsidP="00B4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11F76">
              <w:rPr>
                <w:sz w:val="20"/>
                <w:szCs w:val="20"/>
              </w:rPr>
              <w:t xml:space="preserve"> 02.10.2018 </w:t>
            </w:r>
            <w:r>
              <w:rPr>
                <w:sz w:val="20"/>
                <w:szCs w:val="20"/>
              </w:rPr>
              <w:t>№</w:t>
            </w:r>
            <w:r w:rsidR="00111F76">
              <w:rPr>
                <w:sz w:val="20"/>
                <w:szCs w:val="20"/>
              </w:rPr>
              <w:t xml:space="preserve"> 882-п</w:t>
            </w:r>
            <w:r>
              <w:rPr>
                <w:sz w:val="20"/>
                <w:szCs w:val="20"/>
              </w:rPr>
              <w:t xml:space="preserve"> </w:t>
            </w:r>
            <w:r w:rsidR="00E04735">
              <w:rPr>
                <w:sz w:val="20"/>
                <w:szCs w:val="20"/>
              </w:rPr>
              <w:t xml:space="preserve"> </w:t>
            </w:r>
          </w:p>
          <w:p w:rsidR="00574D41" w:rsidRPr="00574D41" w:rsidRDefault="00574D41" w:rsidP="00574D41"/>
        </w:tc>
      </w:tr>
    </w:tbl>
    <w:p w:rsidR="00574D41" w:rsidRDefault="00574D41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74D41" w:rsidRDefault="00574D41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74D41" w:rsidRDefault="00574D41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62CC7" w:rsidRDefault="00562CC7" w:rsidP="00574D41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E3371B" w:rsidRPr="00680B37" w:rsidRDefault="00E3371B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F14D82">
        <w:rPr>
          <w:rFonts w:ascii="Times New Roman" w:hAnsi="Times New Roman" w:cs="Times New Roman"/>
          <w:sz w:val="24"/>
          <w:szCs w:val="24"/>
        </w:rPr>
        <w:t>ло</w:t>
      </w:r>
      <w:r w:rsidRPr="00680B37">
        <w:rPr>
          <w:rFonts w:ascii="Times New Roman" w:hAnsi="Times New Roman" w:cs="Times New Roman"/>
          <w:sz w:val="24"/>
          <w:szCs w:val="24"/>
        </w:rPr>
        <w:t>жение N 6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E3371B" w:rsidRPr="00680B37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29"/>
      <w:bookmarkEnd w:id="0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РЕСУРСНОМ ОБЕСПЕЧЕНИИ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ind w:right="30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20" w:type="dxa"/>
        <w:tblLayout w:type="fixed"/>
        <w:tblLook w:val="00A0" w:firstRow="1" w:lastRow="0" w:firstColumn="1" w:lastColumn="0" w:noHBand="0" w:noVBand="0"/>
      </w:tblPr>
      <w:tblGrid>
        <w:gridCol w:w="1504"/>
        <w:gridCol w:w="2000"/>
        <w:gridCol w:w="1715"/>
        <w:gridCol w:w="778"/>
        <w:gridCol w:w="500"/>
        <w:gridCol w:w="579"/>
        <w:gridCol w:w="832"/>
        <w:gridCol w:w="236"/>
        <w:gridCol w:w="1324"/>
        <w:gridCol w:w="1320"/>
        <w:gridCol w:w="1920"/>
        <w:gridCol w:w="1717"/>
        <w:gridCol w:w="559"/>
        <w:gridCol w:w="236"/>
      </w:tblGrid>
      <w:tr w:rsidR="00E3371B" w:rsidRPr="0090727F" w:rsidTr="004F0E6E">
        <w:trPr>
          <w:gridAfter w:val="2"/>
          <w:wAfter w:w="795" w:type="dxa"/>
          <w:trHeight w:val="31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90727F" w:rsidRDefault="00E3371B" w:rsidP="004F0E6E">
            <w:pPr>
              <w:ind w:right="-108"/>
              <w:jc w:val="center"/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</w:rPr>
              <w:t>Статус                     (муниципальная программа, подпрограмма)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 программы,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ГРБС</w:t>
            </w:r>
          </w:p>
        </w:tc>
        <w:tc>
          <w:tcPr>
            <w:tcW w:w="2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Код бюджетной классификации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</w:tcPr>
          <w:p w:rsidR="00E3371B" w:rsidRPr="0090727F" w:rsidRDefault="00E3371B" w:rsidP="004F0E6E"/>
        </w:tc>
        <w:tc>
          <w:tcPr>
            <w:tcW w:w="628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</w:tcPr>
          <w:p w:rsidR="00E3371B" w:rsidRPr="0090727F" w:rsidRDefault="00E3371B" w:rsidP="004F0E6E">
            <w:r w:rsidRPr="0090727F">
              <w:t> </w:t>
            </w:r>
          </w:p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gridAfter w:val="2"/>
          <w:wAfter w:w="795" w:type="dxa"/>
          <w:trHeight w:val="312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2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E3371B" w:rsidRPr="0090727F" w:rsidRDefault="00E3371B" w:rsidP="004F0E6E"/>
        </w:tc>
        <w:tc>
          <w:tcPr>
            <w:tcW w:w="628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E3371B" w:rsidRPr="0090727F" w:rsidRDefault="00E3371B" w:rsidP="004F0E6E"/>
        </w:tc>
      </w:tr>
      <w:tr w:rsidR="00E3371B" w:rsidRPr="0090727F" w:rsidTr="004F0E6E">
        <w:trPr>
          <w:gridAfter w:val="2"/>
          <w:wAfter w:w="795" w:type="dxa"/>
          <w:trHeight w:val="624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32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90727F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КЦСР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ВР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8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9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</w:t>
            </w:r>
            <w:r>
              <w:t>20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Итого</w:t>
            </w:r>
            <w:r>
              <w:t xml:space="preserve"> на период</w:t>
            </w:r>
          </w:p>
        </w:tc>
      </w:tr>
      <w:tr w:rsidR="00E3371B" w:rsidRPr="0090727F" w:rsidTr="004F0E6E">
        <w:trPr>
          <w:gridAfter w:val="1"/>
          <w:wAfter w:w="236" w:type="dxa"/>
          <w:trHeight w:val="109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90727F" w:rsidRDefault="00E3371B" w:rsidP="004F0E6E">
            <w:pPr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 xml:space="preserve">Развитие культуры, </w:t>
            </w:r>
            <w:proofErr w:type="spellStart"/>
            <w:r w:rsidRPr="00C12CDA">
              <w:rPr>
                <w:bCs/>
                <w:sz w:val="20"/>
                <w:szCs w:val="20"/>
              </w:rPr>
              <w:t>молодежной</w:t>
            </w:r>
            <w:proofErr w:type="spellEnd"/>
            <w:r w:rsidRPr="00C12CDA">
              <w:rPr>
                <w:bCs/>
                <w:sz w:val="20"/>
                <w:szCs w:val="20"/>
              </w:rPr>
              <w:t xml:space="preserve"> политики, физкультуры и спорта в Каратузском </w:t>
            </w:r>
            <w:r w:rsidRPr="00312B01">
              <w:rPr>
                <w:bCs/>
                <w:sz w:val="20"/>
                <w:szCs w:val="20"/>
              </w:rPr>
              <w:t>районе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ind w:right="-108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29732C" w:rsidP="00782A43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71267,9514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29732C" w:rsidP="00782A4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181714,639200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/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r w:rsidRPr="0090727F">
              <w:t> </w:t>
            </w:r>
          </w:p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29732C" w:rsidP="000A1252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56216,2114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29732C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166662,929200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/>
        </w:tc>
      </w:tr>
      <w:tr w:rsidR="00E3371B" w:rsidRPr="0090727F" w:rsidTr="004F0E6E">
        <w:trPr>
          <w:gridAfter w:val="1"/>
          <w:wAfter w:w="236" w:type="dxa"/>
          <w:trHeight w:val="115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Развитие музейной деятельности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084C43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2524,35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084C43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6595,07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4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6106,08000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2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proofErr w:type="spellStart"/>
            <w:r w:rsidRPr="00C12CDA">
              <w:rPr>
                <w:sz w:val="20"/>
                <w:szCs w:val="20"/>
              </w:rPr>
              <w:t>Каратуз</w:t>
            </w:r>
            <w:proofErr w:type="spellEnd"/>
            <w:r w:rsidRPr="00C12CDA">
              <w:rPr>
                <w:sz w:val="20"/>
                <w:szCs w:val="20"/>
              </w:rPr>
              <w:t xml:space="preserve"> молодой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B76CC6" w:rsidP="00782A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82A43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50,6144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B76CC6" w:rsidP="00782A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782A4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43,2144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1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B76CC6" w:rsidRDefault="00B76CC6" w:rsidP="004F0E6E">
            <w:pPr>
              <w:jc w:val="right"/>
              <w:rPr>
                <w:b/>
                <w:sz w:val="16"/>
                <w:szCs w:val="16"/>
              </w:rPr>
            </w:pPr>
            <w:r w:rsidRPr="00B76CC6">
              <w:rPr>
                <w:b/>
                <w:sz w:val="16"/>
                <w:szCs w:val="16"/>
              </w:rPr>
              <w:t>2111,9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6904,5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2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29732C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5816,38872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F766F5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15802,28872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2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F766F5" w:rsidP="00F766F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5421,12312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F766F5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15407,02312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8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4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Поддержка и развитие культурного потенциала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02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1B" w:rsidRDefault="00E3371B" w:rsidP="004F0E6E">
            <w:pPr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7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nil"/>
            </w:tcBorders>
          </w:tcPr>
          <w:p w:rsidR="00E3371B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</w:tr>
      <w:tr w:rsidR="00E3371B" w:rsidRPr="0090727F" w:rsidTr="004F0E6E">
        <w:trPr>
          <w:trHeight w:val="1110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Сохранение и развитие библиотечного дела района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F766F5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16729,0333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F766F5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40273,4333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8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B76CC6" w:rsidRDefault="00F766F5" w:rsidP="004F0E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12262,2333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F766F5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35806,6333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84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</w:tr>
      <w:tr w:rsidR="00E3371B" w:rsidRPr="0090727F" w:rsidTr="004F0E6E">
        <w:trPr>
          <w:trHeight w:val="117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F766F5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43282,56498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F766F5" w:rsidP="000A125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111005,63278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C12CDA" w:rsidRDefault="00E3371B" w:rsidP="004F0E6E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C12CDA" w:rsidRDefault="00E3371B" w:rsidP="004F0E6E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F766F5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34220,62498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F766F5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101943,69278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61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7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 xml:space="preserve"> Социальные услуги населению через </w:t>
            </w:r>
            <w:proofErr w:type="spellStart"/>
            <w:r w:rsidRPr="0090727F">
              <w:rPr>
                <w:sz w:val="16"/>
                <w:szCs w:val="16"/>
              </w:rPr>
              <w:t>партнерствонекоммерче</w:t>
            </w:r>
            <w:proofErr w:type="gramStart"/>
            <w:r w:rsidRPr="0090727F">
              <w:rPr>
                <w:sz w:val="16"/>
                <w:szCs w:val="16"/>
              </w:rPr>
              <w:t>с</w:t>
            </w:r>
            <w:proofErr w:type="spellEnd"/>
            <w:r w:rsidRPr="0090727F">
              <w:rPr>
                <w:sz w:val="16"/>
                <w:szCs w:val="16"/>
              </w:rPr>
              <w:t>-</w:t>
            </w:r>
            <w:proofErr w:type="gramEnd"/>
            <w:r w:rsidRPr="0090727F">
              <w:rPr>
                <w:sz w:val="16"/>
                <w:szCs w:val="16"/>
              </w:rPr>
              <w:t xml:space="preserve"> ких организаций и власти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0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  <w:r w:rsidRPr="0090727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</w:tbl>
    <w:p w:rsidR="00E3371B" w:rsidRPr="0090727F" w:rsidRDefault="00E3371B" w:rsidP="00E3371B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B5575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62CC7" w:rsidRDefault="00562CC7" w:rsidP="00574D41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74D41" w:rsidRPr="00574D41" w:rsidRDefault="00574D41" w:rsidP="00B42A09">
      <w:pPr>
        <w:pStyle w:val="a9"/>
        <w:spacing w:after="0"/>
        <w:ind w:firstLine="11199"/>
        <w:jc w:val="both"/>
        <w:rPr>
          <w:rFonts w:ascii="Times New Roman" w:hAnsi="Times New Roman" w:cs="Times New Roman"/>
          <w:sz w:val="20"/>
          <w:szCs w:val="20"/>
        </w:rPr>
      </w:pPr>
      <w:r w:rsidRPr="00574D4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2 </w:t>
      </w:r>
      <w:r w:rsidRPr="00574D41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574D41" w:rsidRDefault="00574D41" w:rsidP="00B42A09">
      <w:pPr>
        <w:ind w:firstLine="11199"/>
        <w:rPr>
          <w:sz w:val="20"/>
          <w:szCs w:val="20"/>
        </w:rPr>
      </w:pPr>
      <w:r>
        <w:rPr>
          <w:sz w:val="20"/>
          <w:szCs w:val="20"/>
        </w:rPr>
        <w:t>а</w:t>
      </w:r>
      <w:r w:rsidRPr="00574D41">
        <w:rPr>
          <w:sz w:val="20"/>
          <w:szCs w:val="20"/>
        </w:rPr>
        <w:t>дминистрации Каратузского района</w:t>
      </w:r>
    </w:p>
    <w:p w:rsidR="00574D41" w:rsidRPr="00574D41" w:rsidRDefault="00574D41" w:rsidP="00B42A09">
      <w:pPr>
        <w:ind w:firstLine="11199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11F76">
        <w:rPr>
          <w:sz w:val="20"/>
          <w:szCs w:val="20"/>
        </w:rPr>
        <w:t xml:space="preserve"> 02.10.2018 </w:t>
      </w:r>
      <w:r>
        <w:rPr>
          <w:sz w:val="20"/>
          <w:szCs w:val="20"/>
        </w:rPr>
        <w:t>№</w:t>
      </w:r>
      <w:r w:rsidR="00E04735">
        <w:rPr>
          <w:sz w:val="20"/>
          <w:szCs w:val="20"/>
        </w:rPr>
        <w:t xml:space="preserve"> </w:t>
      </w:r>
      <w:r w:rsidR="00111F76">
        <w:rPr>
          <w:sz w:val="20"/>
          <w:szCs w:val="20"/>
        </w:rPr>
        <w:t xml:space="preserve"> 882-п</w:t>
      </w:r>
    </w:p>
    <w:p w:rsidR="00574D41" w:rsidRPr="00574D41" w:rsidRDefault="00574D41" w:rsidP="00B42A09"/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371B">
        <w:rPr>
          <w:rFonts w:ascii="Times New Roman" w:hAnsi="Times New Roman" w:cs="Times New Roman"/>
          <w:sz w:val="24"/>
          <w:szCs w:val="24"/>
        </w:rPr>
        <w:t>риложе</w:t>
      </w:r>
      <w:r w:rsidR="00E3371B" w:rsidRPr="00680B37">
        <w:rPr>
          <w:rFonts w:ascii="Times New Roman" w:hAnsi="Times New Roman" w:cs="Times New Roman"/>
          <w:sz w:val="24"/>
          <w:szCs w:val="24"/>
        </w:rPr>
        <w:t>ние N 7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E3371B" w:rsidRPr="00680B37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1"/>
      <w:bookmarkEnd w:id="1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 xml:space="preserve">(СРЕДСТВА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 В ТОМ ЧИСЛЕ СРЕДСТВА,</w:t>
      </w:r>
      <w:proofErr w:type="gramEnd"/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418"/>
        <w:gridCol w:w="1841"/>
        <w:gridCol w:w="2976"/>
        <w:gridCol w:w="2711"/>
        <w:gridCol w:w="1680"/>
        <w:gridCol w:w="1800"/>
        <w:gridCol w:w="2280"/>
      </w:tblGrid>
      <w:tr w:rsidR="00E3371B" w:rsidRPr="0090727F" w:rsidTr="004F0E6E">
        <w:trPr>
          <w:trHeight w:val="6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муниципальной</w:t>
            </w:r>
            <w:r w:rsidRPr="0090727F">
              <w:br/>
              <w:t xml:space="preserve">программы, задачи </w:t>
            </w:r>
            <w:r w:rsidRPr="0090727F">
              <w:br/>
              <w:t>муниципальной 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Ответственный исполнитель, соисполнитель</w:t>
            </w:r>
          </w:p>
        </w:tc>
        <w:tc>
          <w:tcPr>
            <w:tcW w:w="2711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</w:tr>
      <w:tr w:rsidR="00E3371B" w:rsidRPr="0090727F" w:rsidTr="004F0E6E">
        <w:trPr>
          <w:trHeight w:val="121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8</w:t>
            </w:r>
            <w:r w:rsidRPr="0090727F">
              <w:t xml:space="preserve"> год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9</w:t>
            </w:r>
            <w:r w:rsidRPr="0090727F">
              <w:t xml:space="preserve"> год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</w:t>
            </w:r>
            <w:r>
              <w:t>20</w:t>
            </w:r>
            <w:r w:rsidRPr="0090727F">
              <w:t xml:space="preserve"> год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Итого на период</w:t>
            </w:r>
          </w:p>
        </w:tc>
      </w:tr>
      <w:tr w:rsidR="00E3371B" w:rsidRPr="00DF1434" w:rsidTr="004F0E6E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Муниципальная программа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Развитие культуры, </w:t>
            </w:r>
            <w:proofErr w:type="spellStart"/>
            <w:r w:rsidRPr="0090727F">
              <w:t>молодежной</w:t>
            </w:r>
            <w:proofErr w:type="spellEnd"/>
            <w:r w:rsidRPr="0090727F">
              <w:t xml:space="preserve"> политики, физкультуры и спорта в Каратузском районе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F766F5" w:rsidP="00782A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71267,9514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F766F5" w:rsidP="00782A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181714,639200</w:t>
            </w:r>
          </w:p>
        </w:tc>
      </w:tr>
      <w:tr w:rsidR="00E3371B" w:rsidRPr="00DF1434" w:rsidTr="004F0E6E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084C43" w:rsidP="004F0E6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709,1475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4C07D0" w:rsidP="004F0E6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709,1475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084C43" w:rsidP="00782A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14342,5625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084C43" w:rsidP="00782A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14342,5625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F766F5" w:rsidP="004C07D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56216,2114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F766F5" w:rsidP="004F0E6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166662,929200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7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Развитие музейной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084C43" w:rsidP="00B416AC">
            <w:pPr>
              <w:jc w:val="right"/>
            </w:pPr>
            <w:r>
              <w:t>2524,35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084C43" w:rsidP="004F0E6E">
            <w:pPr>
              <w:jc w:val="right"/>
            </w:pPr>
            <w:r>
              <w:t>6595,07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084C43" w:rsidP="004F0E6E">
            <w:pPr>
              <w:jc w:val="right"/>
            </w:pPr>
            <w:r>
              <w:t>488,99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084C43" w:rsidP="004F0E6E">
            <w:pPr>
              <w:jc w:val="right"/>
            </w:pPr>
            <w:r>
              <w:t>488,99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2035,36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6106,08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0,00000</w:t>
            </w:r>
          </w:p>
        </w:tc>
      </w:tr>
      <w:tr w:rsidR="00E3371B" w:rsidRPr="0090727F" w:rsidTr="004F0E6E">
        <w:trPr>
          <w:trHeight w:val="2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proofErr w:type="spellStart"/>
            <w:r w:rsidRPr="0090727F">
              <w:t>Каратуз</w:t>
            </w:r>
            <w:proofErr w:type="spellEnd"/>
            <w:r w:rsidRPr="0090727F">
              <w:t xml:space="preserve"> молодой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782A43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2750,6144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0716BD" w:rsidP="00782A43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7</w:t>
            </w:r>
            <w:r w:rsidR="00782A43" w:rsidRPr="00782A43">
              <w:rPr>
                <w:color w:val="000000" w:themeColor="text1"/>
              </w:rPr>
              <w:t>5</w:t>
            </w:r>
            <w:r w:rsidRPr="00782A43">
              <w:rPr>
                <w:color w:val="000000" w:themeColor="text1"/>
              </w:rPr>
              <w:t>43,2144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782A43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6</w:t>
            </w:r>
            <w:r w:rsidR="00B416AC" w:rsidRPr="00782A43">
              <w:rPr>
                <w:color w:val="000000" w:themeColor="text1"/>
              </w:rPr>
              <w:t>38,71440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782A43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6</w:t>
            </w:r>
            <w:r w:rsidR="000716BD" w:rsidRPr="00782A43">
              <w:rPr>
                <w:color w:val="000000" w:themeColor="text1"/>
              </w:rPr>
              <w:t>38,71440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0716BD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2111,9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0716BD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6904,5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90727F" w:rsidTr="004F0E6E">
        <w:trPr>
          <w:trHeight w:val="698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3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Развитие и пропаганда физической культуры и спорта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AD2ECB" w:rsidP="00CF2E50">
            <w:pPr>
              <w:jc w:val="right"/>
            </w:pPr>
            <w:r>
              <w:t>5816,38872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AD2ECB" w:rsidP="00CF2E50">
            <w:pPr>
              <w:jc w:val="right"/>
            </w:pPr>
            <w:r>
              <w:t>15802,28872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084C43" w:rsidP="004F0E6E">
            <w:pPr>
              <w:jc w:val="right"/>
            </w:pPr>
            <w:r>
              <w:t>395,2656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084C43" w:rsidP="004F0E6E">
            <w:pPr>
              <w:jc w:val="right"/>
            </w:pPr>
            <w:r>
              <w:t>395,2656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AD2ECB" w:rsidP="004F0E6E">
            <w:pPr>
              <w:jc w:val="right"/>
            </w:pPr>
            <w:r>
              <w:t>5421,12312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AD2ECB" w:rsidP="004F0E6E">
            <w:pPr>
              <w:jc w:val="right"/>
            </w:pPr>
            <w:r>
              <w:t>15407,02312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</w:t>
            </w:r>
          </w:p>
        </w:tc>
      </w:tr>
      <w:tr w:rsidR="00E3371B" w:rsidRPr="0090727F" w:rsidTr="004F0E6E">
        <w:trPr>
          <w:trHeight w:val="3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4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Поддержка и развитие культурного потенциала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450,0</w:t>
            </w:r>
          </w:p>
        </w:tc>
      </w:tr>
      <w:tr w:rsidR="00E3371B" w:rsidRPr="0090727F" w:rsidTr="004F0E6E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52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70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97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F0656A" w:rsidRDefault="00E3371B" w:rsidP="004F0E6E">
            <w:pPr>
              <w:jc w:val="right"/>
              <w:rPr>
                <w:color w:val="FF0000"/>
              </w:rPr>
            </w:pPr>
            <w:r w:rsidRPr="00CF2E50"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>
              <w:t>450,00</w:t>
            </w:r>
          </w:p>
        </w:tc>
      </w:tr>
      <w:tr w:rsidR="00E3371B" w:rsidRPr="0090727F" w:rsidTr="004F0E6E">
        <w:trPr>
          <w:trHeight w:val="56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Сохранение и развитие библиотечного дела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F30D15" w:rsidP="004C07D0">
            <w:pPr>
              <w:jc w:val="right"/>
            </w:pPr>
            <w:r>
              <w:t>16729,0333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F30D15" w:rsidP="004C07D0">
            <w:pPr>
              <w:jc w:val="right"/>
            </w:pPr>
            <w:r>
              <w:t>40273,4333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F0656A" w:rsidP="004F0E6E">
            <w:pPr>
              <w:jc w:val="right"/>
            </w:pPr>
            <w:r w:rsidRPr="00CF2E50">
              <w:t>167,700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F0656A" w:rsidP="004F0E6E">
            <w:pPr>
              <w:jc w:val="right"/>
            </w:pPr>
            <w:r>
              <w:t>167,700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084C43" w:rsidP="004F0E6E">
            <w:pPr>
              <w:jc w:val="right"/>
            </w:pPr>
            <w:r>
              <w:t>4299,1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084C43" w:rsidP="004F0E6E">
            <w:pPr>
              <w:jc w:val="right"/>
            </w:pPr>
            <w:r>
              <w:t>4299,1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F30D15" w:rsidP="004C07D0">
            <w:pPr>
              <w:jc w:val="right"/>
            </w:pPr>
            <w:r>
              <w:t>12262,2333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F30D15" w:rsidP="004C07D0">
            <w:pPr>
              <w:jc w:val="right"/>
            </w:pPr>
            <w:r>
              <w:t>35806,6333</w:t>
            </w:r>
          </w:p>
        </w:tc>
      </w:tr>
      <w:tr w:rsidR="00E3371B" w:rsidRPr="0090727F" w:rsidTr="004F0E6E">
        <w:trPr>
          <w:trHeight w:val="59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F0656A" w:rsidRDefault="00E3371B" w:rsidP="004F0E6E">
            <w:pPr>
              <w:jc w:val="right"/>
              <w:rPr>
                <w:color w:val="FF0000"/>
              </w:rPr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2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</w:p>
          <w:p w:rsidR="00E3371B" w:rsidRPr="00D20A8A" w:rsidRDefault="00E3371B" w:rsidP="004F0E6E">
            <w:pPr>
              <w:jc w:val="center"/>
              <w:rPr>
                <w:color w:val="FF0000"/>
              </w:rPr>
            </w:pPr>
          </w:p>
          <w:p w:rsidR="00E3371B" w:rsidRPr="0090727F" w:rsidRDefault="00E3371B" w:rsidP="004F0E6E">
            <w:pPr>
              <w:jc w:val="center"/>
            </w:pPr>
            <w:r w:rsidRPr="00CF2E50">
              <w:t>Подпрограмма 6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  <w:rPr>
                <w:color w:val="FF0000"/>
              </w:rPr>
            </w:pPr>
          </w:p>
          <w:p w:rsidR="00E3371B" w:rsidRDefault="00E3371B" w:rsidP="004F0E6E">
            <w:pPr>
              <w:jc w:val="center"/>
              <w:rPr>
                <w:color w:val="FF0000"/>
              </w:rPr>
            </w:pPr>
          </w:p>
          <w:p w:rsidR="00E3371B" w:rsidRPr="0090727F" w:rsidRDefault="00E3371B" w:rsidP="004F0E6E">
            <w:pPr>
              <w:jc w:val="center"/>
              <w:rPr>
                <w:color w:val="FF0000"/>
              </w:rPr>
            </w:pPr>
            <w:r w:rsidRPr="0090727F"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/>
          <w:p w:rsidR="00E3371B" w:rsidRDefault="00E3371B" w:rsidP="004F0E6E"/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F30D15" w:rsidP="004C07D0">
            <w:pPr>
              <w:jc w:val="right"/>
            </w:pPr>
            <w:r>
              <w:t>43282,56498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F30D15" w:rsidP="00CF2E50">
            <w:pPr>
              <w:jc w:val="right"/>
            </w:pPr>
            <w:r>
              <w:t>111005,63278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4C07D0" w:rsidP="004F0E6E">
            <w:pPr>
              <w:jc w:val="right"/>
            </w:pPr>
            <w:r>
              <w:t>541,4475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4C07D0" w:rsidP="004F0E6E">
            <w:pPr>
              <w:jc w:val="right"/>
            </w:pPr>
            <w:r>
              <w:t>541,4475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2A1FF3" w:rsidP="004F0E6E">
            <w:pPr>
              <w:jc w:val="right"/>
            </w:pPr>
            <w:r>
              <w:t>8520,4925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2A1FF3" w:rsidP="004F0E6E">
            <w:pPr>
              <w:jc w:val="right"/>
            </w:pPr>
            <w:r>
              <w:t>8520,4925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F30D15" w:rsidP="00132242">
            <w:pPr>
              <w:jc w:val="right"/>
            </w:pPr>
            <w:r>
              <w:t>342</w:t>
            </w:r>
            <w:r w:rsidR="00132242" w:rsidRPr="00CF2E50">
              <w:t>20,62498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F30D15" w:rsidP="004F0E6E">
            <w:pPr>
              <w:jc w:val="right"/>
            </w:pPr>
            <w:r>
              <w:t>101943,69278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9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Подпрограмма 7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Социальные услуги населению через </w:t>
            </w:r>
            <w:proofErr w:type="spellStart"/>
            <w:r w:rsidRPr="0090727F">
              <w:t>партнерство</w:t>
            </w:r>
            <w:proofErr w:type="spellEnd"/>
            <w:r w:rsidRPr="0090727F">
              <w:t xml:space="preserve"> некоммерческих организаций и власти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45,00</w:t>
            </w:r>
          </w:p>
        </w:tc>
      </w:tr>
      <w:tr w:rsidR="00E3371B" w:rsidRPr="0090727F" w:rsidTr="004F0E6E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>
              <w:t>45,00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</w:tbl>
    <w:p w:rsidR="00E3371B" w:rsidRPr="0090727F" w:rsidRDefault="00E3371B" w:rsidP="00E3371B"/>
    <w:p w:rsidR="00E3371B" w:rsidRDefault="00E3371B" w:rsidP="00E3371B">
      <w:pPr>
        <w:autoSpaceDE w:val="0"/>
        <w:rPr>
          <w:rFonts w:ascii="Arial" w:hAnsi="Arial" w:cs="Arial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B57D59" w:rsidRDefault="00B57D5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10747" w:rsidRDefault="00F10747" w:rsidP="00F10747"/>
    <w:p w:rsidR="00F10747" w:rsidRDefault="00F10747" w:rsidP="00F10747"/>
    <w:p w:rsidR="00F10747" w:rsidRDefault="002C2E33" w:rsidP="00F1074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F10747" w:rsidRPr="00DC391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="00F10747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F10747" w:rsidRDefault="00F10747" w:rsidP="00F1074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C2E3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Каратузского района </w:t>
      </w:r>
      <w:r w:rsidRPr="00BF7AEA">
        <w:rPr>
          <w:rFonts w:ascii="Times New Roman" w:hAnsi="Times New Roman" w:cs="Times New Roman"/>
          <w:sz w:val="20"/>
          <w:szCs w:val="20"/>
        </w:rPr>
        <w:t>от</w:t>
      </w:r>
      <w:r w:rsidR="00111F76">
        <w:rPr>
          <w:rFonts w:ascii="Times New Roman" w:hAnsi="Times New Roman" w:cs="Times New Roman"/>
          <w:sz w:val="20"/>
          <w:szCs w:val="20"/>
        </w:rPr>
        <w:t xml:space="preserve">  02.10.2018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111F76">
        <w:rPr>
          <w:rFonts w:ascii="Times New Roman" w:hAnsi="Times New Roman" w:cs="Times New Roman"/>
          <w:sz w:val="20"/>
          <w:szCs w:val="20"/>
        </w:rPr>
        <w:t>882-п</w:t>
      </w:r>
    </w:p>
    <w:p w:rsidR="00F10747" w:rsidRDefault="00F10747" w:rsidP="00F107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747" w:rsidRDefault="00F10747" w:rsidP="00F10747">
      <w:pPr>
        <w:autoSpaceDE w:val="0"/>
        <w:ind w:left="9781"/>
      </w:pPr>
      <w:r>
        <w:t>Приложение № 9</w:t>
      </w:r>
    </w:p>
    <w:p w:rsidR="00F10747" w:rsidRDefault="00F10747" w:rsidP="00F10747">
      <w:pPr>
        <w:autoSpaceDE w:val="0"/>
        <w:ind w:left="9781"/>
      </w:pPr>
      <w:r>
        <w:t xml:space="preserve">к паспорту подпрограммы «Развитие и пропаганда физической культуры и спорта», реализуемой в рамках муниципальной программы «Развитие культуры, </w:t>
      </w:r>
      <w:proofErr w:type="spellStart"/>
      <w:r>
        <w:t>молодежной</w:t>
      </w:r>
      <w:proofErr w:type="spellEnd"/>
      <w:r>
        <w:t xml:space="preserve"> политики, физкультуры и спорта в Каратузском районе»</w:t>
      </w:r>
    </w:p>
    <w:p w:rsidR="00F10747" w:rsidRDefault="00F10747" w:rsidP="00F10747">
      <w:pPr>
        <w:autoSpaceDE w:val="0"/>
      </w:pPr>
    </w:p>
    <w:p w:rsidR="00F10747" w:rsidRDefault="00F10747" w:rsidP="00F10747">
      <w:pPr>
        <w:jc w:val="center"/>
      </w:pPr>
      <w:r>
        <w:t xml:space="preserve">Перечень мероприятий подпрограммы с указанием </w:t>
      </w:r>
      <w:proofErr w:type="spellStart"/>
      <w:r>
        <w:t>объема</w:t>
      </w:r>
      <w:proofErr w:type="spellEnd"/>
      <w:r>
        <w:t xml:space="preserve"> средств на их реализацию и ожидаемых результатов</w:t>
      </w:r>
    </w:p>
    <w:p w:rsidR="00702F45" w:rsidRDefault="00702F45" w:rsidP="00C22122">
      <w:pPr>
        <w:pStyle w:val="a9"/>
        <w:spacing w:after="0"/>
        <w:ind w:firstLine="113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33" w:type="dxa"/>
        <w:tblInd w:w="-131" w:type="dxa"/>
        <w:tblLayout w:type="fixed"/>
        <w:tblLook w:val="0000" w:firstRow="0" w:lastRow="0" w:firstColumn="0" w:lastColumn="0" w:noHBand="0" w:noVBand="0"/>
      </w:tblPr>
      <w:tblGrid>
        <w:gridCol w:w="3099"/>
        <w:gridCol w:w="900"/>
        <w:gridCol w:w="180"/>
        <w:gridCol w:w="728"/>
        <w:gridCol w:w="851"/>
        <w:gridCol w:w="1121"/>
        <w:gridCol w:w="722"/>
        <w:gridCol w:w="1078"/>
        <w:gridCol w:w="1080"/>
        <w:gridCol w:w="1260"/>
        <w:gridCol w:w="1080"/>
        <w:gridCol w:w="3134"/>
      </w:tblGrid>
      <w:tr w:rsidR="00F10747" w:rsidTr="00F10747">
        <w:trPr>
          <w:trHeight w:val="675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 xml:space="preserve">ГРБС </w:t>
            </w:r>
          </w:p>
        </w:tc>
        <w:tc>
          <w:tcPr>
            <w:tcW w:w="3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 xml:space="preserve">Расходы </w:t>
            </w:r>
            <w:r>
              <w:br/>
              <w:t>(тыс. руб.), годы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10747" w:rsidTr="00F10747">
        <w:trPr>
          <w:trHeight w:val="1354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suppressAutoHyphens w:val="0"/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suppressAutoHyphens w:val="0"/>
              <w:snapToGrid w:val="0"/>
            </w:pPr>
          </w:p>
        </w:tc>
        <w:tc>
          <w:tcPr>
            <w:tcW w:w="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ЦСР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ВР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2018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2019 г.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2020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Итого на период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47" w:rsidRDefault="00F10747" w:rsidP="00F10747">
            <w:pPr>
              <w:suppressAutoHyphens w:val="0"/>
              <w:snapToGrid w:val="0"/>
            </w:pPr>
          </w:p>
        </w:tc>
      </w:tr>
      <w:tr w:rsidR="00F10747" w:rsidTr="00F10747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47" w:rsidRDefault="00F10747" w:rsidP="00F10747">
            <w:r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F10747" w:rsidTr="00F10747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747" w:rsidRDefault="00F10747" w:rsidP="00F10747">
            <w:r>
              <w:t>Задача 1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</w:t>
            </w:r>
          </w:p>
        </w:tc>
      </w:tr>
      <w:tr w:rsidR="00F10747" w:rsidTr="00F10747">
        <w:tblPrEx>
          <w:tblCellMar>
            <w:top w:w="108" w:type="dxa"/>
            <w:bottom w:w="108" w:type="dxa"/>
          </w:tblCellMar>
        </w:tblPrEx>
        <w:trPr>
          <w:trHeight w:val="163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r>
              <w:t xml:space="preserve">Мероприятие 1.1. Проведение конкурсов, фестивалей, конференций, форумов, интенсивных школ, олимпиад  для </w:t>
            </w:r>
            <w:proofErr w:type="spellStart"/>
            <w:r>
              <w:t>одаренных</w:t>
            </w:r>
            <w:proofErr w:type="spellEnd"/>
            <w:r>
              <w:t xml:space="preserve"> и талантливых детей в области спорта Каратузского района.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0830002030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Pr="001E3662" w:rsidRDefault="00F10747" w:rsidP="00F10747">
            <w:pPr>
              <w:snapToGrid w:val="0"/>
            </w:pPr>
            <w:r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Pr="001E3662" w:rsidRDefault="00F10747" w:rsidP="00F10747">
            <w:pPr>
              <w:snapToGrid w:val="0"/>
            </w:pPr>
            <w:r>
              <w:t>39,8000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Pr="001E3662" w:rsidRDefault="00F10747" w:rsidP="00F10747">
            <w:pPr>
              <w:snapToGrid w:val="0"/>
            </w:pPr>
            <w:r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Pr="001E3662" w:rsidRDefault="00F10747" w:rsidP="00F10747">
            <w:pPr>
              <w:snapToGrid w:val="0"/>
              <w:jc w:val="center"/>
            </w:pPr>
            <w:r>
              <w:t>119,4000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Увеличение количества участников различных возрастов населения</w:t>
            </w:r>
          </w:p>
        </w:tc>
      </w:tr>
      <w:tr w:rsidR="00F10747" w:rsidTr="00F10747">
        <w:trPr>
          <w:trHeight w:val="467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747" w:rsidRDefault="00F10747" w:rsidP="00F10747">
            <w:r>
              <w:t>Задача 2 Совершенствование спортивного мастерства команд района через участие в межрайонных, зональных и краевых соревнованиях</w:t>
            </w:r>
          </w:p>
        </w:tc>
      </w:tr>
      <w:tr w:rsidR="00F10747" w:rsidTr="00F10747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r>
              <w:t xml:space="preserve">Мероприятие 2.1.     Индивидуальное сопровождение победителей и </w:t>
            </w:r>
            <w:proofErr w:type="spellStart"/>
            <w:r>
              <w:t>призеров</w:t>
            </w:r>
            <w:proofErr w:type="spellEnd"/>
            <w:r>
              <w:t xml:space="preserve"> олимпиады  школьников, участие в круглогодичных школах интеллектуально </w:t>
            </w:r>
            <w:proofErr w:type="spellStart"/>
            <w:r>
              <w:t>одаренных</w:t>
            </w:r>
            <w:proofErr w:type="spellEnd"/>
            <w:r>
              <w:t xml:space="preserve"> детей, спортивно </w:t>
            </w:r>
            <w:proofErr w:type="spellStart"/>
            <w:r>
              <w:t>одаренных</w:t>
            </w:r>
            <w:proofErr w:type="spellEnd"/>
            <w:r>
              <w:t xml:space="preserve"> детей, организация  участия детей и сопровождающих их лиц в конкурсных мероприятиях за пределами.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0830002040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r>
              <w:t>132,8000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r>
              <w:t>132,8000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r>
              <w:t>132,8000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r>
              <w:t>398,4000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47" w:rsidRDefault="00F10747" w:rsidP="00F10747">
            <w:pPr>
              <w:snapToGrid w:val="0"/>
            </w:pPr>
          </w:p>
        </w:tc>
      </w:tr>
      <w:tr w:rsidR="00F10747" w:rsidTr="00F10747">
        <w:trPr>
          <w:trHeight w:val="30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47" w:rsidRDefault="00F10747" w:rsidP="00F10747">
            <w:r>
              <w:t>Задача 3 Обеспечение  стабильного функционирования учреждения  Муниципального бюджетного учреждения «</w:t>
            </w:r>
            <w:proofErr w:type="spellStart"/>
            <w:r>
              <w:t>Каратузская</w:t>
            </w:r>
            <w:proofErr w:type="spellEnd"/>
            <w:r>
              <w:t xml:space="preserve"> спортивная школа»</w:t>
            </w:r>
          </w:p>
        </w:tc>
      </w:tr>
      <w:tr w:rsidR="00F10747" w:rsidTr="00F10747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r>
              <w:t>Мероприятие 3.1. Обеспечение стабильного функционирования и развития учреждений спорта.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0830042390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2C2E33" w:rsidP="00F10747">
            <w:r>
              <w:t>5161,37512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r>
              <w:t>4820,35000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r>
              <w:t>4820,35000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2C2E33" w:rsidP="00F10747">
            <w:r>
              <w:t>14802,07512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47" w:rsidRDefault="00F10747" w:rsidP="00F10747">
            <w:pPr>
              <w:snapToGrid w:val="0"/>
            </w:pPr>
          </w:p>
        </w:tc>
      </w:tr>
      <w:tr w:rsidR="00605761" w:rsidTr="00F10747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r>
              <w:t>Мероприятие 3.2. Обеспечение стабильного функционирования и развития учреждений спорта.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pPr>
              <w:snapToGrid w:val="0"/>
            </w:pPr>
            <w:r>
              <w:t>0830042390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r>
              <w:t>87,1480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r>
              <w:t>87,1480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61" w:rsidRDefault="00605761" w:rsidP="00F10747">
            <w:pPr>
              <w:snapToGrid w:val="0"/>
            </w:pPr>
          </w:p>
        </w:tc>
      </w:tr>
      <w:tr w:rsidR="00605761" w:rsidTr="00F10747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Мероприятие 3.3.</w:t>
            </w:r>
          </w:p>
          <w:p w:rsidR="00605761" w:rsidRDefault="00605761" w:rsidP="00F10747">
            <w:r>
              <w:t xml:space="preserve">Субсидия на частичное финансирование (возмещение) расходов на увеличение </w:t>
            </w:r>
            <w:proofErr w:type="gramStart"/>
            <w:r>
              <w:t>размеров оплаты труда педагогических работников муниципальных учреждений дополнительного образования</w:t>
            </w:r>
            <w:proofErr w:type="gramEnd"/>
            <w:r>
              <w:t xml:space="preserve"> детей, и непосредственно осуществляющих тренировочный процесс работников муниципальных спортивных школ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0830010480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230,00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230,00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61" w:rsidRDefault="00605761" w:rsidP="00F10747">
            <w:pPr>
              <w:snapToGrid w:val="0"/>
            </w:pPr>
          </w:p>
        </w:tc>
      </w:tr>
      <w:tr w:rsidR="00605761" w:rsidTr="00F10747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Мероприятие 3.4</w:t>
            </w:r>
          </w:p>
          <w:p w:rsidR="00605761" w:rsidRDefault="00605761" w:rsidP="00F10747">
            <w:r>
              <w:t xml:space="preserve">Субсидия на частичное финансирование (возмещение) расходов на повышение </w:t>
            </w:r>
            <w:proofErr w:type="gramStart"/>
            <w:r>
              <w:t>размеров оплаты труда работников бюджетной сферы Красноярского края</w:t>
            </w:r>
            <w:proofErr w:type="gramEnd"/>
            <w:r>
              <w:t xml:space="preserve"> с 1 января 2018 года на 4 процента.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0830010470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104,010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104,010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61" w:rsidRDefault="00605761" w:rsidP="00F10747">
            <w:pPr>
              <w:snapToGrid w:val="0"/>
            </w:pPr>
          </w:p>
        </w:tc>
      </w:tr>
      <w:tr w:rsidR="00605761" w:rsidTr="00F10747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Мероприятие 3.5</w:t>
            </w:r>
          </w:p>
          <w:p w:rsidR="00605761" w:rsidRDefault="00605761" w:rsidP="00F10747">
            <w:r>
              <w:t xml:space="preserve">Субсидия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0830010210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10,15560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10,15560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61" w:rsidRDefault="00605761" w:rsidP="00F10747">
            <w:pPr>
              <w:snapToGrid w:val="0"/>
            </w:pPr>
          </w:p>
        </w:tc>
      </w:tr>
      <w:tr w:rsidR="00605761" w:rsidTr="00F10747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rPr>
                <w:color w:val="000000"/>
              </w:rPr>
            </w:pPr>
            <w:r>
              <w:rPr>
                <w:color w:val="000000"/>
              </w:rPr>
              <w:t>Мероприятие 3.6.</w:t>
            </w:r>
          </w:p>
          <w:p w:rsidR="00605761" w:rsidRDefault="00605761" w:rsidP="00F1074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за </w:t>
            </w:r>
            <w:proofErr w:type="spellStart"/>
            <w:r>
              <w:rPr>
                <w:color w:val="000000"/>
              </w:rPr>
              <w:t>счет</w:t>
            </w:r>
            <w:proofErr w:type="spellEnd"/>
            <w:r>
              <w:rPr>
                <w:color w:val="000000"/>
              </w:rPr>
              <w:t xml:space="preserve"> субсидии на персональные выплаты, устанавливаемые в целях повышения оплаты труда молодым специалистам, персональные выплаты, устанавливаемые с </w:t>
            </w:r>
            <w:proofErr w:type="spellStart"/>
            <w:r>
              <w:rPr>
                <w:color w:val="000000"/>
              </w:rPr>
              <w:t>учетом</w:t>
            </w:r>
            <w:proofErr w:type="spellEnd"/>
            <w:r>
              <w:rPr>
                <w:color w:val="000000"/>
              </w:rPr>
              <w:t xml:space="preserve"> опыта работы при наличии </w:t>
            </w:r>
            <w:proofErr w:type="spellStart"/>
            <w:r>
              <w:rPr>
                <w:color w:val="000000"/>
              </w:rPr>
              <w:t>ученой</w:t>
            </w:r>
            <w:proofErr w:type="spellEnd"/>
            <w:r>
              <w:rPr>
                <w:color w:val="000000"/>
              </w:rPr>
              <w:t xml:space="preserve"> степени, </w:t>
            </w:r>
            <w:proofErr w:type="spellStart"/>
            <w:r>
              <w:rPr>
                <w:color w:val="000000"/>
              </w:rPr>
              <w:t>почетного</w:t>
            </w:r>
            <w:proofErr w:type="spellEnd"/>
            <w:r>
              <w:rPr>
                <w:color w:val="000000"/>
              </w:rPr>
              <w:t xml:space="preserve"> звания, нагрудного знака (значка) </w:t>
            </w:r>
          </w:p>
          <w:p w:rsidR="00605761" w:rsidRDefault="00605761" w:rsidP="00F10747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0830010310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51,100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51,100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61" w:rsidRDefault="00605761" w:rsidP="00F10747">
            <w:pPr>
              <w:snapToGrid w:val="0"/>
            </w:pPr>
          </w:p>
        </w:tc>
      </w:tr>
      <w:tr w:rsidR="00605761" w:rsidTr="00F10747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 xml:space="preserve">Итого по подпрограмме ГРБС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ED173A" w:rsidP="00F10747">
            <w:r>
              <w:t>5816,38872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4992,95000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4992,95000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ED173A" w:rsidP="00F10747">
            <w:r>
              <w:t>15802,28872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61" w:rsidRDefault="00605761" w:rsidP="00F10747">
            <w:pPr>
              <w:snapToGrid w:val="0"/>
              <w:jc w:val="center"/>
            </w:pPr>
          </w:p>
        </w:tc>
      </w:tr>
    </w:tbl>
    <w:p w:rsidR="00702F45" w:rsidRDefault="00702F45" w:rsidP="00F10747">
      <w:pPr>
        <w:pStyle w:val="a9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2F45" w:rsidRDefault="00702F45" w:rsidP="00C22122">
      <w:pPr>
        <w:pStyle w:val="a9"/>
        <w:spacing w:after="0"/>
        <w:ind w:firstLine="11340"/>
        <w:jc w:val="both"/>
        <w:rPr>
          <w:rFonts w:ascii="Times New Roman" w:hAnsi="Times New Roman" w:cs="Times New Roman"/>
          <w:sz w:val="20"/>
          <w:szCs w:val="20"/>
        </w:rPr>
      </w:pPr>
    </w:p>
    <w:p w:rsidR="00574D41" w:rsidRPr="00574D41" w:rsidRDefault="00574D41" w:rsidP="00C22122">
      <w:pPr>
        <w:pStyle w:val="a9"/>
        <w:spacing w:after="0"/>
        <w:ind w:firstLine="11340"/>
        <w:jc w:val="both"/>
        <w:rPr>
          <w:rFonts w:ascii="Times New Roman" w:hAnsi="Times New Roman" w:cs="Times New Roman"/>
          <w:sz w:val="20"/>
          <w:szCs w:val="20"/>
        </w:rPr>
      </w:pPr>
      <w:r w:rsidRPr="00574D41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727CC8">
        <w:rPr>
          <w:rFonts w:ascii="Times New Roman" w:hAnsi="Times New Roman" w:cs="Times New Roman"/>
          <w:sz w:val="20"/>
          <w:szCs w:val="20"/>
        </w:rPr>
        <w:t>4</w:t>
      </w:r>
      <w:r w:rsidRPr="00574D41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574D41" w:rsidRDefault="00574D41" w:rsidP="00C22122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а</w:t>
      </w:r>
      <w:r w:rsidRPr="00574D41">
        <w:rPr>
          <w:sz w:val="20"/>
          <w:szCs w:val="20"/>
        </w:rPr>
        <w:t>дминистрации Каратузского района</w:t>
      </w:r>
    </w:p>
    <w:p w:rsidR="008B5575" w:rsidRDefault="00111F76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9778BC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Pr="00111F76">
        <w:rPr>
          <w:rFonts w:ascii="Times New Roman" w:eastAsia="Calibri" w:hAnsi="Times New Roman" w:cs="Times New Roman"/>
          <w:sz w:val="20"/>
          <w:szCs w:val="20"/>
        </w:rPr>
        <w:t>02.10.2018 № 882-п</w:t>
      </w:r>
    </w:p>
    <w:p w:rsidR="00091D45" w:rsidRDefault="00091D45" w:rsidP="00782A43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12" w:type="dxa"/>
        <w:tblLayout w:type="fixed"/>
        <w:tblLook w:val="00A0" w:firstRow="1" w:lastRow="0" w:firstColumn="1" w:lastColumn="0" w:noHBand="0" w:noVBand="0"/>
      </w:tblPr>
      <w:tblGrid>
        <w:gridCol w:w="907"/>
        <w:gridCol w:w="983"/>
        <w:gridCol w:w="1460"/>
        <w:gridCol w:w="178"/>
        <w:gridCol w:w="49"/>
        <w:gridCol w:w="8"/>
        <w:gridCol w:w="845"/>
        <w:gridCol w:w="21"/>
        <w:gridCol w:w="16"/>
        <w:gridCol w:w="24"/>
        <w:gridCol w:w="8"/>
        <w:gridCol w:w="284"/>
        <w:gridCol w:w="371"/>
        <w:gridCol w:w="73"/>
        <w:gridCol w:w="518"/>
        <w:gridCol w:w="405"/>
        <w:gridCol w:w="6"/>
        <w:gridCol w:w="16"/>
        <w:gridCol w:w="548"/>
        <w:gridCol w:w="444"/>
        <w:gridCol w:w="403"/>
        <w:gridCol w:w="6"/>
        <w:gridCol w:w="20"/>
        <w:gridCol w:w="586"/>
        <w:gridCol w:w="380"/>
        <w:gridCol w:w="6"/>
        <w:gridCol w:w="24"/>
        <w:gridCol w:w="24"/>
        <w:gridCol w:w="581"/>
        <w:gridCol w:w="783"/>
        <w:gridCol w:w="6"/>
        <w:gridCol w:w="28"/>
        <w:gridCol w:w="20"/>
        <w:gridCol w:w="178"/>
        <w:gridCol w:w="929"/>
        <w:gridCol w:w="115"/>
        <w:gridCol w:w="6"/>
        <w:gridCol w:w="36"/>
        <w:gridCol w:w="772"/>
        <w:gridCol w:w="320"/>
        <w:gridCol w:w="455"/>
        <w:gridCol w:w="16"/>
        <w:gridCol w:w="138"/>
        <w:gridCol w:w="858"/>
        <w:gridCol w:w="146"/>
        <w:gridCol w:w="1276"/>
        <w:gridCol w:w="75"/>
        <w:gridCol w:w="61"/>
      </w:tblGrid>
      <w:tr w:rsidR="00091D45" w:rsidRPr="00091D45" w:rsidTr="00091D45">
        <w:trPr>
          <w:trHeight w:val="1022"/>
        </w:trPr>
        <w:tc>
          <w:tcPr>
            <w:tcW w:w="3585" w:type="dxa"/>
            <w:gridSpan w:val="6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6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2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4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8248" w:type="dxa"/>
            <w:gridSpan w:val="28"/>
          </w:tcPr>
          <w:p w:rsidR="00091D45" w:rsidRPr="00091D45" w:rsidRDefault="00091D45" w:rsidP="00091D45">
            <w:pPr>
              <w:widowControl w:val="0"/>
              <w:rPr>
                <w:sz w:val="20"/>
                <w:szCs w:val="20"/>
              </w:rPr>
            </w:pPr>
          </w:p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 xml:space="preserve">Приложение№ 11 к паспорту подпрограммы   "Сохранение и развитие библиотечного дела района", реализуемой в рамках муниципальной программы "Развитие культуры, </w:t>
            </w:r>
            <w:proofErr w:type="spellStart"/>
            <w:r w:rsidRPr="00091D45">
              <w:rPr>
                <w:sz w:val="28"/>
                <w:szCs w:val="28"/>
              </w:rPr>
              <w:t>молодежной</w:t>
            </w:r>
            <w:proofErr w:type="spellEnd"/>
            <w:r w:rsidRPr="00091D45">
              <w:rPr>
                <w:sz w:val="28"/>
                <w:szCs w:val="28"/>
              </w:rPr>
              <w:t xml:space="preserve"> политики, физкультуры и спорта в Каратузском районе" </w:t>
            </w:r>
          </w:p>
        </w:tc>
      </w:tr>
      <w:tr w:rsidR="00091D45" w:rsidRPr="00091D45" w:rsidTr="00091D45">
        <w:trPr>
          <w:trHeight w:val="511"/>
        </w:trPr>
        <w:tc>
          <w:tcPr>
            <w:tcW w:w="3585" w:type="dxa"/>
            <w:gridSpan w:val="6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6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2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4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gridSpan w:val="2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gridSpan w:val="3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</w:tr>
      <w:tr w:rsidR="00091D45" w:rsidRPr="00091D45" w:rsidTr="00091D45">
        <w:trPr>
          <w:trHeight w:val="895"/>
        </w:trPr>
        <w:tc>
          <w:tcPr>
            <w:tcW w:w="15412" w:type="dxa"/>
            <w:gridSpan w:val="48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 xml:space="preserve">Перечень мероприятий подпрограммы   с указанием </w:t>
            </w:r>
            <w:proofErr w:type="spellStart"/>
            <w:r w:rsidRPr="00091D45">
              <w:rPr>
                <w:sz w:val="28"/>
                <w:szCs w:val="28"/>
              </w:rPr>
              <w:t>объема</w:t>
            </w:r>
            <w:proofErr w:type="spellEnd"/>
            <w:r w:rsidRPr="00091D45">
              <w:rPr>
                <w:sz w:val="28"/>
                <w:szCs w:val="28"/>
              </w:rPr>
              <w:t xml:space="preserve"> средств на их реализацию и ожидаемых результатов</w:t>
            </w:r>
          </w:p>
        </w:tc>
      </w:tr>
      <w:tr w:rsidR="00091D45" w:rsidRPr="00091D45" w:rsidTr="00091D45">
        <w:trPr>
          <w:trHeight w:val="72"/>
        </w:trPr>
        <w:tc>
          <w:tcPr>
            <w:tcW w:w="3350" w:type="dxa"/>
            <w:gridSpan w:val="3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8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728" w:type="dxa"/>
            <w:gridSpan w:val="3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4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gridSpan w:val="2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gridSpan w:val="3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688"/>
        </w:trPr>
        <w:tc>
          <w:tcPr>
            <w:tcW w:w="3577" w:type="dxa"/>
            <w:gridSpan w:val="5"/>
            <w:vMerge w:val="restart"/>
          </w:tcPr>
          <w:p w:rsidR="00091D45" w:rsidRPr="00091D45" w:rsidRDefault="00091D45" w:rsidP="00091D45">
            <w:pPr>
              <w:widowControl w:val="0"/>
            </w:pPr>
            <w:r w:rsidRPr="00091D45">
              <w:t>Наименование  программы, подпрограммы</w:t>
            </w:r>
          </w:p>
        </w:tc>
        <w:tc>
          <w:tcPr>
            <w:tcW w:w="853" w:type="dxa"/>
            <w:gridSpan w:val="2"/>
            <w:vMerge w:val="restart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  ГРБС </w:t>
            </w:r>
          </w:p>
        </w:tc>
        <w:tc>
          <w:tcPr>
            <w:tcW w:w="4129" w:type="dxa"/>
            <w:gridSpan w:val="18"/>
            <w:vMerge w:val="restart"/>
          </w:tcPr>
          <w:p w:rsidR="00091D45" w:rsidRPr="00091D45" w:rsidRDefault="00091D45" w:rsidP="00091D45">
            <w:pPr>
              <w:widowControl w:val="0"/>
            </w:pPr>
            <w:r w:rsidRPr="00091D45">
              <w:t>Код бюджетной классификации</w:t>
            </w:r>
          </w:p>
        </w:tc>
        <w:tc>
          <w:tcPr>
            <w:tcW w:w="5295" w:type="dxa"/>
            <w:gridSpan w:val="19"/>
          </w:tcPr>
          <w:p w:rsidR="00091D45" w:rsidRPr="00091D45" w:rsidRDefault="00091D45" w:rsidP="00091D45">
            <w:pPr>
              <w:widowControl w:val="0"/>
            </w:pPr>
            <w:r w:rsidRPr="00091D45">
              <w:t>Расходы</w:t>
            </w:r>
          </w:p>
        </w:tc>
        <w:tc>
          <w:tcPr>
            <w:tcW w:w="1497" w:type="dxa"/>
            <w:gridSpan w:val="3"/>
            <w:vMerge w:val="restart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Ожидаемый результат от реализации подпрограммного мероприятия </w:t>
            </w:r>
            <w:r w:rsidRPr="00091D45">
              <w:br/>
              <w:t>(в натуральном выражении), количество получателей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2"/>
        </w:trPr>
        <w:tc>
          <w:tcPr>
            <w:tcW w:w="3577" w:type="dxa"/>
            <w:gridSpan w:val="5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853" w:type="dxa"/>
            <w:gridSpan w:val="2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4129" w:type="dxa"/>
            <w:gridSpan w:val="18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5295" w:type="dxa"/>
            <w:gridSpan w:val="19"/>
          </w:tcPr>
          <w:p w:rsidR="00091D45" w:rsidRPr="00091D45" w:rsidRDefault="00091D45" w:rsidP="00091D45">
            <w:pPr>
              <w:widowControl w:val="0"/>
            </w:pPr>
            <w:r w:rsidRPr="00091D45">
              <w:t>(тыс. руб.), годы</w:t>
            </w:r>
          </w:p>
        </w:tc>
        <w:tc>
          <w:tcPr>
            <w:tcW w:w="1497" w:type="dxa"/>
            <w:gridSpan w:val="3"/>
            <w:vMerge/>
          </w:tcPr>
          <w:p w:rsidR="00091D45" w:rsidRPr="00091D45" w:rsidRDefault="00091D45" w:rsidP="00091D45">
            <w:pPr>
              <w:widowControl w:val="0"/>
            </w:pP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1560"/>
        </w:trPr>
        <w:tc>
          <w:tcPr>
            <w:tcW w:w="3577" w:type="dxa"/>
            <w:gridSpan w:val="5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853" w:type="dxa"/>
            <w:gridSpan w:val="2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724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996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1417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992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1418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2018 год </w:t>
            </w:r>
          </w:p>
        </w:tc>
        <w:tc>
          <w:tcPr>
            <w:tcW w:w="1276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2019 год </w:t>
            </w:r>
          </w:p>
        </w:tc>
        <w:tc>
          <w:tcPr>
            <w:tcW w:w="1134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2020 год</w:t>
            </w:r>
          </w:p>
        </w:tc>
        <w:tc>
          <w:tcPr>
            <w:tcW w:w="1467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Итого на период</w:t>
            </w:r>
          </w:p>
        </w:tc>
        <w:tc>
          <w:tcPr>
            <w:tcW w:w="1497" w:type="dxa"/>
            <w:gridSpan w:val="3"/>
            <w:vMerge/>
          </w:tcPr>
          <w:p w:rsidR="00091D45" w:rsidRPr="00091D45" w:rsidRDefault="00091D45" w:rsidP="00091D45">
            <w:pPr>
              <w:widowControl w:val="0"/>
            </w:pP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525"/>
        </w:trPr>
        <w:tc>
          <w:tcPr>
            <w:tcW w:w="15351" w:type="dxa"/>
            <w:gridSpan w:val="47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 Цель: Совершенствование деятельности библиотек Каратузского района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690"/>
        </w:trPr>
        <w:tc>
          <w:tcPr>
            <w:tcW w:w="15351" w:type="dxa"/>
            <w:gridSpan w:val="47"/>
          </w:tcPr>
          <w:p w:rsidR="00091D45" w:rsidRPr="00091D45" w:rsidRDefault="00091D45" w:rsidP="00091D45">
            <w:pPr>
              <w:widowControl w:val="0"/>
            </w:pPr>
            <w:r w:rsidRPr="00091D45">
              <w:rPr>
                <w:b/>
                <w:bCs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915"/>
        </w:trPr>
        <w:tc>
          <w:tcPr>
            <w:tcW w:w="3585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Мероприятие 1.1. Комплектование книжных фондов за </w:t>
            </w:r>
            <w:proofErr w:type="spellStart"/>
            <w:r w:rsidRPr="00091D45">
              <w:t>счет</w:t>
            </w:r>
            <w:proofErr w:type="spellEnd"/>
            <w:r w:rsidRPr="00091D45">
              <w:t xml:space="preserve"> районного бюджета</w:t>
            </w:r>
          </w:p>
        </w:tc>
        <w:tc>
          <w:tcPr>
            <w:tcW w:w="845" w:type="dxa"/>
          </w:tcPr>
          <w:p w:rsidR="00091D45" w:rsidRPr="00091D45" w:rsidRDefault="00091D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0850008440</w:t>
            </w:r>
          </w:p>
        </w:tc>
        <w:tc>
          <w:tcPr>
            <w:tcW w:w="992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612</w:t>
            </w:r>
          </w:p>
        </w:tc>
        <w:tc>
          <w:tcPr>
            <w:tcW w:w="1418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54,10</w:t>
            </w:r>
          </w:p>
        </w:tc>
        <w:tc>
          <w:tcPr>
            <w:tcW w:w="1276" w:type="dxa"/>
            <w:gridSpan w:val="6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54,10</w:t>
            </w:r>
          </w:p>
        </w:tc>
        <w:tc>
          <w:tcPr>
            <w:tcW w:w="1589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54,10</w:t>
            </w:r>
          </w:p>
        </w:tc>
        <w:tc>
          <w:tcPr>
            <w:tcW w:w="1012" w:type="dxa"/>
            <w:gridSpan w:val="3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162,30</w:t>
            </w:r>
          </w:p>
        </w:tc>
        <w:tc>
          <w:tcPr>
            <w:tcW w:w="1497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1540"/>
        </w:trPr>
        <w:tc>
          <w:tcPr>
            <w:tcW w:w="3585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Мероприятие 1.2</w:t>
            </w:r>
          </w:p>
          <w:p w:rsidR="00091D45" w:rsidRPr="00091D45" w:rsidRDefault="00091D45" w:rsidP="00091D45">
            <w:pPr>
              <w:widowControl w:val="0"/>
            </w:pPr>
            <w:r w:rsidRPr="00091D45">
              <w:t>Поддержка отрасли культуры в том числе:</w:t>
            </w:r>
          </w:p>
          <w:p w:rsidR="00091D45" w:rsidRPr="00091D45" w:rsidRDefault="00091D45" w:rsidP="00091D45">
            <w:pPr>
              <w:widowControl w:val="0"/>
            </w:pPr>
          </w:p>
          <w:p w:rsidR="00091D45" w:rsidRPr="00091D45" w:rsidRDefault="00091D45" w:rsidP="00091D45">
            <w:pPr>
              <w:widowControl w:val="0"/>
            </w:pPr>
          </w:p>
          <w:p w:rsidR="00091D45" w:rsidRPr="00091D45" w:rsidRDefault="00091D45" w:rsidP="00091D45">
            <w:pPr>
              <w:widowControl w:val="0"/>
            </w:pPr>
          </w:p>
        </w:tc>
        <w:tc>
          <w:tcPr>
            <w:tcW w:w="845" w:type="dxa"/>
          </w:tcPr>
          <w:p w:rsidR="00091D45" w:rsidRPr="00091D45" w:rsidRDefault="00091D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08500</w:t>
            </w:r>
            <w:r w:rsidRPr="00091D45">
              <w:rPr>
                <w:lang w:val="en-US"/>
              </w:rPr>
              <w:t>R</w:t>
            </w:r>
            <w:r w:rsidRPr="00091D45">
              <w:t>5190</w:t>
            </w:r>
          </w:p>
        </w:tc>
        <w:tc>
          <w:tcPr>
            <w:tcW w:w="998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>612</w:t>
            </w:r>
          </w:p>
          <w:p w:rsidR="00091D45" w:rsidRPr="00091D45" w:rsidRDefault="00091D45" w:rsidP="00091D45">
            <w:pPr>
              <w:widowControl w:val="0"/>
            </w:pPr>
          </w:p>
        </w:tc>
        <w:tc>
          <w:tcPr>
            <w:tcW w:w="1412" w:type="dxa"/>
            <w:gridSpan w:val="4"/>
            <w:noWrap/>
          </w:tcPr>
          <w:p w:rsidR="00091D45" w:rsidRPr="00727CC8" w:rsidRDefault="00926182" w:rsidP="00091D45">
            <w:pPr>
              <w:widowControl w:val="0"/>
            </w:pPr>
            <w:r w:rsidRPr="00727CC8">
              <w:t>485,5</w:t>
            </w:r>
            <w:r w:rsidR="00091D45" w:rsidRPr="00727CC8">
              <w:t>0</w:t>
            </w:r>
          </w:p>
        </w:tc>
        <w:tc>
          <w:tcPr>
            <w:tcW w:w="1276" w:type="dxa"/>
            <w:gridSpan w:val="6"/>
            <w:noWrap/>
          </w:tcPr>
          <w:p w:rsidR="00091D45" w:rsidRPr="00727CC8" w:rsidRDefault="00091D45" w:rsidP="00091D45">
            <w:pPr>
              <w:widowControl w:val="0"/>
            </w:pPr>
            <w:r w:rsidRPr="00727CC8">
              <w:t>0,00</w:t>
            </w:r>
          </w:p>
        </w:tc>
        <w:tc>
          <w:tcPr>
            <w:tcW w:w="1589" w:type="dxa"/>
            <w:gridSpan w:val="5"/>
            <w:noWrap/>
          </w:tcPr>
          <w:p w:rsidR="00091D45" w:rsidRPr="00727CC8" w:rsidRDefault="00091D45" w:rsidP="00091D45">
            <w:pPr>
              <w:widowControl w:val="0"/>
            </w:pPr>
            <w:r w:rsidRPr="00727CC8">
              <w:t>0,00</w:t>
            </w:r>
          </w:p>
        </w:tc>
        <w:tc>
          <w:tcPr>
            <w:tcW w:w="1012" w:type="dxa"/>
            <w:gridSpan w:val="3"/>
            <w:noWrap/>
          </w:tcPr>
          <w:p w:rsidR="00091D45" w:rsidRPr="00727CC8" w:rsidRDefault="00926182" w:rsidP="00091D45">
            <w:pPr>
              <w:widowControl w:val="0"/>
            </w:pPr>
            <w:r w:rsidRPr="00727CC8">
              <w:t>485,5</w:t>
            </w:r>
            <w:r w:rsidR="00091D45" w:rsidRPr="00727CC8">
              <w:t>0</w:t>
            </w:r>
          </w:p>
          <w:p w:rsidR="00091D45" w:rsidRPr="00727CC8" w:rsidRDefault="00091D45" w:rsidP="00091D45">
            <w:pPr>
              <w:widowControl w:val="0"/>
            </w:pPr>
          </w:p>
        </w:tc>
        <w:tc>
          <w:tcPr>
            <w:tcW w:w="1422" w:type="dxa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702F45" w:rsidRDefault="00702F45" w:rsidP="00091D45">
            <w:pPr>
              <w:widowControl w:val="0"/>
            </w:pPr>
          </w:p>
          <w:p w:rsidR="00091D45" w:rsidRPr="00091D45" w:rsidRDefault="00091D45" w:rsidP="00091D45">
            <w:pPr>
              <w:widowControl w:val="0"/>
            </w:pPr>
            <w:r w:rsidRPr="00091D45">
              <w:t>Пополнение библиотечного фонда до базовой нормы</w:t>
            </w:r>
          </w:p>
        </w:tc>
      </w:tr>
      <w:tr w:rsidR="00C22122" w:rsidRPr="00091D45" w:rsidTr="00702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1335"/>
        </w:trPr>
        <w:tc>
          <w:tcPr>
            <w:tcW w:w="3585" w:type="dxa"/>
            <w:gridSpan w:val="6"/>
          </w:tcPr>
          <w:p w:rsidR="00C22122" w:rsidRPr="00091D45" w:rsidRDefault="00C22122" w:rsidP="00091D45">
            <w:pPr>
              <w:widowControl w:val="0"/>
            </w:pPr>
            <w:r>
              <w:t>- на  комплектование  книжных фондов библиотек</w:t>
            </w:r>
          </w:p>
        </w:tc>
        <w:tc>
          <w:tcPr>
            <w:tcW w:w="845" w:type="dxa"/>
          </w:tcPr>
          <w:p w:rsidR="00C22122" w:rsidRPr="00091D45" w:rsidRDefault="00C22122" w:rsidP="00C22122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</w:tcPr>
          <w:p w:rsidR="00C22122" w:rsidRPr="00091D45" w:rsidRDefault="00C22122" w:rsidP="00C22122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</w:tcPr>
          <w:p w:rsidR="00C22122" w:rsidRPr="00091D45" w:rsidRDefault="00C22122" w:rsidP="00C22122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C22122" w:rsidRPr="00091D45" w:rsidRDefault="00C22122" w:rsidP="00C22122">
            <w:pPr>
              <w:widowControl w:val="0"/>
            </w:pPr>
            <w:r w:rsidRPr="00091D45">
              <w:t>08500</w:t>
            </w:r>
            <w:r w:rsidRPr="00091D45">
              <w:rPr>
                <w:lang w:val="en-US"/>
              </w:rPr>
              <w:t>R</w:t>
            </w:r>
            <w:r w:rsidRPr="00091D45">
              <w:t>5190</w:t>
            </w:r>
          </w:p>
        </w:tc>
        <w:tc>
          <w:tcPr>
            <w:tcW w:w="998" w:type="dxa"/>
            <w:gridSpan w:val="5"/>
          </w:tcPr>
          <w:p w:rsidR="00C22122" w:rsidRPr="00091D45" w:rsidRDefault="00C22122" w:rsidP="00C22122">
            <w:pPr>
              <w:widowControl w:val="0"/>
            </w:pPr>
            <w:r w:rsidRPr="00091D45">
              <w:t>612</w:t>
            </w:r>
          </w:p>
          <w:p w:rsidR="00C22122" w:rsidRPr="00091D45" w:rsidRDefault="00C22122" w:rsidP="00C22122">
            <w:pPr>
              <w:widowControl w:val="0"/>
            </w:pPr>
          </w:p>
        </w:tc>
        <w:tc>
          <w:tcPr>
            <w:tcW w:w="1412" w:type="dxa"/>
            <w:gridSpan w:val="4"/>
            <w:noWrap/>
          </w:tcPr>
          <w:p w:rsidR="00C22122" w:rsidRPr="00727CC8" w:rsidRDefault="00702F45" w:rsidP="00702F45">
            <w:pPr>
              <w:widowControl w:val="0"/>
            </w:pPr>
            <w:r w:rsidRPr="00727CC8">
              <w:t>335,50</w:t>
            </w:r>
          </w:p>
        </w:tc>
        <w:tc>
          <w:tcPr>
            <w:tcW w:w="1276" w:type="dxa"/>
            <w:gridSpan w:val="6"/>
            <w:noWrap/>
          </w:tcPr>
          <w:p w:rsidR="00C22122" w:rsidRPr="00727CC8" w:rsidRDefault="00C22122" w:rsidP="00C22122">
            <w:pPr>
              <w:widowControl w:val="0"/>
            </w:pPr>
            <w:r w:rsidRPr="00727CC8">
              <w:t>0,00</w:t>
            </w:r>
          </w:p>
        </w:tc>
        <w:tc>
          <w:tcPr>
            <w:tcW w:w="1589" w:type="dxa"/>
            <w:gridSpan w:val="5"/>
            <w:noWrap/>
          </w:tcPr>
          <w:p w:rsidR="00C22122" w:rsidRPr="00727CC8" w:rsidRDefault="00C22122" w:rsidP="00C22122">
            <w:pPr>
              <w:widowControl w:val="0"/>
            </w:pPr>
            <w:r w:rsidRPr="00727CC8">
              <w:t>0,00</w:t>
            </w:r>
          </w:p>
        </w:tc>
        <w:tc>
          <w:tcPr>
            <w:tcW w:w="1012" w:type="dxa"/>
            <w:gridSpan w:val="3"/>
            <w:noWrap/>
          </w:tcPr>
          <w:p w:rsidR="00C22122" w:rsidRPr="00727CC8" w:rsidRDefault="00702F45" w:rsidP="00C22122">
            <w:pPr>
              <w:widowControl w:val="0"/>
            </w:pPr>
            <w:r w:rsidRPr="00727CC8">
              <w:t>3</w:t>
            </w:r>
            <w:r w:rsidR="00C22122" w:rsidRPr="00727CC8">
              <w:t>35,50</w:t>
            </w:r>
          </w:p>
          <w:p w:rsidR="00C22122" w:rsidRPr="00727CC8" w:rsidRDefault="00C22122" w:rsidP="00C22122">
            <w:pPr>
              <w:widowControl w:val="0"/>
            </w:pPr>
          </w:p>
          <w:p w:rsidR="00702F45" w:rsidRPr="00727CC8" w:rsidRDefault="00702F45" w:rsidP="00C22122">
            <w:pPr>
              <w:widowControl w:val="0"/>
            </w:pPr>
          </w:p>
          <w:p w:rsidR="00702F45" w:rsidRPr="00727CC8" w:rsidRDefault="00702F45" w:rsidP="00C22122">
            <w:pPr>
              <w:widowControl w:val="0"/>
            </w:pPr>
          </w:p>
          <w:p w:rsidR="00702F45" w:rsidRPr="00727CC8" w:rsidRDefault="00702F45" w:rsidP="00C22122">
            <w:pPr>
              <w:widowControl w:val="0"/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noWrap/>
          </w:tcPr>
          <w:p w:rsidR="00C22122" w:rsidRPr="00091D45" w:rsidRDefault="00C22122" w:rsidP="00091D45">
            <w:pPr>
              <w:widowControl w:val="0"/>
            </w:pP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1134"/>
        </w:trPr>
        <w:tc>
          <w:tcPr>
            <w:tcW w:w="3585" w:type="dxa"/>
            <w:gridSpan w:val="6"/>
          </w:tcPr>
          <w:p w:rsidR="00702F45" w:rsidRDefault="00702F45" w:rsidP="00091D45">
            <w:pPr>
              <w:widowControl w:val="0"/>
            </w:pPr>
            <w:r>
              <w:t>-  на укрепление материально-технической базы библиотек</w:t>
            </w:r>
          </w:p>
        </w:tc>
        <w:tc>
          <w:tcPr>
            <w:tcW w:w="845" w:type="dxa"/>
          </w:tcPr>
          <w:p w:rsidR="00702F45" w:rsidRPr="00091D45" w:rsidRDefault="00702F45" w:rsidP="00C22122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</w:tcPr>
          <w:p w:rsidR="00702F45" w:rsidRPr="00091D45" w:rsidRDefault="00702F45" w:rsidP="00D94C7C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</w:tcPr>
          <w:p w:rsidR="00702F45" w:rsidRPr="00091D45" w:rsidRDefault="00702F45" w:rsidP="00D94C7C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702F45" w:rsidRPr="00091D45" w:rsidRDefault="00702F45" w:rsidP="00D94C7C">
            <w:pPr>
              <w:widowControl w:val="0"/>
            </w:pPr>
            <w:r w:rsidRPr="00091D45">
              <w:t>08500</w:t>
            </w:r>
            <w:r w:rsidRPr="00091D45">
              <w:rPr>
                <w:lang w:val="en-US"/>
              </w:rPr>
              <w:t>R</w:t>
            </w:r>
            <w:r w:rsidRPr="00091D45">
              <w:t>5190</w:t>
            </w:r>
          </w:p>
        </w:tc>
        <w:tc>
          <w:tcPr>
            <w:tcW w:w="998" w:type="dxa"/>
            <w:gridSpan w:val="5"/>
          </w:tcPr>
          <w:p w:rsidR="00702F45" w:rsidRPr="00091D45" w:rsidRDefault="00702F45" w:rsidP="00D94C7C">
            <w:pPr>
              <w:widowControl w:val="0"/>
            </w:pPr>
            <w:r w:rsidRPr="00091D45">
              <w:t>612</w:t>
            </w:r>
          </w:p>
          <w:p w:rsidR="00702F45" w:rsidRPr="00091D45" w:rsidRDefault="00702F45" w:rsidP="00D94C7C">
            <w:pPr>
              <w:widowControl w:val="0"/>
            </w:pPr>
          </w:p>
        </w:tc>
        <w:tc>
          <w:tcPr>
            <w:tcW w:w="1412" w:type="dxa"/>
            <w:gridSpan w:val="4"/>
            <w:noWrap/>
          </w:tcPr>
          <w:p w:rsidR="00702F45" w:rsidRPr="00727CC8" w:rsidRDefault="00702F45" w:rsidP="00D94C7C">
            <w:pPr>
              <w:widowControl w:val="0"/>
            </w:pPr>
            <w:r w:rsidRPr="00727CC8">
              <w:t>100,00</w:t>
            </w:r>
          </w:p>
        </w:tc>
        <w:tc>
          <w:tcPr>
            <w:tcW w:w="1276" w:type="dxa"/>
            <w:gridSpan w:val="6"/>
            <w:noWrap/>
          </w:tcPr>
          <w:p w:rsidR="00702F45" w:rsidRPr="00727CC8" w:rsidRDefault="00702F45" w:rsidP="00D94C7C">
            <w:pPr>
              <w:widowControl w:val="0"/>
            </w:pPr>
            <w:r w:rsidRPr="00727CC8">
              <w:t>0,00</w:t>
            </w:r>
          </w:p>
        </w:tc>
        <w:tc>
          <w:tcPr>
            <w:tcW w:w="1589" w:type="dxa"/>
            <w:gridSpan w:val="5"/>
            <w:noWrap/>
          </w:tcPr>
          <w:p w:rsidR="00702F45" w:rsidRPr="00727CC8" w:rsidRDefault="00702F45" w:rsidP="00D94C7C">
            <w:pPr>
              <w:widowControl w:val="0"/>
            </w:pPr>
            <w:r w:rsidRPr="00727CC8">
              <w:t>0,00</w:t>
            </w:r>
          </w:p>
        </w:tc>
        <w:tc>
          <w:tcPr>
            <w:tcW w:w="1012" w:type="dxa"/>
            <w:gridSpan w:val="3"/>
            <w:noWrap/>
          </w:tcPr>
          <w:p w:rsidR="00702F45" w:rsidRPr="00727CC8" w:rsidRDefault="00702F45" w:rsidP="00D94C7C">
            <w:pPr>
              <w:widowControl w:val="0"/>
            </w:pPr>
            <w:r w:rsidRPr="00727CC8">
              <w:t>100,00</w:t>
            </w:r>
          </w:p>
          <w:p w:rsidR="00702F45" w:rsidRPr="00727CC8" w:rsidRDefault="00702F45" w:rsidP="00D94C7C">
            <w:pPr>
              <w:widowControl w:val="0"/>
            </w:pPr>
          </w:p>
          <w:p w:rsidR="00702F45" w:rsidRPr="00727CC8" w:rsidRDefault="00702F45" w:rsidP="00D94C7C">
            <w:pPr>
              <w:widowControl w:val="0"/>
            </w:pPr>
          </w:p>
          <w:p w:rsidR="00702F45" w:rsidRPr="00727CC8" w:rsidRDefault="00702F45" w:rsidP="00D94C7C">
            <w:pPr>
              <w:widowControl w:val="0"/>
            </w:pPr>
          </w:p>
          <w:p w:rsidR="00702F45" w:rsidRPr="00727CC8" w:rsidRDefault="00702F45" w:rsidP="00D94C7C">
            <w:pPr>
              <w:widowControl w:val="0"/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noWrap/>
          </w:tcPr>
          <w:p w:rsidR="00702F45" w:rsidRPr="00091D45" w:rsidRDefault="00702F45" w:rsidP="00091D45">
            <w:pPr>
              <w:widowControl w:val="0"/>
            </w:pP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1540"/>
        </w:trPr>
        <w:tc>
          <w:tcPr>
            <w:tcW w:w="3585" w:type="dxa"/>
            <w:gridSpan w:val="6"/>
          </w:tcPr>
          <w:p w:rsidR="00702F45" w:rsidRPr="00091D45" w:rsidRDefault="00702F45" w:rsidP="00091D45">
            <w:pPr>
              <w:widowControl w:val="0"/>
            </w:pPr>
            <w:r>
              <w:t>- на государственную поддержку лучших работников культуры</w:t>
            </w:r>
          </w:p>
        </w:tc>
        <w:tc>
          <w:tcPr>
            <w:tcW w:w="845" w:type="dxa"/>
          </w:tcPr>
          <w:p w:rsidR="00702F45" w:rsidRPr="00091D45" w:rsidRDefault="00702F45" w:rsidP="00F1233D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</w:tcPr>
          <w:p w:rsidR="00702F45" w:rsidRPr="00091D45" w:rsidRDefault="00702F45" w:rsidP="00F1233D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</w:tcPr>
          <w:p w:rsidR="00702F45" w:rsidRPr="00091D45" w:rsidRDefault="00702F45" w:rsidP="00F1233D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702F45" w:rsidRPr="00091D45" w:rsidRDefault="00702F45" w:rsidP="00F1233D">
            <w:pPr>
              <w:widowControl w:val="0"/>
            </w:pPr>
            <w:r w:rsidRPr="00091D45">
              <w:t>08500</w:t>
            </w:r>
            <w:r w:rsidRPr="00091D45">
              <w:rPr>
                <w:lang w:val="en-US"/>
              </w:rPr>
              <w:t>R</w:t>
            </w:r>
            <w:r w:rsidRPr="00091D45">
              <w:t>5190</w:t>
            </w:r>
          </w:p>
        </w:tc>
        <w:tc>
          <w:tcPr>
            <w:tcW w:w="998" w:type="dxa"/>
            <w:gridSpan w:val="5"/>
          </w:tcPr>
          <w:p w:rsidR="00702F45" w:rsidRPr="00091D45" w:rsidRDefault="00702F45" w:rsidP="00F1233D">
            <w:pPr>
              <w:widowControl w:val="0"/>
            </w:pPr>
            <w:r w:rsidRPr="00091D45">
              <w:t>612</w:t>
            </w:r>
          </w:p>
          <w:p w:rsidR="00702F45" w:rsidRPr="00091D45" w:rsidRDefault="00702F45" w:rsidP="00F1233D">
            <w:pPr>
              <w:widowControl w:val="0"/>
            </w:pPr>
          </w:p>
        </w:tc>
        <w:tc>
          <w:tcPr>
            <w:tcW w:w="1412" w:type="dxa"/>
            <w:gridSpan w:val="4"/>
            <w:noWrap/>
          </w:tcPr>
          <w:p w:rsidR="00702F45" w:rsidRPr="00727CC8" w:rsidRDefault="00702F45" w:rsidP="00F1233D">
            <w:pPr>
              <w:widowControl w:val="0"/>
            </w:pPr>
            <w:r w:rsidRPr="00727CC8">
              <w:t>50,00</w:t>
            </w:r>
          </w:p>
        </w:tc>
        <w:tc>
          <w:tcPr>
            <w:tcW w:w="1276" w:type="dxa"/>
            <w:gridSpan w:val="6"/>
            <w:noWrap/>
          </w:tcPr>
          <w:p w:rsidR="00702F45" w:rsidRPr="00727CC8" w:rsidRDefault="00702F45" w:rsidP="00F1233D">
            <w:pPr>
              <w:widowControl w:val="0"/>
            </w:pPr>
            <w:r w:rsidRPr="00727CC8">
              <w:t>0,00</w:t>
            </w:r>
          </w:p>
        </w:tc>
        <w:tc>
          <w:tcPr>
            <w:tcW w:w="1589" w:type="dxa"/>
            <w:gridSpan w:val="5"/>
            <w:noWrap/>
          </w:tcPr>
          <w:p w:rsidR="00702F45" w:rsidRPr="00727CC8" w:rsidRDefault="00702F45" w:rsidP="00F1233D">
            <w:pPr>
              <w:widowControl w:val="0"/>
            </w:pPr>
            <w:r w:rsidRPr="00727CC8">
              <w:t>0,00</w:t>
            </w:r>
          </w:p>
        </w:tc>
        <w:tc>
          <w:tcPr>
            <w:tcW w:w="1012" w:type="dxa"/>
            <w:gridSpan w:val="3"/>
            <w:noWrap/>
          </w:tcPr>
          <w:p w:rsidR="00702F45" w:rsidRPr="00727CC8" w:rsidRDefault="00702F45" w:rsidP="00F1233D">
            <w:pPr>
              <w:widowControl w:val="0"/>
            </w:pPr>
            <w:r w:rsidRPr="00727CC8">
              <w:t>50,00</w:t>
            </w:r>
          </w:p>
          <w:p w:rsidR="00702F45" w:rsidRPr="00727CC8" w:rsidRDefault="00702F45" w:rsidP="00F1233D">
            <w:pPr>
              <w:widowControl w:val="0"/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noWrap/>
          </w:tcPr>
          <w:p w:rsidR="00702F45" w:rsidRPr="00091D45" w:rsidRDefault="00702F45" w:rsidP="00091D45">
            <w:pPr>
              <w:widowControl w:val="0"/>
            </w:pP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765"/>
        </w:trPr>
        <w:tc>
          <w:tcPr>
            <w:tcW w:w="3585" w:type="dxa"/>
            <w:gridSpan w:val="6"/>
          </w:tcPr>
          <w:p w:rsidR="00702F45" w:rsidRPr="00091D45" w:rsidRDefault="00702F45" w:rsidP="00091D45">
            <w:pPr>
              <w:widowControl w:val="0"/>
            </w:pPr>
            <w:r w:rsidRPr="00091D45">
              <w:t>Мероприятие 1.3.</w:t>
            </w:r>
          </w:p>
          <w:p w:rsidR="00702F45" w:rsidRPr="00091D45" w:rsidRDefault="00702F45" w:rsidP="00091D45">
            <w:pPr>
              <w:widowControl w:val="0"/>
            </w:pPr>
            <w:proofErr w:type="spellStart"/>
            <w:r w:rsidRPr="00091D45">
              <w:t>Софинансирование</w:t>
            </w:r>
            <w:proofErr w:type="spellEnd"/>
            <w:r w:rsidRPr="00091D45">
              <w:t xml:space="preserve"> комплектования книжных фондов за </w:t>
            </w:r>
            <w:proofErr w:type="spellStart"/>
            <w:r w:rsidRPr="00091D45">
              <w:t>счет</w:t>
            </w:r>
            <w:proofErr w:type="spellEnd"/>
            <w:r w:rsidRPr="00091D45">
              <w:t xml:space="preserve"> средств районного  бюджета</w:t>
            </w:r>
          </w:p>
        </w:tc>
        <w:tc>
          <w:tcPr>
            <w:tcW w:w="845" w:type="dxa"/>
          </w:tcPr>
          <w:p w:rsidR="00702F45" w:rsidRPr="00091D45" w:rsidRDefault="00702F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  <w:tcBorders>
              <w:bottom w:val="single" w:sz="4" w:space="0" w:color="auto"/>
            </w:tcBorders>
          </w:tcPr>
          <w:p w:rsidR="00702F45" w:rsidRPr="00091D45" w:rsidRDefault="00702F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702F45" w:rsidRPr="00091D45" w:rsidRDefault="00702F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08500</w:t>
            </w:r>
            <w:r w:rsidRPr="00091D45">
              <w:rPr>
                <w:lang w:val="en-US"/>
              </w:rPr>
              <w:t>L</w:t>
            </w:r>
            <w:r w:rsidRPr="00091D45">
              <w:t>5190</w:t>
            </w:r>
          </w:p>
        </w:tc>
        <w:tc>
          <w:tcPr>
            <w:tcW w:w="998" w:type="dxa"/>
            <w:gridSpan w:val="5"/>
            <w:tcBorders>
              <w:bottom w:val="single" w:sz="4" w:space="0" w:color="auto"/>
            </w:tcBorders>
          </w:tcPr>
          <w:p w:rsidR="00702F45" w:rsidRPr="00091D45" w:rsidRDefault="00702F45" w:rsidP="00091D45">
            <w:pPr>
              <w:widowControl w:val="0"/>
            </w:pPr>
            <w:r w:rsidRPr="00091D45">
              <w:t>612</w:t>
            </w:r>
          </w:p>
          <w:p w:rsidR="00702F45" w:rsidRPr="00091D45" w:rsidRDefault="00702F45" w:rsidP="00091D45">
            <w:pPr>
              <w:widowControl w:val="0"/>
            </w:pP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  <w:noWrap/>
          </w:tcPr>
          <w:p w:rsidR="00702F45" w:rsidRPr="00091D45" w:rsidRDefault="00702F45" w:rsidP="00091D45">
            <w:pPr>
              <w:widowControl w:val="0"/>
              <w:rPr>
                <w:color w:val="FF0000"/>
              </w:rPr>
            </w:pPr>
            <w:r w:rsidRPr="00091D45">
              <w:t>102,00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589" w:type="dxa"/>
            <w:gridSpan w:val="5"/>
            <w:tcBorders>
              <w:bottom w:val="single" w:sz="4" w:space="0" w:color="auto"/>
            </w:tcBorders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102,0</w:t>
            </w:r>
          </w:p>
          <w:p w:rsidR="00702F45" w:rsidRPr="00091D45" w:rsidRDefault="00702F45" w:rsidP="00091D45">
            <w:pPr>
              <w:widowControl w:val="0"/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noWrap/>
          </w:tcPr>
          <w:p w:rsidR="00702F45" w:rsidRPr="00091D45" w:rsidRDefault="00702F45" w:rsidP="00091D45">
            <w:pPr>
              <w:widowControl w:val="0"/>
            </w:pP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587"/>
        </w:trPr>
        <w:tc>
          <w:tcPr>
            <w:tcW w:w="15351" w:type="dxa"/>
            <w:gridSpan w:val="47"/>
            <w:noWrap/>
          </w:tcPr>
          <w:p w:rsidR="00702F45" w:rsidRPr="00091D45" w:rsidRDefault="00702F45" w:rsidP="00091D45">
            <w:pPr>
              <w:widowControl w:val="0"/>
              <w:rPr>
                <w:b/>
                <w:bCs/>
              </w:rPr>
            </w:pPr>
            <w:r w:rsidRPr="00091D45">
              <w:rPr>
                <w:b/>
                <w:bCs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1120"/>
        </w:trPr>
        <w:tc>
          <w:tcPr>
            <w:tcW w:w="3528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Мероприятие 2.1.</w:t>
            </w:r>
          </w:p>
          <w:p w:rsidR="00702F45" w:rsidRPr="00091D45" w:rsidRDefault="00702F45" w:rsidP="00091D45">
            <w:pPr>
              <w:widowControl w:val="0"/>
            </w:pPr>
            <w:r w:rsidRPr="00091D45">
              <w:t>Расширение информационного пространства</w:t>
            </w:r>
          </w:p>
        </w:tc>
        <w:tc>
          <w:tcPr>
            <w:tcW w:w="923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администрация</w:t>
            </w:r>
          </w:p>
          <w:p w:rsidR="00702F45" w:rsidRPr="00091D45" w:rsidRDefault="00702F45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703" w:type="dxa"/>
            <w:gridSpan w:val="5"/>
          </w:tcPr>
          <w:p w:rsidR="00702F45" w:rsidRPr="00091D45" w:rsidRDefault="00702F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02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0850008450</w:t>
            </w:r>
          </w:p>
        </w:tc>
        <w:tc>
          <w:tcPr>
            <w:tcW w:w="992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612</w:t>
            </w:r>
          </w:p>
        </w:tc>
        <w:tc>
          <w:tcPr>
            <w:tcW w:w="1418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13,40</w:t>
            </w:r>
          </w:p>
        </w:tc>
        <w:tc>
          <w:tcPr>
            <w:tcW w:w="1276" w:type="dxa"/>
            <w:gridSpan w:val="6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13,40</w:t>
            </w:r>
          </w:p>
        </w:tc>
        <w:tc>
          <w:tcPr>
            <w:tcW w:w="1583" w:type="dxa"/>
            <w:gridSpan w:val="4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13,40</w:t>
            </w:r>
          </w:p>
          <w:p w:rsidR="00702F45" w:rsidRPr="00091D45" w:rsidRDefault="00702F45" w:rsidP="00091D45">
            <w:pPr>
              <w:widowControl w:val="0"/>
            </w:pPr>
          </w:p>
        </w:tc>
        <w:tc>
          <w:tcPr>
            <w:tcW w:w="1012" w:type="dxa"/>
            <w:gridSpan w:val="3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40,20</w:t>
            </w:r>
          </w:p>
        </w:tc>
        <w:tc>
          <w:tcPr>
            <w:tcW w:w="1497" w:type="dxa"/>
            <w:gridSpan w:val="3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 </w:t>
            </w: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810"/>
        </w:trPr>
        <w:tc>
          <w:tcPr>
            <w:tcW w:w="15351" w:type="dxa"/>
            <w:gridSpan w:val="47"/>
          </w:tcPr>
          <w:p w:rsidR="00702F45" w:rsidRPr="00091D45" w:rsidRDefault="00702F45" w:rsidP="00091D45">
            <w:pPr>
              <w:widowControl w:val="0"/>
              <w:rPr>
                <w:b/>
                <w:bCs/>
              </w:rPr>
            </w:pPr>
            <w:r w:rsidRPr="00091D45">
              <w:rPr>
                <w:b/>
                <w:bCs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5"/>
        </w:trPr>
        <w:tc>
          <w:tcPr>
            <w:tcW w:w="15351" w:type="dxa"/>
            <w:gridSpan w:val="47"/>
            <w:noWrap/>
          </w:tcPr>
          <w:p w:rsidR="00702F45" w:rsidRPr="00091D45" w:rsidRDefault="00702F45" w:rsidP="00091D45">
            <w:pPr>
              <w:widowControl w:val="0"/>
              <w:rPr>
                <w:b/>
                <w:bCs/>
              </w:rPr>
            </w:pPr>
            <w:r w:rsidRPr="00091D45">
              <w:rPr>
                <w:b/>
                <w:bCs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5"/>
        </w:trPr>
        <w:tc>
          <w:tcPr>
            <w:tcW w:w="3528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Мероприятие 4.1. Проведение Общероссийского Дня библиотек</w:t>
            </w:r>
          </w:p>
        </w:tc>
        <w:tc>
          <w:tcPr>
            <w:tcW w:w="939" w:type="dxa"/>
            <w:gridSpan w:val="5"/>
          </w:tcPr>
          <w:p w:rsidR="00702F45" w:rsidRPr="00091D45" w:rsidRDefault="00702F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87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</w:tcPr>
          <w:p w:rsidR="00702F45" w:rsidRPr="00091D45" w:rsidRDefault="00702F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0850008470</w:t>
            </w:r>
          </w:p>
        </w:tc>
        <w:tc>
          <w:tcPr>
            <w:tcW w:w="996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612</w:t>
            </w:r>
          </w:p>
        </w:tc>
        <w:tc>
          <w:tcPr>
            <w:tcW w:w="1422" w:type="dxa"/>
            <w:gridSpan w:val="5"/>
          </w:tcPr>
          <w:p w:rsidR="00702F45" w:rsidRPr="00091D45" w:rsidRDefault="00702F45" w:rsidP="00091D45">
            <w:pPr>
              <w:widowControl w:val="0"/>
            </w:pPr>
            <w:r w:rsidRPr="00091D45">
              <w:t>5,00</w:t>
            </w:r>
          </w:p>
        </w:tc>
        <w:tc>
          <w:tcPr>
            <w:tcW w:w="1284" w:type="dxa"/>
            <w:gridSpan w:val="6"/>
          </w:tcPr>
          <w:p w:rsidR="00702F45" w:rsidRPr="00091D45" w:rsidRDefault="00702F45" w:rsidP="00091D45">
            <w:pPr>
              <w:widowControl w:val="0"/>
            </w:pPr>
            <w:r w:rsidRPr="00091D45">
              <w:t>5,00</w:t>
            </w:r>
          </w:p>
        </w:tc>
        <w:tc>
          <w:tcPr>
            <w:tcW w:w="1547" w:type="dxa"/>
            <w:gridSpan w:val="3"/>
          </w:tcPr>
          <w:p w:rsidR="00702F45" w:rsidRPr="00091D45" w:rsidRDefault="00702F45" w:rsidP="00091D45">
            <w:pPr>
              <w:widowControl w:val="0"/>
            </w:pPr>
            <w:r w:rsidRPr="00091D45">
              <w:t>5,00</w:t>
            </w:r>
          </w:p>
          <w:p w:rsidR="00702F45" w:rsidRPr="00091D45" w:rsidRDefault="00702F45" w:rsidP="00091D45">
            <w:pPr>
              <w:widowControl w:val="0"/>
            </w:pPr>
          </w:p>
        </w:tc>
        <w:tc>
          <w:tcPr>
            <w:tcW w:w="1012" w:type="dxa"/>
            <w:gridSpan w:val="3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15,00</w:t>
            </w:r>
          </w:p>
        </w:tc>
        <w:tc>
          <w:tcPr>
            <w:tcW w:w="1497" w:type="dxa"/>
            <w:gridSpan w:val="3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Чествование лучших по профессии 20 работников</w:t>
            </w: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5"/>
        </w:trPr>
        <w:tc>
          <w:tcPr>
            <w:tcW w:w="15351" w:type="dxa"/>
            <w:gridSpan w:val="47"/>
          </w:tcPr>
          <w:p w:rsidR="00702F45" w:rsidRPr="00091D45" w:rsidRDefault="00702F45" w:rsidP="00091D45">
            <w:pPr>
              <w:widowControl w:val="0"/>
              <w:rPr>
                <w:b/>
                <w:bCs/>
              </w:rPr>
            </w:pPr>
            <w:r w:rsidRPr="00091D45">
              <w:rPr>
                <w:b/>
                <w:bCs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091D45">
              <w:rPr>
                <w:b/>
                <w:bCs/>
              </w:rPr>
              <w:t>Межпоселенческая</w:t>
            </w:r>
            <w:proofErr w:type="spellEnd"/>
            <w:r w:rsidRPr="00091D45">
              <w:rPr>
                <w:b/>
                <w:bCs/>
              </w:rPr>
              <w:t xml:space="preserve"> библиотека Каратузского района»,    Муниципальным бюджетным учреждением культуры «</w:t>
            </w:r>
            <w:proofErr w:type="spellStart"/>
            <w:r w:rsidRPr="00091D45">
              <w:rPr>
                <w:b/>
                <w:bCs/>
              </w:rPr>
              <w:t>Каратузская</w:t>
            </w:r>
            <w:proofErr w:type="spellEnd"/>
            <w:r w:rsidRPr="00091D45">
              <w:rPr>
                <w:b/>
                <w:bCs/>
              </w:rPr>
              <w:t xml:space="preserve"> поселенческая библиотека им. </w:t>
            </w:r>
            <w:proofErr w:type="spellStart"/>
            <w:r w:rsidRPr="00091D45">
              <w:rPr>
                <w:b/>
                <w:bCs/>
              </w:rPr>
              <w:t>Г.Г.Каратаева</w:t>
            </w:r>
            <w:proofErr w:type="spellEnd"/>
            <w:r w:rsidRPr="00091D45">
              <w:rPr>
                <w:b/>
                <w:bCs/>
              </w:rPr>
              <w:t>»</w:t>
            </w: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1710"/>
        </w:trPr>
        <w:tc>
          <w:tcPr>
            <w:tcW w:w="3528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 xml:space="preserve">Мероприятие 5.1. </w:t>
            </w:r>
          </w:p>
          <w:p w:rsidR="00702F45" w:rsidRPr="00091D45" w:rsidRDefault="00702F45" w:rsidP="00091D45">
            <w:pPr>
              <w:widowControl w:val="0"/>
            </w:pPr>
            <w:r w:rsidRPr="00091D45">
              <w:t>Обеспечение деятельности (оказание услуг) подведомственных учреждений</w:t>
            </w:r>
          </w:p>
        </w:tc>
        <w:tc>
          <w:tcPr>
            <w:tcW w:w="939" w:type="dxa"/>
            <w:gridSpan w:val="5"/>
          </w:tcPr>
          <w:p w:rsidR="00702F45" w:rsidRPr="00091D45" w:rsidRDefault="00702F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87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</w:tcPr>
          <w:p w:rsidR="00702F45" w:rsidRPr="00091D45" w:rsidRDefault="00702F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</w:tcPr>
          <w:p w:rsidR="00702F45" w:rsidRPr="00091D45" w:rsidRDefault="00702F45" w:rsidP="00091D45">
            <w:pPr>
              <w:widowControl w:val="0"/>
            </w:pPr>
            <w:r w:rsidRPr="00091D45">
              <w:t>0850000610</w:t>
            </w:r>
          </w:p>
        </w:tc>
        <w:tc>
          <w:tcPr>
            <w:tcW w:w="996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611</w:t>
            </w:r>
          </w:p>
          <w:p w:rsidR="00702F45" w:rsidRPr="00091D45" w:rsidRDefault="00702F45" w:rsidP="00091D45">
            <w:pPr>
              <w:widowControl w:val="0"/>
            </w:pPr>
          </w:p>
        </w:tc>
        <w:tc>
          <w:tcPr>
            <w:tcW w:w="1422" w:type="dxa"/>
            <w:gridSpan w:val="5"/>
          </w:tcPr>
          <w:p w:rsidR="00702F45" w:rsidRPr="00091D45" w:rsidRDefault="00702F45" w:rsidP="00091D45">
            <w:pPr>
              <w:widowControl w:val="0"/>
            </w:pPr>
            <w:r w:rsidRPr="00091D45">
              <w:t>11597,700</w:t>
            </w:r>
          </w:p>
        </w:tc>
        <w:tc>
          <w:tcPr>
            <w:tcW w:w="1284" w:type="dxa"/>
            <w:gridSpan w:val="6"/>
          </w:tcPr>
          <w:p w:rsidR="00702F45" w:rsidRPr="00091D45" w:rsidRDefault="00702F45" w:rsidP="00091D45">
            <w:pPr>
              <w:widowControl w:val="0"/>
            </w:pPr>
            <w:r w:rsidRPr="00091D45">
              <w:t>11699,70</w:t>
            </w:r>
          </w:p>
        </w:tc>
        <w:tc>
          <w:tcPr>
            <w:tcW w:w="1547" w:type="dxa"/>
            <w:gridSpan w:val="3"/>
          </w:tcPr>
          <w:p w:rsidR="00702F45" w:rsidRPr="00091D45" w:rsidRDefault="00702F45" w:rsidP="00091D45">
            <w:pPr>
              <w:widowControl w:val="0"/>
            </w:pPr>
            <w:r w:rsidRPr="00091D45">
              <w:t>11699,70</w:t>
            </w:r>
          </w:p>
        </w:tc>
        <w:tc>
          <w:tcPr>
            <w:tcW w:w="1012" w:type="dxa"/>
            <w:gridSpan w:val="3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34997,1</w:t>
            </w:r>
          </w:p>
        </w:tc>
        <w:tc>
          <w:tcPr>
            <w:tcW w:w="1497" w:type="dxa"/>
            <w:gridSpan w:val="3"/>
          </w:tcPr>
          <w:p w:rsidR="00702F45" w:rsidRPr="00091D45" w:rsidRDefault="00702F45" w:rsidP="00091D45">
            <w:pPr>
              <w:widowControl w:val="0"/>
            </w:pPr>
            <w:r w:rsidRPr="00091D45"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</w:t>
            </w:r>
            <w:proofErr w:type="spellStart"/>
            <w:r w:rsidRPr="00091D45">
              <w:t>учетом</w:t>
            </w:r>
            <w:proofErr w:type="spellEnd"/>
            <w:r w:rsidRPr="00091D45">
              <w:t xml:space="preserve"> опыта работы при наличии </w:t>
            </w:r>
            <w:proofErr w:type="spellStart"/>
            <w:r w:rsidRPr="00091D45">
              <w:t>ученой</w:t>
            </w:r>
            <w:proofErr w:type="spellEnd"/>
            <w:r w:rsidRPr="00091D45">
              <w:t xml:space="preserve"> степени, </w:t>
            </w:r>
            <w:proofErr w:type="spellStart"/>
            <w:r w:rsidRPr="00091D45">
              <w:t>почетного</w:t>
            </w:r>
            <w:proofErr w:type="spellEnd"/>
            <w:r w:rsidRPr="00091D45">
              <w:t xml:space="preserve"> звания, нагрудного знака (значка) </w:t>
            </w: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4095"/>
        </w:trPr>
        <w:tc>
          <w:tcPr>
            <w:tcW w:w="3528" w:type="dxa"/>
            <w:gridSpan w:val="4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Мероприятие 5.2.</w:t>
            </w:r>
          </w:p>
          <w:p w:rsidR="00702F45" w:rsidRPr="00091D45" w:rsidRDefault="00702F45" w:rsidP="00091D45">
            <w:pPr>
              <w:widowControl w:val="0"/>
            </w:pPr>
            <w:r w:rsidRPr="00091D45">
              <w:t xml:space="preserve">Расходы за </w:t>
            </w:r>
            <w:proofErr w:type="spellStart"/>
            <w:r w:rsidRPr="00091D45">
              <w:t>счет</w:t>
            </w:r>
            <w:proofErr w:type="spellEnd"/>
            <w:r w:rsidRPr="00091D45">
              <w:t xml:space="preserve"> субсидии на частичное финансирование (возмещение) расходов на повышение  </w:t>
            </w:r>
            <w:proofErr w:type="gramStart"/>
            <w:r w:rsidRPr="00091D45">
              <w:t>размеров оплаты труда работников бюджетной сферы Красноярского края</w:t>
            </w:r>
            <w:proofErr w:type="gramEnd"/>
            <w:r w:rsidRPr="00091D45">
              <w:t xml:space="preserve">  с 1 января 2018 года на 4 процента</w:t>
            </w:r>
          </w:p>
          <w:p w:rsidR="00702F45" w:rsidRPr="00091D45" w:rsidRDefault="00702F45" w:rsidP="00091D45">
            <w:pPr>
              <w:widowControl w:val="0"/>
            </w:pPr>
          </w:p>
        </w:tc>
        <w:tc>
          <w:tcPr>
            <w:tcW w:w="963" w:type="dxa"/>
            <w:gridSpan w:val="6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63" w:type="dxa"/>
            <w:gridSpan w:val="3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0850010470</w:t>
            </w:r>
          </w:p>
        </w:tc>
        <w:tc>
          <w:tcPr>
            <w:tcW w:w="1020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611</w:t>
            </w:r>
          </w:p>
        </w:tc>
        <w:tc>
          <w:tcPr>
            <w:tcW w:w="1418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378,640</w:t>
            </w:r>
          </w:p>
        </w:tc>
        <w:tc>
          <w:tcPr>
            <w:tcW w:w="1264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563" w:type="dxa"/>
            <w:gridSpan w:val="4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996" w:type="dxa"/>
            <w:gridSpan w:val="2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378,640</w:t>
            </w:r>
          </w:p>
          <w:p w:rsidR="00702F45" w:rsidRPr="00091D45" w:rsidRDefault="00702F45" w:rsidP="00091D45">
            <w:pPr>
              <w:widowControl w:val="0"/>
            </w:pPr>
          </w:p>
        </w:tc>
        <w:tc>
          <w:tcPr>
            <w:tcW w:w="1422" w:type="dxa"/>
            <w:gridSpan w:val="2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100% выполнение муниципального задания</w:t>
            </w: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315"/>
        </w:trPr>
        <w:tc>
          <w:tcPr>
            <w:tcW w:w="3528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Мероприятие 5.3.</w:t>
            </w:r>
          </w:p>
          <w:p w:rsidR="00702F45" w:rsidRPr="00091D45" w:rsidRDefault="00702F45" w:rsidP="00091D45">
            <w:pPr>
              <w:widowControl w:val="0"/>
            </w:pPr>
            <w:r w:rsidRPr="00091D45">
              <w:t xml:space="preserve"> Расходы за </w:t>
            </w:r>
            <w:proofErr w:type="spellStart"/>
            <w:r w:rsidRPr="00091D45">
              <w:t>счет</w:t>
            </w:r>
            <w:proofErr w:type="spellEnd"/>
            <w:r w:rsidRPr="00091D45">
              <w:t xml:space="preserve"> субсидии на  частичное финансирование (возмещение) расходов на увеличение </w:t>
            </w:r>
            <w:proofErr w:type="gramStart"/>
            <w:r w:rsidRPr="00091D45">
              <w:t>размеров оплаты труда работников учреждений</w:t>
            </w:r>
            <w:proofErr w:type="gramEnd"/>
            <w:r w:rsidRPr="00091D45">
              <w:t xml:space="preserve"> культуры, подведомственных муниципальным органам управления в области культуры  </w:t>
            </w:r>
          </w:p>
        </w:tc>
        <w:tc>
          <w:tcPr>
            <w:tcW w:w="963" w:type="dxa"/>
            <w:gridSpan w:val="6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63" w:type="dxa"/>
            <w:gridSpan w:val="3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0850010490</w:t>
            </w:r>
          </w:p>
        </w:tc>
        <w:tc>
          <w:tcPr>
            <w:tcW w:w="1020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611</w:t>
            </w:r>
          </w:p>
          <w:p w:rsidR="00702F45" w:rsidRPr="00091D45" w:rsidRDefault="00702F45" w:rsidP="00091D45">
            <w:pPr>
              <w:widowControl w:val="0"/>
            </w:pPr>
          </w:p>
        </w:tc>
        <w:tc>
          <w:tcPr>
            <w:tcW w:w="1418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>
              <w:t>3253,9200</w:t>
            </w:r>
          </w:p>
        </w:tc>
        <w:tc>
          <w:tcPr>
            <w:tcW w:w="1264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563" w:type="dxa"/>
            <w:gridSpan w:val="4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996" w:type="dxa"/>
            <w:gridSpan w:val="2"/>
            <w:noWrap/>
          </w:tcPr>
          <w:p w:rsidR="00702F45" w:rsidRPr="00091D45" w:rsidRDefault="00702F45" w:rsidP="00091D45">
            <w:pPr>
              <w:widowControl w:val="0"/>
            </w:pPr>
            <w:r>
              <w:t>3253,9200</w:t>
            </w:r>
          </w:p>
        </w:tc>
        <w:tc>
          <w:tcPr>
            <w:tcW w:w="1422" w:type="dxa"/>
            <w:gridSpan w:val="2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 </w:t>
            </w: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315"/>
        </w:trPr>
        <w:tc>
          <w:tcPr>
            <w:tcW w:w="3528" w:type="dxa"/>
            <w:gridSpan w:val="4"/>
          </w:tcPr>
          <w:p w:rsidR="00702F45" w:rsidRPr="00091D45" w:rsidRDefault="00702F45" w:rsidP="00091D45">
            <w:pPr>
              <w:rPr>
                <w:color w:val="000000"/>
              </w:rPr>
            </w:pPr>
            <w:r w:rsidRPr="00091D45">
              <w:rPr>
                <w:color w:val="000000"/>
              </w:rPr>
              <w:t xml:space="preserve">Мероприятие 5.4 </w:t>
            </w:r>
          </w:p>
          <w:p w:rsidR="00702F45" w:rsidRPr="00091D45" w:rsidRDefault="00702F45" w:rsidP="00091D45">
            <w:pPr>
              <w:rPr>
                <w:color w:val="000000"/>
              </w:rPr>
            </w:pPr>
            <w:r w:rsidRPr="00091D45">
              <w:rPr>
                <w:color w:val="000000"/>
              </w:rPr>
              <w:t xml:space="preserve">Расходы за </w:t>
            </w:r>
            <w:proofErr w:type="spellStart"/>
            <w:r w:rsidRPr="00091D45">
              <w:rPr>
                <w:color w:val="000000"/>
              </w:rPr>
              <w:t>счет</w:t>
            </w:r>
            <w:proofErr w:type="spellEnd"/>
            <w:r w:rsidRPr="00091D45">
              <w:rPr>
                <w:color w:val="000000"/>
              </w:rPr>
              <w:t xml:space="preserve"> субсидии на персональные выплаты, устанавливаемые в целях повышения оплаты труда молодым специалистам, персональные выплаты, устанавливаемые с </w:t>
            </w:r>
            <w:proofErr w:type="spellStart"/>
            <w:r w:rsidRPr="00091D45">
              <w:rPr>
                <w:color w:val="000000"/>
              </w:rPr>
              <w:t>учетом</w:t>
            </w:r>
            <w:proofErr w:type="spellEnd"/>
            <w:r w:rsidRPr="00091D45">
              <w:rPr>
                <w:color w:val="000000"/>
              </w:rPr>
              <w:t xml:space="preserve"> опыта работы при наличии </w:t>
            </w:r>
            <w:proofErr w:type="spellStart"/>
            <w:r w:rsidRPr="00091D45">
              <w:rPr>
                <w:color w:val="000000"/>
              </w:rPr>
              <w:t>ученой</w:t>
            </w:r>
            <w:proofErr w:type="spellEnd"/>
            <w:r w:rsidRPr="00091D45">
              <w:rPr>
                <w:color w:val="000000"/>
              </w:rPr>
              <w:t xml:space="preserve"> степени, </w:t>
            </w:r>
            <w:proofErr w:type="spellStart"/>
            <w:r w:rsidRPr="00091D45">
              <w:rPr>
                <w:color w:val="000000"/>
              </w:rPr>
              <w:t>почетного</w:t>
            </w:r>
            <w:proofErr w:type="spellEnd"/>
            <w:r w:rsidRPr="00091D45">
              <w:rPr>
                <w:color w:val="000000"/>
              </w:rPr>
              <w:t xml:space="preserve"> звания, нагрудного знака (значка) </w:t>
            </w:r>
          </w:p>
          <w:p w:rsidR="00702F45" w:rsidRPr="00091D45" w:rsidRDefault="00702F45" w:rsidP="00091D45">
            <w:pPr>
              <w:widowControl w:val="0"/>
            </w:pPr>
          </w:p>
        </w:tc>
        <w:tc>
          <w:tcPr>
            <w:tcW w:w="963" w:type="dxa"/>
            <w:gridSpan w:val="6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63" w:type="dxa"/>
            <w:gridSpan w:val="3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0850010310</w:t>
            </w:r>
          </w:p>
        </w:tc>
        <w:tc>
          <w:tcPr>
            <w:tcW w:w="1020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611</w:t>
            </w:r>
          </w:p>
        </w:tc>
        <w:tc>
          <w:tcPr>
            <w:tcW w:w="1418" w:type="dxa"/>
            <w:gridSpan w:val="5"/>
            <w:noWrap/>
          </w:tcPr>
          <w:p w:rsidR="00702F45" w:rsidRPr="00091D45" w:rsidRDefault="00702F45" w:rsidP="00727CC8">
            <w:pPr>
              <w:widowControl w:val="0"/>
            </w:pPr>
            <w:r w:rsidRPr="00091D45">
              <w:t>3</w:t>
            </w:r>
            <w:r w:rsidR="00727CC8">
              <w:t>53,27333</w:t>
            </w:r>
          </w:p>
        </w:tc>
        <w:tc>
          <w:tcPr>
            <w:tcW w:w="1264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563" w:type="dxa"/>
            <w:gridSpan w:val="4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996" w:type="dxa"/>
            <w:gridSpan w:val="2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349,040</w:t>
            </w:r>
          </w:p>
        </w:tc>
        <w:tc>
          <w:tcPr>
            <w:tcW w:w="1422" w:type="dxa"/>
            <w:gridSpan w:val="2"/>
            <w:noWrap/>
          </w:tcPr>
          <w:p w:rsidR="00702F45" w:rsidRPr="00091D45" w:rsidRDefault="00702F45" w:rsidP="00091D45">
            <w:pPr>
              <w:widowControl w:val="0"/>
            </w:pP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630"/>
        </w:trPr>
        <w:tc>
          <w:tcPr>
            <w:tcW w:w="3528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Итого по подпрограмме ГРБС</w:t>
            </w:r>
          </w:p>
        </w:tc>
        <w:tc>
          <w:tcPr>
            <w:tcW w:w="963" w:type="dxa"/>
            <w:gridSpan w:val="6"/>
          </w:tcPr>
          <w:p w:rsidR="00702F45" w:rsidRPr="00091D45" w:rsidRDefault="00702F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63" w:type="dxa"/>
            <w:gridSpan w:val="3"/>
          </w:tcPr>
          <w:p w:rsidR="00702F45" w:rsidRPr="00091D45" w:rsidRDefault="00702F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</w:tcPr>
          <w:p w:rsidR="00702F45" w:rsidRPr="00091D45" w:rsidRDefault="00702F45" w:rsidP="00091D45">
            <w:pPr>
              <w:widowControl w:val="0"/>
            </w:pPr>
            <w:r w:rsidRPr="00091D45">
              <w:t>*</w:t>
            </w:r>
          </w:p>
        </w:tc>
        <w:tc>
          <w:tcPr>
            <w:tcW w:w="1421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*</w:t>
            </w:r>
          </w:p>
        </w:tc>
        <w:tc>
          <w:tcPr>
            <w:tcW w:w="1020" w:type="dxa"/>
            <w:gridSpan w:val="5"/>
            <w:noWrap/>
          </w:tcPr>
          <w:p w:rsidR="00702F45" w:rsidRPr="00091D45" w:rsidRDefault="00702F45" w:rsidP="00091D45">
            <w:pPr>
              <w:widowControl w:val="0"/>
              <w:rPr>
                <w:color w:val="000000"/>
              </w:rPr>
            </w:pPr>
          </w:p>
        </w:tc>
        <w:tc>
          <w:tcPr>
            <w:tcW w:w="1418" w:type="dxa"/>
            <w:gridSpan w:val="5"/>
            <w:noWrap/>
          </w:tcPr>
          <w:p w:rsidR="00702F45" w:rsidRPr="00A45EAF" w:rsidRDefault="00A45EAF" w:rsidP="00D409DA">
            <w:pPr>
              <w:widowControl w:val="0"/>
            </w:pPr>
            <w:r w:rsidRPr="00A45EAF">
              <w:t>16729,0333</w:t>
            </w:r>
          </w:p>
        </w:tc>
        <w:tc>
          <w:tcPr>
            <w:tcW w:w="1264" w:type="dxa"/>
            <w:gridSpan w:val="5"/>
            <w:noWrap/>
          </w:tcPr>
          <w:p w:rsidR="00702F45" w:rsidRPr="00A45EAF" w:rsidRDefault="00702F45" w:rsidP="00091D45">
            <w:pPr>
              <w:widowControl w:val="0"/>
            </w:pPr>
            <w:r w:rsidRPr="00A45EAF">
              <w:t>11772,20</w:t>
            </w:r>
          </w:p>
        </w:tc>
        <w:tc>
          <w:tcPr>
            <w:tcW w:w="1563" w:type="dxa"/>
            <w:gridSpan w:val="4"/>
            <w:noWrap/>
          </w:tcPr>
          <w:p w:rsidR="00702F45" w:rsidRPr="00A45EAF" w:rsidRDefault="00702F45" w:rsidP="00091D45">
            <w:pPr>
              <w:widowControl w:val="0"/>
            </w:pPr>
            <w:r w:rsidRPr="00A45EAF">
              <w:t>11772,20</w:t>
            </w:r>
          </w:p>
        </w:tc>
        <w:tc>
          <w:tcPr>
            <w:tcW w:w="996" w:type="dxa"/>
            <w:gridSpan w:val="2"/>
            <w:noWrap/>
          </w:tcPr>
          <w:p w:rsidR="00702F45" w:rsidRPr="00A45EAF" w:rsidRDefault="00A45EAF" w:rsidP="00D409DA">
            <w:pPr>
              <w:widowControl w:val="0"/>
            </w:pPr>
            <w:r w:rsidRPr="00A45EAF">
              <w:t>40273,4333</w:t>
            </w:r>
          </w:p>
        </w:tc>
        <w:tc>
          <w:tcPr>
            <w:tcW w:w="1422" w:type="dxa"/>
            <w:gridSpan w:val="2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 </w:t>
            </w:r>
          </w:p>
        </w:tc>
      </w:tr>
      <w:tr w:rsidR="00702F45" w:rsidRPr="00091D45" w:rsidTr="00091D45">
        <w:trPr>
          <w:gridAfter w:val="46"/>
          <w:wAfter w:w="13522" w:type="dxa"/>
          <w:trHeight w:val="511"/>
        </w:trPr>
        <w:tc>
          <w:tcPr>
            <w:tcW w:w="907" w:type="dxa"/>
          </w:tcPr>
          <w:p w:rsidR="00702F45" w:rsidRPr="00091D45" w:rsidRDefault="00702F45" w:rsidP="00091D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702F45" w:rsidRPr="00091D45" w:rsidRDefault="00702F45" w:rsidP="00091D45">
            <w:pPr>
              <w:widowControl w:val="0"/>
              <w:rPr>
                <w:sz w:val="28"/>
                <w:szCs w:val="28"/>
              </w:rPr>
            </w:pPr>
          </w:p>
        </w:tc>
      </w:tr>
      <w:tr w:rsidR="00702F45" w:rsidRPr="00091D45" w:rsidTr="00091D45">
        <w:trPr>
          <w:trHeight w:val="895"/>
        </w:trPr>
        <w:tc>
          <w:tcPr>
            <w:tcW w:w="15412" w:type="dxa"/>
            <w:gridSpan w:val="48"/>
          </w:tcPr>
          <w:p w:rsidR="00702F45" w:rsidRPr="00091D45" w:rsidRDefault="00702F45" w:rsidP="00091D45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91D45" w:rsidRPr="00091D45" w:rsidRDefault="00091D45" w:rsidP="00091D45">
      <w:pPr>
        <w:rPr>
          <w:sz w:val="20"/>
          <w:szCs w:val="20"/>
        </w:rPr>
      </w:pPr>
    </w:p>
    <w:p w:rsidR="00091D45" w:rsidRPr="00091D45" w:rsidRDefault="00091D45" w:rsidP="00091D45"/>
    <w:p w:rsidR="00091D45" w:rsidRPr="00091D45" w:rsidRDefault="00091D45" w:rsidP="00091D45"/>
    <w:p w:rsidR="00091D45" w:rsidRPr="00091D45" w:rsidRDefault="00091D45" w:rsidP="00091D45"/>
    <w:p w:rsidR="00091D45" w:rsidRPr="00091D45" w:rsidRDefault="00091D45" w:rsidP="00091D45"/>
    <w:p w:rsidR="00091D45" w:rsidRDefault="00091D45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Pr="00091D45" w:rsidRDefault="00D94C7C" w:rsidP="00091D45"/>
    <w:p w:rsidR="00926182" w:rsidRDefault="00926182" w:rsidP="00E3371B"/>
    <w:p w:rsidR="00926182" w:rsidRDefault="00926182" w:rsidP="00E3371B"/>
    <w:p w:rsidR="00D94C7C" w:rsidRDefault="00D94C7C" w:rsidP="00D94C7C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Приложение №</w:t>
      </w:r>
      <w:r w:rsidR="00F30D15">
        <w:rPr>
          <w:sz w:val="20"/>
          <w:szCs w:val="20"/>
        </w:rPr>
        <w:t xml:space="preserve"> </w:t>
      </w:r>
      <w:r w:rsidR="00A45EAF">
        <w:rPr>
          <w:sz w:val="20"/>
          <w:szCs w:val="20"/>
        </w:rPr>
        <w:t xml:space="preserve">5 </w:t>
      </w:r>
      <w:r w:rsidRPr="004B0A5B">
        <w:rPr>
          <w:sz w:val="20"/>
          <w:szCs w:val="20"/>
        </w:rPr>
        <w:t xml:space="preserve"> к постановлению администрации Каратузского </w:t>
      </w:r>
    </w:p>
    <w:p w:rsidR="00A45EAF" w:rsidRDefault="00A45EAF" w:rsidP="00E04735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D94C7C" w:rsidRPr="004B0A5B">
        <w:rPr>
          <w:sz w:val="20"/>
          <w:szCs w:val="20"/>
        </w:rPr>
        <w:t xml:space="preserve">района </w:t>
      </w:r>
      <w:r w:rsidR="009778BC">
        <w:rPr>
          <w:sz w:val="20"/>
          <w:szCs w:val="20"/>
        </w:rPr>
        <w:t xml:space="preserve">от </w:t>
      </w:r>
      <w:r w:rsidR="009778BC" w:rsidRPr="009778BC">
        <w:rPr>
          <w:sz w:val="20"/>
          <w:szCs w:val="20"/>
        </w:rPr>
        <w:t>02.10.2018 № 882-п</w:t>
      </w:r>
    </w:p>
    <w:p w:rsidR="00A45EAF" w:rsidRDefault="00A45EAF" w:rsidP="00E04735">
      <w:pPr>
        <w:widowControl w:val="0"/>
      </w:pPr>
    </w:p>
    <w:tbl>
      <w:tblPr>
        <w:tblW w:w="1509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56"/>
        <w:gridCol w:w="9"/>
        <w:gridCol w:w="63"/>
        <w:gridCol w:w="2899"/>
        <w:gridCol w:w="24"/>
        <w:gridCol w:w="1234"/>
        <w:gridCol w:w="715"/>
        <w:gridCol w:w="735"/>
        <w:gridCol w:w="1428"/>
        <w:gridCol w:w="686"/>
        <w:gridCol w:w="1234"/>
        <w:gridCol w:w="1096"/>
        <w:gridCol w:w="1096"/>
        <w:gridCol w:w="1097"/>
        <w:gridCol w:w="1920"/>
      </w:tblGrid>
      <w:tr w:rsidR="00CF2872" w:rsidRPr="00926182" w:rsidTr="00CF2872">
        <w:trPr>
          <w:trHeight w:val="1489"/>
        </w:trPr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bookmarkStart w:id="2" w:name="RANGE!A1:N37"/>
            <w:r w:rsidRPr="00926182">
              <w:rPr>
                <w:rFonts w:eastAsia="Times New Roman"/>
                <w:lang w:eastAsia="ru-RU"/>
              </w:rPr>
              <w:t> </w:t>
            </w:r>
            <w:bookmarkEnd w:id="2"/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bookmarkStart w:id="3" w:name="RANGE!B1:N25"/>
            <w:bookmarkEnd w:id="3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 xml:space="preserve">Приложение № 12 </w:t>
            </w:r>
            <w:r w:rsidRPr="00926182">
              <w:rPr>
                <w:rFonts w:eastAsia="Times New Roman"/>
                <w:lang w:eastAsia="ru-RU"/>
              </w:rPr>
              <w:br/>
              <w:t xml:space="preserve">к паспорту подпрограммы   "Обеспечение условий предоставления культурно-досуговых услуг населению района" реализуемой в рамках муниципальной программы "Развитие культуры, </w:t>
            </w:r>
            <w:proofErr w:type="spellStart"/>
            <w:r w:rsidRPr="00926182">
              <w:rPr>
                <w:rFonts w:eastAsia="Times New Roman"/>
                <w:lang w:eastAsia="ru-RU"/>
              </w:rPr>
              <w:t>молодежной</w:t>
            </w:r>
            <w:proofErr w:type="spellEnd"/>
            <w:r w:rsidRPr="00926182">
              <w:rPr>
                <w:rFonts w:eastAsia="Times New Roman"/>
                <w:lang w:eastAsia="ru-RU"/>
              </w:rPr>
              <w:t xml:space="preserve"> политики, физкультуры и спорта в Каратузском районе" </w:t>
            </w:r>
          </w:p>
        </w:tc>
      </w:tr>
      <w:tr w:rsidR="00CF2872" w:rsidRPr="00926182" w:rsidTr="00CF2872">
        <w:trPr>
          <w:trHeight w:val="518"/>
        </w:trPr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518"/>
        </w:trPr>
        <w:tc>
          <w:tcPr>
            <w:tcW w:w="1509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 xml:space="preserve">Перечень мероприятий подпрограммы  "Обеспечение условий предоставления культурно-досуговых услуг населению района" реализуемой в рамках муниципальной программы "Развитие культуры, </w:t>
            </w:r>
            <w:proofErr w:type="spellStart"/>
            <w:r w:rsidRPr="00926182">
              <w:rPr>
                <w:rFonts w:eastAsia="Times New Roman"/>
                <w:b/>
                <w:bCs/>
                <w:lang w:eastAsia="ru-RU"/>
              </w:rPr>
              <w:t>молодежной</w:t>
            </w:r>
            <w:proofErr w:type="spellEnd"/>
            <w:r w:rsidRPr="00926182">
              <w:rPr>
                <w:rFonts w:eastAsia="Times New Roman"/>
                <w:b/>
                <w:bCs/>
                <w:lang w:eastAsia="ru-RU"/>
              </w:rPr>
              <w:t xml:space="preserve"> политики, физкультуры и спорта в Каратузском районе" </w:t>
            </w:r>
          </w:p>
        </w:tc>
      </w:tr>
      <w:tr w:rsidR="00CF2872" w:rsidRPr="00926182" w:rsidTr="00CF2872">
        <w:trPr>
          <w:trHeight w:val="518"/>
        </w:trPr>
        <w:tc>
          <w:tcPr>
            <w:tcW w:w="1509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F2872" w:rsidRPr="00926182" w:rsidTr="00CF2872">
        <w:trPr>
          <w:trHeight w:val="337"/>
        </w:trPr>
        <w:tc>
          <w:tcPr>
            <w:tcW w:w="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926182">
              <w:rPr>
                <w:rFonts w:eastAsia="Times New Roman"/>
                <w:lang w:eastAsia="ru-RU"/>
              </w:rPr>
              <w:t>п</w:t>
            </w:r>
            <w:proofErr w:type="gramEnd"/>
            <w:r w:rsidRPr="00926182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 xml:space="preserve">  ГРБС </w:t>
            </w:r>
          </w:p>
        </w:tc>
        <w:tc>
          <w:tcPr>
            <w:tcW w:w="35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Код бюджетной классификации</w:t>
            </w:r>
          </w:p>
        </w:tc>
        <w:tc>
          <w:tcPr>
            <w:tcW w:w="4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Расходы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926182">
              <w:rPr>
                <w:rFonts w:eastAsia="Times New Roman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CF2872" w:rsidRPr="00926182" w:rsidTr="00CF2872">
        <w:trPr>
          <w:trHeight w:val="337"/>
        </w:trPr>
        <w:tc>
          <w:tcPr>
            <w:tcW w:w="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(тыс. руб.), годы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1020"/>
        </w:trPr>
        <w:tc>
          <w:tcPr>
            <w:tcW w:w="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ГРБС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26182">
              <w:rPr>
                <w:rFonts w:eastAsia="Times New Roman"/>
                <w:lang w:eastAsia="ru-RU"/>
              </w:rPr>
              <w:t>РзПр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очередной финансовый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второй год планового периода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842"/>
        </w:trPr>
        <w:tc>
          <w:tcPr>
            <w:tcW w:w="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2018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842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12</w:t>
            </w:r>
          </w:p>
        </w:tc>
      </w:tr>
      <w:tr w:rsidR="00CF2872" w:rsidRPr="00926182" w:rsidTr="00CF2872">
        <w:trPr>
          <w:trHeight w:val="453"/>
        </w:trPr>
        <w:tc>
          <w:tcPr>
            <w:tcW w:w="1509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 xml:space="preserve">Цель: Повышение роли </w:t>
            </w:r>
            <w:proofErr w:type="spellStart"/>
            <w:r w:rsidRPr="00926182">
              <w:rPr>
                <w:rFonts w:eastAsia="Times New Roman"/>
                <w:b/>
                <w:bCs/>
                <w:lang w:eastAsia="ru-RU"/>
              </w:rPr>
              <w:t>киновидеообслуживания</w:t>
            </w:r>
            <w:proofErr w:type="spellEnd"/>
            <w:r w:rsidRPr="00926182">
              <w:rPr>
                <w:rFonts w:eastAsia="Times New Roman"/>
                <w:b/>
                <w:bCs/>
                <w:lang w:eastAsia="ru-RU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CF2872" w:rsidRPr="00926182" w:rsidTr="00CF2872">
        <w:trPr>
          <w:trHeight w:val="518"/>
        </w:trPr>
        <w:tc>
          <w:tcPr>
            <w:tcW w:w="1509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CF2872" w:rsidRPr="00926182" w:rsidTr="00CF2872">
        <w:trPr>
          <w:trHeight w:val="809"/>
        </w:trPr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 xml:space="preserve">Создание </w:t>
            </w:r>
            <w:proofErr w:type="spellStart"/>
            <w:r w:rsidRPr="00926182">
              <w:rPr>
                <w:rFonts w:eastAsia="Times New Roman"/>
                <w:lang w:eastAsia="ru-RU"/>
              </w:rPr>
              <w:t>видеоэнциклопедии</w:t>
            </w:r>
            <w:proofErr w:type="spellEnd"/>
            <w:r w:rsidRPr="00926182">
              <w:rPr>
                <w:rFonts w:eastAsia="Times New Roman"/>
                <w:lang w:eastAsia="ru-RU"/>
              </w:rPr>
              <w:t xml:space="preserve"> "</w:t>
            </w:r>
            <w:proofErr w:type="spellStart"/>
            <w:r w:rsidRPr="00926182">
              <w:rPr>
                <w:rFonts w:eastAsia="Times New Roman"/>
                <w:lang w:eastAsia="ru-RU"/>
              </w:rPr>
              <w:t>Каратузский</w:t>
            </w:r>
            <w:proofErr w:type="spellEnd"/>
            <w:r w:rsidRPr="00926182">
              <w:rPr>
                <w:rFonts w:eastAsia="Times New Roman"/>
                <w:lang w:eastAsia="ru-RU"/>
              </w:rPr>
              <w:t xml:space="preserve"> район в </w:t>
            </w:r>
            <w:proofErr w:type="spellStart"/>
            <w:r w:rsidRPr="00926182">
              <w:rPr>
                <w:rFonts w:eastAsia="Times New Roman"/>
                <w:lang w:eastAsia="ru-RU"/>
              </w:rPr>
              <w:t>кинолетописи</w:t>
            </w:r>
            <w:proofErr w:type="spellEnd"/>
            <w:r w:rsidRPr="00926182">
              <w:rPr>
                <w:rFonts w:eastAsia="Times New Roman"/>
                <w:lang w:eastAsia="ru-RU"/>
              </w:rPr>
              <w:t xml:space="preserve"> Красноярского края"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0860008490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10,00000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10,00000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10,00000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534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Техническое переоснащение видеостудии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45,0000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453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Участие в краевых и зональных спортивных соревнованиях: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179,15000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195,00000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569,1500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43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1.4.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Проведение районных спортивных соревнований: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237,00000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237,00000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237,00000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711,0000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388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1.5.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Проведение районных спортивных праздников: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145,85000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130,00000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405,8500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42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1.6.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Участие в краевых,  зональных и районных культурных акциях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45,60000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73,90000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73,90000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193,4000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453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1.7.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Государственные и традиционно-праздничные мероприятия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67,80000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39,50000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39,50000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146,8000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485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1.8.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Проведение районных фестивалей, сельских творческих олимпиад.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90,0000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534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1.9.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Реализация на территории района проектов и акций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90,0000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583"/>
        </w:trPr>
        <w:tc>
          <w:tcPr>
            <w:tcW w:w="150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Задача 2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</w:tr>
      <w:tr w:rsidR="00CF2872" w:rsidRPr="00926182" w:rsidTr="00CF2872">
        <w:trPr>
          <w:trHeight w:val="77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 xml:space="preserve">Обеспечение деятельности (оказание услуг) подведомственных </w:t>
            </w:r>
            <w:proofErr w:type="spellStart"/>
            <w:r w:rsidRPr="00926182">
              <w:rPr>
                <w:rFonts w:eastAsia="Times New Roman"/>
                <w:lang w:eastAsia="ru-RU"/>
              </w:rPr>
              <w:t>учрежедений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5520C8" w:rsidRDefault="004905D5" w:rsidP="005520C8">
            <w:pPr>
              <w:jc w:val="right"/>
              <w:rPr>
                <w:rFonts w:eastAsia="Times New Roman"/>
                <w:lang w:eastAsia="ru-RU"/>
              </w:rPr>
            </w:pPr>
            <w:r w:rsidRPr="005520C8">
              <w:rPr>
                <w:rFonts w:eastAsia="Times New Roman"/>
                <w:lang w:eastAsia="ru-RU"/>
              </w:rPr>
              <w:t>5</w:t>
            </w:r>
            <w:r w:rsidR="005520C8" w:rsidRPr="005520C8">
              <w:rPr>
                <w:rFonts w:eastAsia="Times New Roman"/>
                <w:lang w:eastAsia="ru-RU"/>
              </w:rPr>
              <w:t>0</w:t>
            </w:r>
            <w:r w:rsidRPr="005520C8">
              <w:rPr>
                <w:rFonts w:eastAsia="Times New Roman"/>
                <w:lang w:eastAsia="ru-RU"/>
              </w:rPr>
              <w:t>54,92498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4915,30390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4915,30390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5520C8" w:rsidP="00CF2872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14885,53278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77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color w:val="000000"/>
              </w:rPr>
            </w:pPr>
            <w:r w:rsidRPr="00926182">
              <w:rPr>
                <w:color w:val="000000"/>
              </w:rPr>
              <w:t xml:space="preserve">Расходы за </w:t>
            </w:r>
            <w:proofErr w:type="spellStart"/>
            <w:r w:rsidRPr="00926182">
              <w:rPr>
                <w:color w:val="000000"/>
              </w:rPr>
              <w:t>счет</w:t>
            </w:r>
            <w:proofErr w:type="spellEnd"/>
            <w:r w:rsidRPr="00926182">
              <w:rPr>
                <w:color w:val="000000"/>
              </w:rPr>
              <w:t xml:space="preserve"> субсидии на персональные выплаты, устанавливаемые в целях повышения оплаты труда молодым специалистам, персональные выплаты, устанавливаемые с </w:t>
            </w:r>
            <w:proofErr w:type="spellStart"/>
            <w:r w:rsidRPr="00926182">
              <w:rPr>
                <w:color w:val="000000"/>
              </w:rPr>
              <w:t>учетом</w:t>
            </w:r>
            <w:proofErr w:type="spellEnd"/>
            <w:r w:rsidRPr="00926182">
              <w:rPr>
                <w:color w:val="000000"/>
              </w:rPr>
              <w:t xml:space="preserve"> опыта работы при наличии </w:t>
            </w:r>
            <w:proofErr w:type="spellStart"/>
            <w:r w:rsidRPr="00926182">
              <w:rPr>
                <w:color w:val="000000"/>
              </w:rPr>
              <w:t>ученой</w:t>
            </w:r>
            <w:proofErr w:type="spellEnd"/>
            <w:r w:rsidRPr="00926182">
              <w:rPr>
                <w:color w:val="000000"/>
              </w:rPr>
              <w:t xml:space="preserve"> степени, </w:t>
            </w:r>
            <w:proofErr w:type="spellStart"/>
            <w:r w:rsidRPr="00926182">
              <w:rPr>
                <w:color w:val="000000"/>
              </w:rPr>
              <w:t>почетного</w:t>
            </w:r>
            <w:proofErr w:type="spellEnd"/>
            <w:r w:rsidRPr="00926182">
              <w:rPr>
                <w:color w:val="000000"/>
              </w:rPr>
              <w:t xml:space="preserve"> звания, нагрудного знака (значка) </w:t>
            </w:r>
          </w:p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0860010310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198,5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77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color w:val="000000"/>
              </w:rPr>
            </w:pPr>
            <w:r w:rsidRPr="00926182">
              <w:rPr>
                <w:color w:val="000000"/>
              </w:rPr>
              <w:t xml:space="preserve">Расходы за </w:t>
            </w:r>
            <w:proofErr w:type="spellStart"/>
            <w:r w:rsidRPr="00926182">
              <w:rPr>
                <w:color w:val="000000"/>
              </w:rPr>
              <w:t>счет</w:t>
            </w:r>
            <w:proofErr w:type="spellEnd"/>
            <w:r w:rsidRPr="00926182">
              <w:rPr>
                <w:color w:val="000000"/>
              </w:rPr>
              <w:t xml:space="preserve"> субсидии на частичное финансирование (возмещение) расходов на повышение </w:t>
            </w:r>
            <w:proofErr w:type="gramStart"/>
            <w:r w:rsidRPr="00926182">
              <w:rPr>
                <w:color w:val="000000"/>
              </w:rPr>
              <w:t>размеров оплаты труда работников бюджетной сферы Красноярского края</w:t>
            </w:r>
            <w:proofErr w:type="gramEnd"/>
            <w:r w:rsidRPr="00926182">
              <w:rPr>
                <w:color w:val="000000"/>
              </w:rPr>
              <w:t xml:space="preserve"> с 1 января 2018 года на 4 процента </w:t>
            </w:r>
          </w:p>
          <w:p w:rsidR="00CF2872" w:rsidRPr="00926182" w:rsidRDefault="00CF2872" w:rsidP="00CF2872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0860010470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156,08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156,08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77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2.4.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color w:val="000000"/>
              </w:rPr>
            </w:pPr>
            <w:r w:rsidRPr="00926182">
              <w:rPr>
                <w:color w:val="000000"/>
              </w:rPr>
              <w:t xml:space="preserve">Расходы за </w:t>
            </w:r>
            <w:proofErr w:type="spellStart"/>
            <w:r w:rsidRPr="00926182">
              <w:rPr>
                <w:color w:val="000000"/>
              </w:rPr>
              <w:t>счет</w:t>
            </w:r>
            <w:proofErr w:type="spellEnd"/>
            <w:r w:rsidRPr="00926182">
              <w:rPr>
                <w:color w:val="000000"/>
              </w:rPr>
              <w:t xml:space="preserve"> субсидии на частичное финансирование (возмещение) расходов на увеличение </w:t>
            </w:r>
            <w:proofErr w:type="gramStart"/>
            <w:r w:rsidRPr="00926182">
              <w:rPr>
                <w:color w:val="000000"/>
              </w:rPr>
              <w:t>размеров оплаты труда работников учреждений</w:t>
            </w:r>
            <w:proofErr w:type="gramEnd"/>
            <w:r w:rsidRPr="00926182">
              <w:rPr>
                <w:color w:val="000000"/>
              </w:rPr>
              <w:t xml:space="preserve"> культуры, подведомственных муниципальным органам управления в области культуры</w:t>
            </w:r>
          </w:p>
          <w:p w:rsidR="00CF2872" w:rsidRPr="00926182" w:rsidRDefault="00CF2872" w:rsidP="00CF2872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0860010490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2F2169" w:rsidP="00CF2872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1222,0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2F2169" w:rsidP="00CF2872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1222,0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583"/>
        </w:trPr>
        <w:tc>
          <w:tcPr>
            <w:tcW w:w="150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Задача 3 Обеспечение выполнения муниципального задания муниципальным бюджетным учреждением культуры "Клубная система Каратузского района"</w:t>
            </w:r>
          </w:p>
        </w:tc>
      </w:tr>
      <w:tr w:rsidR="00CF2872" w:rsidRPr="00926182" w:rsidTr="00CF2872">
        <w:trPr>
          <w:trHeight w:val="118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3.1.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5520C8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5520C8">
              <w:rPr>
                <w:rFonts w:eastAsia="Times New Roman"/>
                <w:lang w:eastAsia="ru-RU"/>
              </w:rPr>
              <w:t>28180,55000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5520C8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5520C8">
              <w:rPr>
                <w:rFonts w:eastAsia="Times New Roman"/>
                <w:lang w:eastAsia="ru-RU"/>
              </w:rPr>
              <w:t>28185,83000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5520C8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5520C8">
              <w:rPr>
                <w:rFonts w:eastAsia="Times New Roman"/>
                <w:lang w:eastAsia="ru-RU"/>
              </w:rPr>
              <w:t>28185,83000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5520C8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5520C8">
              <w:rPr>
                <w:rFonts w:eastAsia="Times New Roman"/>
                <w:lang w:eastAsia="ru-RU"/>
              </w:rPr>
              <w:t>84552,21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118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3.2.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color w:val="000000"/>
              </w:rPr>
            </w:pPr>
            <w:r w:rsidRPr="00926182">
              <w:rPr>
                <w:color w:val="000000"/>
              </w:rPr>
              <w:t xml:space="preserve">Расходы за </w:t>
            </w:r>
            <w:proofErr w:type="spellStart"/>
            <w:r w:rsidRPr="00926182">
              <w:rPr>
                <w:color w:val="000000"/>
              </w:rPr>
              <w:t>счет</w:t>
            </w:r>
            <w:proofErr w:type="spellEnd"/>
            <w:r w:rsidRPr="00926182">
              <w:rPr>
                <w:color w:val="000000"/>
              </w:rPr>
              <w:t xml:space="preserve"> субсидии на персональные выплаты, устанавливаемые в целях повышения оплаты труда молодым специалистам, персональные выплаты, устанавливаемые с </w:t>
            </w:r>
            <w:proofErr w:type="spellStart"/>
            <w:r w:rsidRPr="00926182">
              <w:rPr>
                <w:color w:val="000000"/>
              </w:rPr>
              <w:t>учетом</w:t>
            </w:r>
            <w:proofErr w:type="spellEnd"/>
            <w:r w:rsidRPr="00926182">
              <w:rPr>
                <w:color w:val="000000"/>
              </w:rPr>
              <w:t xml:space="preserve"> опыта работы при наличии </w:t>
            </w:r>
            <w:proofErr w:type="spellStart"/>
            <w:r w:rsidRPr="00926182">
              <w:rPr>
                <w:color w:val="000000"/>
              </w:rPr>
              <w:t>ученой</w:t>
            </w:r>
            <w:proofErr w:type="spellEnd"/>
            <w:r w:rsidRPr="00926182">
              <w:rPr>
                <w:color w:val="000000"/>
              </w:rPr>
              <w:t xml:space="preserve"> степени, </w:t>
            </w:r>
            <w:proofErr w:type="spellStart"/>
            <w:r w:rsidRPr="00926182">
              <w:rPr>
                <w:color w:val="000000"/>
              </w:rPr>
              <w:t>почетного</w:t>
            </w:r>
            <w:proofErr w:type="spellEnd"/>
            <w:r w:rsidRPr="00926182">
              <w:rPr>
                <w:color w:val="000000"/>
              </w:rPr>
              <w:t xml:space="preserve"> звания, нагрудного знака (значка) </w:t>
            </w:r>
          </w:p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0860010310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242,6500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242,650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118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3.3.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color w:val="000000"/>
              </w:rPr>
            </w:pPr>
            <w:r w:rsidRPr="00926182">
              <w:rPr>
                <w:color w:val="000000"/>
              </w:rPr>
              <w:t xml:space="preserve">Расходы за </w:t>
            </w:r>
            <w:proofErr w:type="spellStart"/>
            <w:r w:rsidRPr="00926182">
              <w:rPr>
                <w:color w:val="000000"/>
              </w:rPr>
              <w:t>счет</w:t>
            </w:r>
            <w:proofErr w:type="spellEnd"/>
            <w:r w:rsidRPr="00926182">
              <w:rPr>
                <w:color w:val="000000"/>
              </w:rPr>
              <w:t xml:space="preserve"> субсидии на частичное финансирование (возмещение) расходов на повышение </w:t>
            </w:r>
            <w:proofErr w:type="gramStart"/>
            <w:r w:rsidRPr="00926182">
              <w:rPr>
                <w:color w:val="000000"/>
              </w:rPr>
              <w:t>размеров оплаты труда работников бюджетной сферы Красноярского края</w:t>
            </w:r>
            <w:proofErr w:type="gramEnd"/>
            <w:r w:rsidRPr="00926182">
              <w:rPr>
                <w:color w:val="000000"/>
              </w:rPr>
              <w:t xml:space="preserve"> с 1 января 2018 года на 4 процента </w:t>
            </w:r>
          </w:p>
          <w:p w:rsidR="00CF2872" w:rsidRPr="00926182" w:rsidRDefault="00CF2872" w:rsidP="00CF2872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0860010470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710,1400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710,140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118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3.4.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color w:val="000000"/>
              </w:rPr>
            </w:pPr>
            <w:r w:rsidRPr="00926182">
              <w:rPr>
                <w:color w:val="000000"/>
              </w:rPr>
              <w:t xml:space="preserve"> Расходы за </w:t>
            </w:r>
            <w:proofErr w:type="spellStart"/>
            <w:r w:rsidRPr="00926182">
              <w:rPr>
                <w:color w:val="000000"/>
              </w:rPr>
              <w:t>счет</w:t>
            </w:r>
            <w:proofErr w:type="spellEnd"/>
            <w:r w:rsidRPr="00926182">
              <w:rPr>
                <w:color w:val="000000"/>
              </w:rPr>
              <w:t xml:space="preserve"> субсидии на частичное финансирование (возмещение) расходов на увеличение </w:t>
            </w:r>
            <w:proofErr w:type="gramStart"/>
            <w:r w:rsidRPr="00926182">
              <w:rPr>
                <w:color w:val="000000"/>
              </w:rPr>
              <w:t>размеров оплаты труда работников учреждений</w:t>
            </w:r>
            <w:proofErr w:type="gramEnd"/>
            <w:r w:rsidRPr="00926182">
              <w:rPr>
                <w:color w:val="000000"/>
              </w:rPr>
              <w:t xml:space="preserve"> культуры, подведомственных муниципальным органам управления в области культуры</w:t>
            </w:r>
          </w:p>
          <w:p w:rsidR="00CF2872" w:rsidRPr="00926182" w:rsidRDefault="00CF2872" w:rsidP="00CF2872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0860010490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2F2169" w:rsidP="00CF2872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6060,560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2F2169" w:rsidP="00CF2872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6060,560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1181"/>
        </w:trPr>
        <w:tc>
          <w:tcPr>
            <w:tcW w:w="150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rPr>
                <w:b/>
                <w:bCs/>
              </w:rPr>
            </w:pPr>
            <w:r w:rsidRPr="00926182">
              <w:rPr>
                <w:b/>
                <w:bCs/>
              </w:rPr>
              <w:t>Задача 4.  Повышение качества предоставления услуг, укрепление материально-технической базы учреждений культуры</w:t>
            </w:r>
          </w:p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118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4.1.</w:t>
            </w: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F2872" w:rsidRPr="00926182" w:rsidRDefault="00CF2872" w:rsidP="00CF2872">
            <w:r w:rsidRPr="00926182">
              <w:t xml:space="preserve">Расходы за </w:t>
            </w:r>
            <w:proofErr w:type="spellStart"/>
            <w:r w:rsidRPr="00926182">
              <w:t>счет</w:t>
            </w:r>
            <w:proofErr w:type="spellEnd"/>
            <w:r w:rsidRPr="00926182">
              <w:t xml:space="preserve"> субсидии муниципальным бюджетным учреждениям культуры на иные цели: приобретение основных средств и (или) материальных запасов для осуществления видов деятельности бюджетных учреждений, предусмотренных учредительными документами</w:t>
            </w:r>
          </w:p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19,550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19,500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7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4.2</w:t>
            </w: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F2872" w:rsidRPr="00926182" w:rsidRDefault="00CF2872" w:rsidP="00CF2872">
            <w:r w:rsidRPr="00926182">
              <w:t>Поддержка отрасли культуры</w:t>
            </w:r>
          </w:p>
          <w:p w:rsidR="00CF2872" w:rsidRPr="00926182" w:rsidRDefault="00CF2872" w:rsidP="00CF2872"/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</w:t>
            </w:r>
            <w:r w:rsidRPr="00926182">
              <w:rPr>
                <w:rFonts w:eastAsia="Times New Roman"/>
                <w:lang w:val="en-US" w:eastAsia="ru-RU"/>
              </w:rPr>
              <w:t>R</w:t>
            </w:r>
            <w:r w:rsidRPr="00926182">
              <w:rPr>
                <w:rFonts w:eastAsia="Times New Roman"/>
                <w:lang w:eastAsia="ru-RU"/>
              </w:rPr>
              <w:t>5190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7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4.3</w:t>
            </w: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F2872" w:rsidRDefault="00CF2872" w:rsidP="00CF2872">
            <w:r>
              <w:t xml:space="preserve">Расходы за </w:t>
            </w:r>
            <w:proofErr w:type="spellStart"/>
            <w:r>
              <w:t>счет</w:t>
            </w:r>
            <w:proofErr w:type="spellEnd"/>
            <w:r>
              <w:t xml:space="preserve"> субсидии на обеспечение развития и укрепления материально-технической базы домов культуры в </w:t>
            </w:r>
            <w:proofErr w:type="spellStart"/>
            <w:r>
              <w:t>населенных</w:t>
            </w:r>
            <w:proofErr w:type="spellEnd"/>
            <w:r>
              <w:t xml:space="preserve"> пунктах с числом жителей до 50 тысяч человек </w:t>
            </w:r>
          </w:p>
          <w:p w:rsidR="00CF2872" w:rsidRPr="00926182" w:rsidRDefault="00CF2872" w:rsidP="00CF2872"/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462031" w:rsidRDefault="00CF2872" w:rsidP="00CF287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08600</w:t>
            </w:r>
            <w:r>
              <w:rPr>
                <w:rFonts w:eastAsia="Times New Roman"/>
                <w:lang w:val="en-US" w:eastAsia="ru-RU"/>
              </w:rPr>
              <w:t>R</w:t>
            </w:r>
            <w:r>
              <w:rPr>
                <w:rFonts w:eastAsia="Times New Roman"/>
                <w:lang w:eastAsia="ru-RU"/>
              </w:rPr>
              <w:t>4670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DF559C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DF559C">
              <w:rPr>
                <w:rFonts w:eastAsia="Times New Roman"/>
                <w:lang w:eastAsia="ru-RU"/>
              </w:rPr>
              <w:t>521,9300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DF559C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DF559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DF559C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DF559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DF559C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DF559C">
              <w:rPr>
                <w:rFonts w:eastAsia="Times New Roman"/>
                <w:lang w:eastAsia="ru-RU"/>
              </w:rPr>
              <w:t>521,930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7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4.4</w:t>
            </w: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F2872" w:rsidRDefault="00CF2872" w:rsidP="00CF2872">
            <w:proofErr w:type="spellStart"/>
            <w:r w:rsidRPr="00462031">
              <w:t>Софинансирование</w:t>
            </w:r>
            <w:proofErr w:type="spellEnd"/>
            <w:r w:rsidRPr="00462031">
              <w:t xml:space="preserve"> за </w:t>
            </w:r>
            <w:proofErr w:type="spellStart"/>
            <w:r w:rsidRPr="00462031">
              <w:t>счет</w:t>
            </w:r>
            <w:proofErr w:type="spellEnd"/>
            <w:r w:rsidRPr="00462031">
              <w:t xml:space="preserve"> средств местного бюджета расходов за </w:t>
            </w:r>
            <w:proofErr w:type="spellStart"/>
            <w:r w:rsidRPr="00462031">
              <w:t>счет</w:t>
            </w:r>
            <w:proofErr w:type="spellEnd"/>
            <w:r w:rsidRPr="00462031">
              <w:t xml:space="preserve"> субсидии на обеспечение развития и укрепления материально-технической базы домов культуры в </w:t>
            </w:r>
            <w:proofErr w:type="spellStart"/>
            <w:r w:rsidRPr="00462031">
              <w:t>населенных</w:t>
            </w:r>
            <w:proofErr w:type="spellEnd"/>
            <w:r w:rsidRPr="00462031">
              <w:t xml:space="preserve"> пунктах с числом жителей до 50 тысяч человек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08600</w:t>
            </w:r>
            <w:r>
              <w:rPr>
                <w:rFonts w:eastAsia="Times New Roman"/>
                <w:lang w:val="en-US" w:eastAsia="ru-RU"/>
              </w:rPr>
              <w:t>L</w:t>
            </w:r>
            <w:r>
              <w:rPr>
                <w:rFonts w:eastAsia="Times New Roman"/>
                <w:lang w:eastAsia="ru-RU"/>
              </w:rPr>
              <w:t>4670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DF559C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DF559C">
              <w:rPr>
                <w:rFonts w:eastAsia="Times New Roman"/>
                <w:lang w:eastAsia="ru-RU"/>
              </w:rPr>
              <w:t>5,2800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DF559C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DF559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DF559C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DF559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DF559C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DF559C">
              <w:rPr>
                <w:rFonts w:eastAsia="Times New Roman"/>
                <w:lang w:eastAsia="ru-RU"/>
              </w:rPr>
              <w:t>5,2800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111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 xml:space="preserve"> Итого по подпрограмме ГРБС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DF559C" w:rsidRDefault="00DF559C" w:rsidP="00CF2872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F559C">
              <w:rPr>
                <w:rFonts w:eastAsia="Times New Roman"/>
                <w:b/>
                <w:bCs/>
                <w:lang w:eastAsia="ru-RU"/>
              </w:rPr>
              <w:t>43282,56498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DF559C" w:rsidRDefault="00CF2872" w:rsidP="00CF2872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F559C">
              <w:rPr>
                <w:rFonts w:eastAsia="Times New Roman"/>
                <w:b/>
                <w:bCs/>
                <w:lang w:eastAsia="ru-RU"/>
              </w:rPr>
              <w:t>33861,53390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DF559C" w:rsidRDefault="00CF2872" w:rsidP="00CF2872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F559C">
              <w:rPr>
                <w:rFonts w:eastAsia="Times New Roman"/>
                <w:b/>
                <w:bCs/>
                <w:lang w:eastAsia="ru-RU"/>
              </w:rPr>
              <w:t>33861,53390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DF559C" w:rsidRDefault="00DF559C" w:rsidP="00CF2872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DF559C">
              <w:rPr>
                <w:rFonts w:eastAsia="Times New Roman"/>
                <w:b/>
                <w:bCs/>
                <w:lang w:eastAsia="ru-RU"/>
              </w:rPr>
              <w:t>111005,63278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</w:tbl>
    <w:p w:rsidR="00926182" w:rsidRDefault="00926182" w:rsidP="00D94C7C"/>
    <w:p w:rsidR="00926182" w:rsidRDefault="00926182" w:rsidP="00E3371B"/>
    <w:p w:rsidR="00926182" w:rsidRPr="00926182" w:rsidRDefault="00926182" w:rsidP="00926182">
      <w:r>
        <w:tab/>
      </w:r>
    </w:p>
    <w:p w:rsidR="00926182" w:rsidRPr="00926182" w:rsidRDefault="00926182" w:rsidP="00926182">
      <w:pPr>
        <w:tabs>
          <w:tab w:val="left" w:pos="8822"/>
        </w:tabs>
      </w:pPr>
    </w:p>
    <w:sectPr w:rsidR="00926182" w:rsidRPr="00926182" w:rsidSect="005A52E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21" w:rsidRDefault="00B10D21">
      <w:r>
        <w:separator/>
      </w:r>
    </w:p>
  </w:endnote>
  <w:endnote w:type="continuationSeparator" w:id="0">
    <w:p w:rsidR="00B10D21" w:rsidRDefault="00B1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21" w:rsidRDefault="00B10D21">
      <w:r>
        <w:separator/>
      </w:r>
    </w:p>
  </w:footnote>
  <w:footnote w:type="continuationSeparator" w:id="0">
    <w:p w:rsidR="00B10D21" w:rsidRDefault="00B1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/>
        <w:b/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auto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115"/>
    <w:rsid w:val="00010236"/>
    <w:rsid w:val="000179E5"/>
    <w:rsid w:val="000460F4"/>
    <w:rsid w:val="000532F5"/>
    <w:rsid w:val="000716BD"/>
    <w:rsid w:val="00082F2E"/>
    <w:rsid w:val="00083B8F"/>
    <w:rsid w:val="00084C43"/>
    <w:rsid w:val="00090390"/>
    <w:rsid w:val="00091D45"/>
    <w:rsid w:val="000A1061"/>
    <w:rsid w:val="000A1252"/>
    <w:rsid w:val="000A1F22"/>
    <w:rsid w:val="000A2B12"/>
    <w:rsid w:val="000D0FAE"/>
    <w:rsid w:val="00103DA7"/>
    <w:rsid w:val="00111F76"/>
    <w:rsid w:val="00114B84"/>
    <w:rsid w:val="00132242"/>
    <w:rsid w:val="001648C1"/>
    <w:rsid w:val="001A3501"/>
    <w:rsid w:val="001E30C4"/>
    <w:rsid w:val="002876D4"/>
    <w:rsid w:val="0029732C"/>
    <w:rsid w:val="002A1FF3"/>
    <w:rsid w:val="002B0706"/>
    <w:rsid w:val="002C2E33"/>
    <w:rsid w:val="002F2169"/>
    <w:rsid w:val="0032193F"/>
    <w:rsid w:val="00325D57"/>
    <w:rsid w:val="00370672"/>
    <w:rsid w:val="00371D11"/>
    <w:rsid w:val="00382D8B"/>
    <w:rsid w:val="00390207"/>
    <w:rsid w:val="003D1BF6"/>
    <w:rsid w:val="003E52A6"/>
    <w:rsid w:val="0040130D"/>
    <w:rsid w:val="004443DA"/>
    <w:rsid w:val="00462031"/>
    <w:rsid w:val="004905D5"/>
    <w:rsid w:val="00491C7B"/>
    <w:rsid w:val="004C07D0"/>
    <w:rsid w:val="004C6F33"/>
    <w:rsid w:val="004E555A"/>
    <w:rsid w:val="004F0E6E"/>
    <w:rsid w:val="004F44EB"/>
    <w:rsid w:val="004F4838"/>
    <w:rsid w:val="004F6763"/>
    <w:rsid w:val="005024CC"/>
    <w:rsid w:val="00503A73"/>
    <w:rsid w:val="005077AB"/>
    <w:rsid w:val="0052667F"/>
    <w:rsid w:val="00535158"/>
    <w:rsid w:val="005520C8"/>
    <w:rsid w:val="00562CC7"/>
    <w:rsid w:val="00574D41"/>
    <w:rsid w:val="005A52E7"/>
    <w:rsid w:val="005D5C08"/>
    <w:rsid w:val="00605761"/>
    <w:rsid w:val="00617846"/>
    <w:rsid w:val="00622DCA"/>
    <w:rsid w:val="00702F45"/>
    <w:rsid w:val="00705D84"/>
    <w:rsid w:val="00727CC8"/>
    <w:rsid w:val="007524DA"/>
    <w:rsid w:val="00782A43"/>
    <w:rsid w:val="007A46C6"/>
    <w:rsid w:val="007C0931"/>
    <w:rsid w:val="00837647"/>
    <w:rsid w:val="00851C1C"/>
    <w:rsid w:val="008943F0"/>
    <w:rsid w:val="00896194"/>
    <w:rsid w:val="008B0FF3"/>
    <w:rsid w:val="008B5575"/>
    <w:rsid w:val="00926182"/>
    <w:rsid w:val="00940848"/>
    <w:rsid w:val="00970D9E"/>
    <w:rsid w:val="0097300F"/>
    <w:rsid w:val="009778BC"/>
    <w:rsid w:val="009A466C"/>
    <w:rsid w:val="009A6679"/>
    <w:rsid w:val="00A06028"/>
    <w:rsid w:val="00A10071"/>
    <w:rsid w:val="00A43045"/>
    <w:rsid w:val="00A45EAF"/>
    <w:rsid w:val="00A55F22"/>
    <w:rsid w:val="00A573DF"/>
    <w:rsid w:val="00A65503"/>
    <w:rsid w:val="00A70B6B"/>
    <w:rsid w:val="00AA3088"/>
    <w:rsid w:val="00AD2ECB"/>
    <w:rsid w:val="00B10D21"/>
    <w:rsid w:val="00B275DA"/>
    <w:rsid w:val="00B3460B"/>
    <w:rsid w:val="00B416AC"/>
    <w:rsid w:val="00B42A09"/>
    <w:rsid w:val="00B53731"/>
    <w:rsid w:val="00B57D59"/>
    <w:rsid w:val="00B76CC6"/>
    <w:rsid w:val="00B95BAD"/>
    <w:rsid w:val="00B975FB"/>
    <w:rsid w:val="00BD7CE2"/>
    <w:rsid w:val="00BF5115"/>
    <w:rsid w:val="00C22122"/>
    <w:rsid w:val="00C344FF"/>
    <w:rsid w:val="00C41FD8"/>
    <w:rsid w:val="00C87D23"/>
    <w:rsid w:val="00CF2872"/>
    <w:rsid w:val="00CF2E50"/>
    <w:rsid w:val="00D20A8A"/>
    <w:rsid w:val="00D409DA"/>
    <w:rsid w:val="00D67E2E"/>
    <w:rsid w:val="00D813EF"/>
    <w:rsid w:val="00D92381"/>
    <w:rsid w:val="00D94C7C"/>
    <w:rsid w:val="00DD6EE9"/>
    <w:rsid w:val="00DF559C"/>
    <w:rsid w:val="00E04735"/>
    <w:rsid w:val="00E3371B"/>
    <w:rsid w:val="00E34054"/>
    <w:rsid w:val="00E567E1"/>
    <w:rsid w:val="00E63D3D"/>
    <w:rsid w:val="00EC377F"/>
    <w:rsid w:val="00ED173A"/>
    <w:rsid w:val="00ED7884"/>
    <w:rsid w:val="00EF6BC3"/>
    <w:rsid w:val="00F0656A"/>
    <w:rsid w:val="00F10747"/>
    <w:rsid w:val="00F1233D"/>
    <w:rsid w:val="00F14D82"/>
    <w:rsid w:val="00F30D15"/>
    <w:rsid w:val="00F5764C"/>
    <w:rsid w:val="00F766F5"/>
    <w:rsid w:val="00FA2494"/>
    <w:rsid w:val="00FF294E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D7CE2"/>
    <w:pPr>
      <w:keepNext/>
      <w:tabs>
        <w:tab w:val="num" w:pos="0"/>
      </w:tabs>
      <w:jc w:val="both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7CE2"/>
    <w:pPr>
      <w:keepNext/>
      <w:tabs>
        <w:tab w:val="num" w:pos="0"/>
      </w:tabs>
      <w:spacing w:before="240" w:after="60"/>
      <w:jc w:val="both"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D7CE2"/>
    <w:pPr>
      <w:keepNext/>
      <w:tabs>
        <w:tab w:val="num" w:pos="0"/>
      </w:tabs>
      <w:jc w:val="both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7CE2"/>
    <w:pPr>
      <w:keepNext/>
      <w:tabs>
        <w:tab w:val="num" w:pos="0"/>
      </w:tabs>
      <w:jc w:val="center"/>
      <w:outlineLvl w:val="3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4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5"/>
    </w:pPr>
    <w:rPr>
      <w:rFonts w:eastAsia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6"/>
    </w:pPr>
    <w:rPr>
      <w:rFonts w:eastAsia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D7CE2"/>
    <w:pPr>
      <w:keepNext/>
      <w:tabs>
        <w:tab w:val="num" w:pos="0"/>
      </w:tabs>
      <w:jc w:val="both"/>
      <w:outlineLvl w:val="7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D7CE2"/>
    <w:pPr>
      <w:keepNext/>
      <w:tabs>
        <w:tab w:val="num" w:pos="0"/>
      </w:tabs>
      <w:jc w:val="both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E3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3371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rsid w:val="00E3371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3371B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rsid w:val="00E3371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3371B"/>
    <w:rPr>
      <w:rFonts w:ascii="Calibri" w:eastAsia="Times New Roman" w:hAnsi="Calibri" w:cs="Calibri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562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562CC7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D7CE2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6z0">
    <w:name w:val="WW8Num6z0"/>
    <w:uiPriority w:val="99"/>
    <w:rsid w:val="00BD7CE2"/>
    <w:rPr>
      <w:b/>
      <w:color w:val="auto"/>
    </w:rPr>
  </w:style>
  <w:style w:type="character" w:customStyle="1" w:styleId="WW8Num9z0">
    <w:name w:val="WW8Num9z0"/>
    <w:uiPriority w:val="99"/>
    <w:rsid w:val="00BD7CE2"/>
    <w:rPr>
      <w:rFonts w:ascii="Times New Roman" w:hAnsi="Times New Roman"/>
    </w:rPr>
  </w:style>
  <w:style w:type="character" w:customStyle="1" w:styleId="WW8Num9z1">
    <w:name w:val="WW8Num9z1"/>
    <w:uiPriority w:val="99"/>
    <w:rsid w:val="00BD7CE2"/>
    <w:rPr>
      <w:rFonts w:ascii="Symbol" w:hAnsi="Symbol"/>
    </w:rPr>
  </w:style>
  <w:style w:type="character" w:customStyle="1" w:styleId="WW8Num11z0">
    <w:name w:val="WW8Num11z0"/>
    <w:uiPriority w:val="99"/>
    <w:rsid w:val="00BD7CE2"/>
    <w:rPr>
      <w:rFonts w:ascii="Symbol" w:hAnsi="Symbol"/>
    </w:rPr>
  </w:style>
  <w:style w:type="character" w:customStyle="1" w:styleId="WW8Num13z0">
    <w:name w:val="WW8Num13z0"/>
    <w:uiPriority w:val="99"/>
    <w:rsid w:val="00BD7CE2"/>
    <w:rPr>
      <w:rFonts w:ascii="Symbol" w:hAnsi="Symbol"/>
    </w:rPr>
  </w:style>
  <w:style w:type="character" w:customStyle="1" w:styleId="WW8Num14z0">
    <w:name w:val="WW8Num14z0"/>
    <w:uiPriority w:val="99"/>
    <w:rsid w:val="00BD7CE2"/>
    <w:rPr>
      <w:b/>
      <w:color w:val="auto"/>
    </w:rPr>
  </w:style>
  <w:style w:type="character" w:customStyle="1" w:styleId="WW8Num15z0">
    <w:name w:val="WW8Num15z0"/>
    <w:uiPriority w:val="99"/>
    <w:rsid w:val="00BD7CE2"/>
    <w:rPr>
      <w:rFonts w:ascii="Symbol" w:hAnsi="Symbol"/>
    </w:rPr>
  </w:style>
  <w:style w:type="character" w:customStyle="1" w:styleId="WW8Num16z0">
    <w:name w:val="WW8Num16z0"/>
    <w:uiPriority w:val="99"/>
    <w:rsid w:val="00BD7CE2"/>
    <w:rPr>
      <w:rFonts w:ascii="Symbol" w:hAnsi="Symbol"/>
    </w:rPr>
  </w:style>
  <w:style w:type="character" w:customStyle="1" w:styleId="WW8Num5z0">
    <w:name w:val="WW8Num5z0"/>
    <w:uiPriority w:val="99"/>
    <w:rsid w:val="00BD7CE2"/>
    <w:rPr>
      <w:b/>
      <w:color w:val="auto"/>
    </w:rPr>
  </w:style>
  <w:style w:type="character" w:customStyle="1" w:styleId="WW8Num8z0">
    <w:name w:val="WW8Num8z0"/>
    <w:uiPriority w:val="99"/>
    <w:rsid w:val="00BD7CE2"/>
    <w:rPr>
      <w:rFonts w:ascii="Times New Roman" w:hAnsi="Times New Roman"/>
      <w:sz w:val="28"/>
    </w:rPr>
  </w:style>
  <w:style w:type="character" w:customStyle="1" w:styleId="WW8Num8z1">
    <w:name w:val="WW8Num8z1"/>
    <w:uiPriority w:val="99"/>
    <w:rsid w:val="00BD7CE2"/>
    <w:rPr>
      <w:rFonts w:ascii="Symbol" w:hAnsi="Symbol"/>
    </w:rPr>
  </w:style>
  <w:style w:type="character" w:customStyle="1" w:styleId="WW8Num10z0">
    <w:name w:val="WW8Num10z0"/>
    <w:uiPriority w:val="99"/>
    <w:rsid w:val="00BD7CE2"/>
    <w:rPr>
      <w:rFonts w:ascii="Symbol" w:hAnsi="Symbol"/>
    </w:rPr>
  </w:style>
  <w:style w:type="character" w:customStyle="1" w:styleId="WW8Num12z0">
    <w:name w:val="WW8Num12z0"/>
    <w:uiPriority w:val="99"/>
    <w:rsid w:val="00BD7CE2"/>
    <w:rPr>
      <w:rFonts w:ascii="Symbol" w:hAnsi="Symbol"/>
    </w:rPr>
  </w:style>
  <w:style w:type="character" w:customStyle="1" w:styleId="51">
    <w:name w:val="Основной шрифт абзаца5"/>
    <w:uiPriority w:val="99"/>
    <w:rsid w:val="00BD7CE2"/>
  </w:style>
  <w:style w:type="character" w:customStyle="1" w:styleId="41">
    <w:name w:val="Основной шрифт абзаца4"/>
    <w:uiPriority w:val="99"/>
    <w:rsid w:val="00BD7CE2"/>
  </w:style>
  <w:style w:type="character" w:customStyle="1" w:styleId="WW8Num10z1">
    <w:name w:val="WW8Num10z1"/>
    <w:uiPriority w:val="99"/>
    <w:rsid w:val="00BD7CE2"/>
    <w:rPr>
      <w:rFonts w:ascii="Symbol" w:hAnsi="Symbol"/>
    </w:rPr>
  </w:style>
  <w:style w:type="character" w:customStyle="1" w:styleId="31">
    <w:name w:val="Основной шрифт абзаца3"/>
    <w:uiPriority w:val="99"/>
    <w:rsid w:val="00BD7CE2"/>
  </w:style>
  <w:style w:type="character" w:customStyle="1" w:styleId="WW8Num3z0">
    <w:name w:val="WW8Num3z0"/>
    <w:uiPriority w:val="99"/>
    <w:rsid w:val="00BD7CE2"/>
  </w:style>
  <w:style w:type="character" w:customStyle="1" w:styleId="21">
    <w:name w:val="Основной шрифт абзаца2"/>
    <w:uiPriority w:val="99"/>
    <w:rsid w:val="00BD7CE2"/>
  </w:style>
  <w:style w:type="character" w:styleId="ab">
    <w:name w:val="Hyperlink"/>
    <w:uiPriority w:val="99"/>
    <w:rsid w:val="00BD7CE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BD7CE2"/>
    <w:rPr>
      <w:rFonts w:cs="Times New Roman"/>
      <w:color w:val="800080"/>
      <w:u w:val="single"/>
    </w:rPr>
  </w:style>
  <w:style w:type="character" w:customStyle="1" w:styleId="bt">
    <w:name w:val="bt Знак"/>
    <w:uiPriority w:val="99"/>
    <w:rsid w:val="00BD7CE2"/>
    <w:rPr>
      <w:sz w:val="24"/>
      <w:lang w:eastAsia="ar-SA" w:bidi="ar-SA"/>
    </w:rPr>
  </w:style>
  <w:style w:type="character" w:customStyle="1" w:styleId="A10">
    <w:name w:val="A1"/>
    <w:uiPriority w:val="99"/>
    <w:rsid w:val="00BD7CE2"/>
    <w:rPr>
      <w:color w:val="000000"/>
      <w:sz w:val="22"/>
    </w:rPr>
  </w:style>
  <w:style w:type="character" w:customStyle="1" w:styleId="11">
    <w:name w:val="Знак Знак1"/>
    <w:uiPriority w:val="99"/>
    <w:rsid w:val="00BD7CE2"/>
    <w:rPr>
      <w:rFonts w:ascii="Calibri" w:hAnsi="Calibri"/>
      <w:sz w:val="22"/>
      <w:lang w:val="ru-RU" w:eastAsia="ar-SA" w:bidi="ar-SA"/>
    </w:rPr>
  </w:style>
  <w:style w:type="character" w:styleId="ad">
    <w:name w:val="page number"/>
    <w:uiPriority w:val="99"/>
    <w:rsid w:val="00BD7CE2"/>
    <w:rPr>
      <w:rFonts w:cs="Times New Roman"/>
    </w:rPr>
  </w:style>
  <w:style w:type="character" w:customStyle="1" w:styleId="WW8Num4z0">
    <w:name w:val="WW8Num4z0"/>
    <w:uiPriority w:val="99"/>
    <w:rsid w:val="00BD7CE2"/>
  </w:style>
  <w:style w:type="character" w:customStyle="1" w:styleId="WW8Num7z0">
    <w:name w:val="WW8Num7z0"/>
    <w:uiPriority w:val="99"/>
    <w:rsid w:val="00BD7CE2"/>
    <w:rPr>
      <w:b/>
      <w:color w:val="auto"/>
    </w:rPr>
  </w:style>
  <w:style w:type="character" w:customStyle="1" w:styleId="12">
    <w:name w:val="Основной шрифт абзаца1"/>
    <w:uiPriority w:val="99"/>
    <w:rsid w:val="00BD7CE2"/>
  </w:style>
  <w:style w:type="character" w:customStyle="1" w:styleId="ae">
    <w:name w:val="Маркеры списка"/>
    <w:uiPriority w:val="99"/>
    <w:rsid w:val="00BD7CE2"/>
    <w:rPr>
      <w:rFonts w:ascii="OpenSymbol" w:eastAsia="OpenSymbol" w:hAnsi="OpenSymbol"/>
    </w:rPr>
  </w:style>
  <w:style w:type="character" w:customStyle="1" w:styleId="af">
    <w:name w:val="Символ нумерации"/>
    <w:uiPriority w:val="99"/>
    <w:rsid w:val="00BD7CE2"/>
  </w:style>
  <w:style w:type="character" w:customStyle="1" w:styleId="af0">
    <w:name w:val="Знак Знак"/>
    <w:uiPriority w:val="99"/>
    <w:rsid w:val="00BD7CE2"/>
    <w:rPr>
      <w:rFonts w:ascii="Tahoma" w:hAnsi="Tahoma"/>
      <w:sz w:val="16"/>
    </w:rPr>
  </w:style>
  <w:style w:type="paragraph" w:customStyle="1" w:styleId="af1">
    <w:name w:val="Заголовок"/>
    <w:basedOn w:val="a"/>
    <w:next w:val="af2"/>
    <w:uiPriority w:val="99"/>
    <w:rsid w:val="00BD7CE2"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aliases w:val="bt,Òàáë òåêñò"/>
    <w:basedOn w:val="a"/>
    <w:link w:val="af3"/>
    <w:uiPriority w:val="99"/>
    <w:rsid w:val="00BD7CE2"/>
    <w:pPr>
      <w:suppressAutoHyphens w:val="0"/>
      <w:spacing w:after="120"/>
    </w:pPr>
    <w:rPr>
      <w:rFonts w:eastAsia="Times New Roman"/>
      <w:szCs w:val="20"/>
    </w:rPr>
  </w:style>
  <w:style w:type="character" w:customStyle="1" w:styleId="af3">
    <w:name w:val="Основной текст Знак"/>
    <w:aliases w:val="bt Знак1,Òàáë òåêñò Знак"/>
    <w:basedOn w:val="a0"/>
    <w:link w:val="af2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List"/>
    <w:basedOn w:val="af2"/>
    <w:uiPriority w:val="99"/>
    <w:rsid w:val="00BD7CE2"/>
    <w:rPr>
      <w:rFonts w:cs="Mangal"/>
    </w:rPr>
  </w:style>
  <w:style w:type="paragraph" w:customStyle="1" w:styleId="52">
    <w:name w:val="Название5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53">
    <w:name w:val="Указатель5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42">
    <w:name w:val="Название4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43">
    <w:name w:val="Указатель4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32">
    <w:name w:val="Название3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33">
    <w:name w:val="Указатель3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22">
    <w:name w:val="Название2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23">
    <w:name w:val="Указатель2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13">
    <w:name w:val="Текст1"/>
    <w:basedOn w:val="a"/>
    <w:uiPriority w:val="99"/>
    <w:rsid w:val="00BD7CE2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List Paragraph"/>
    <w:basedOn w:val="a"/>
    <w:uiPriority w:val="99"/>
    <w:qFormat/>
    <w:rsid w:val="00BD7CE2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BD7CE2"/>
    <w:pPr>
      <w:ind w:left="720"/>
    </w:pPr>
    <w:rPr>
      <w:rFonts w:eastAsia="Times New Roman"/>
      <w:kern w:val="1"/>
    </w:rPr>
  </w:style>
  <w:style w:type="paragraph" w:customStyle="1" w:styleId="ConsNonformat">
    <w:name w:val="ConsNonformat"/>
    <w:uiPriority w:val="99"/>
    <w:rsid w:val="00BD7C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0">
    <w:name w:val="Абзац списка11"/>
    <w:basedOn w:val="a"/>
    <w:uiPriority w:val="99"/>
    <w:rsid w:val="00BD7CE2"/>
    <w:pPr>
      <w:suppressAutoHyphens w:val="0"/>
      <w:ind w:left="720"/>
      <w:jc w:val="both"/>
    </w:pPr>
    <w:rPr>
      <w:rFonts w:eastAsia="Times New Roman"/>
      <w:kern w:val="1"/>
    </w:rPr>
  </w:style>
  <w:style w:type="paragraph" w:customStyle="1" w:styleId="ConsPlusCell">
    <w:name w:val="ConsPlusCell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uiPriority w:val="99"/>
    <w:rsid w:val="00BD7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D7CE2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15">
    <w:name w:val="Название1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16">
    <w:name w:val="Указатель1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af6">
    <w:name w:val="Содержимое врезки"/>
    <w:basedOn w:val="af2"/>
    <w:uiPriority w:val="99"/>
    <w:rsid w:val="00BD7CE2"/>
  </w:style>
  <w:style w:type="paragraph" w:customStyle="1" w:styleId="af7">
    <w:name w:val="Содержимое таблицы"/>
    <w:basedOn w:val="a"/>
    <w:uiPriority w:val="99"/>
    <w:rsid w:val="00BD7CE2"/>
    <w:pPr>
      <w:suppressLineNumbers/>
      <w:jc w:val="both"/>
    </w:pPr>
    <w:rPr>
      <w:rFonts w:eastAsia="Times New Roman"/>
    </w:rPr>
  </w:style>
  <w:style w:type="paragraph" w:customStyle="1" w:styleId="af8">
    <w:name w:val="Заголовок таблицы"/>
    <w:basedOn w:val="af7"/>
    <w:uiPriority w:val="99"/>
    <w:rsid w:val="00BD7CE2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locked/>
    <w:rsid w:val="00BD7CE2"/>
    <w:rPr>
      <w:rFonts w:ascii="Calibri" w:hAnsi="Calibri"/>
      <w:b/>
      <w:sz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D7CE2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Theme="minorHAnsi" w:hAnsi="Calibri" w:cstheme="minorBidi"/>
      <w:b/>
      <w:sz w:val="15"/>
      <w:szCs w:val="22"/>
      <w:lang w:eastAsia="en-US"/>
    </w:rPr>
  </w:style>
  <w:style w:type="table" w:styleId="af9">
    <w:name w:val="Table Grid"/>
    <w:basedOn w:val="a1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D7CE2"/>
  </w:style>
  <w:style w:type="table" w:customStyle="1" w:styleId="18">
    <w:name w:val="Сетка таблицы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BD7CE2"/>
  </w:style>
  <w:style w:type="table" w:customStyle="1" w:styleId="27">
    <w:name w:val="Сетка таблицы2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D7CE2"/>
  </w:style>
  <w:style w:type="table" w:customStyle="1" w:styleId="112">
    <w:name w:val="Сетка таблицы1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D7CE2"/>
    <w:pPr>
      <w:keepNext/>
      <w:tabs>
        <w:tab w:val="num" w:pos="0"/>
      </w:tabs>
      <w:jc w:val="both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7CE2"/>
    <w:pPr>
      <w:keepNext/>
      <w:tabs>
        <w:tab w:val="num" w:pos="0"/>
      </w:tabs>
      <w:spacing w:before="240" w:after="60"/>
      <w:jc w:val="both"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D7CE2"/>
    <w:pPr>
      <w:keepNext/>
      <w:tabs>
        <w:tab w:val="num" w:pos="0"/>
      </w:tabs>
      <w:jc w:val="both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7CE2"/>
    <w:pPr>
      <w:keepNext/>
      <w:tabs>
        <w:tab w:val="num" w:pos="0"/>
      </w:tabs>
      <w:jc w:val="center"/>
      <w:outlineLvl w:val="3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4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5"/>
    </w:pPr>
    <w:rPr>
      <w:rFonts w:eastAsia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6"/>
    </w:pPr>
    <w:rPr>
      <w:rFonts w:eastAsia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D7CE2"/>
    <w:pPr>
      <w:keepNext/>
      <w:tabs>
        <w:tab w:val="num" w:pos="0"/>
      </w:tabs>
      <w:jc w:val="both"/>
      <w:outlineLvl w:val="7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D7CE2"/>
    <w:pPr>
      <w:keepNext/>
      <w:tabs>
        <w:tab w:val="num" w:pos="0"/>
      </w:tabs>
      <w:jc w:val="both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E3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3371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rsid w:val="00E3371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3371B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rsid w:val="00E3371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3371B"/>
    <w:rPr>
      <w:rFonts w:ascii="Calibri" w:eastAsia="Times New Roman" w:hAnsi="Calibri" w:cs="Calibri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562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562CC7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D7CE2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6z0">
    <w:name w:val="WW8Num6z0"/>
    <w:uiPriority w:val="99"/>
    <w:rsid w:val="00BD7CE2"/>
    <w:rPr>
      <w:b/>
      <w:color w:val="auto"/>
    </w:rPr>
  </w:style>
  <w:style w:type="character" w:customStyle="1" w:styleId="WW8Num9z0">
    <w:name w:val="WW8Num9z0"/>
    <w:uiPriority w:val="99"/>
    <w:rsid w:val="00BD7CE2"/>
    <w:rPr>
      <w:rFonts w:ascii="Times New Roman" w:hAnsi="Times New Roman"/>
    </w:rPr>
  </w:style>
  <w:style w:type="character" w:customStyle="1" w:styleId="WW8Num9z1">
    <w:name w:val="WW8Num9z1"/>
    <w:uiPriority w:val="99"/>
    <w:rsid w:val="00BD7CE2"/>
    <w:rPr>
      <w:rFonts w:ascii="Symbol" w:hAnsi="Symbol"/>
    </w:rPr>
  </w:style>
  <w:style w:type="character" w:customStyle="1" w:styleId="WW8Num11z0">
    <w:name w:val="WW8Num11z0"/>
    <w:uiPriority w:val="99"/>
    <w:rsid w:val="00BD7CE2"/>
    <w:rPr>
      <w:rFonts w:ascii="Symbol" w:hAnsi="Symbol"/>
    </w:rPr>
  </w:style>
  <w:style w:type="character" w:customStyle="1" w:styleId="WW8Num13z0">
    <w:name w:val="WW8Num13z0"/>
    <w:uiPriority w:val="99"/>
    <w:rsid w:val="00BD7CE2"/>
    <w:rPr>
      <w:rFonts w:ascii="Symbol" w:hAnsi="Symbol"/>
    </w:rPr>
  </w:style>
  <w:style w:type="character" w:customStyle="1" w:styleId="WW8Num14z0">
    <w:name w:val="WW8Num14z0"/>
    <w:uiPriority w:val="99"/>
    <w:rsid w:val="00BD7CE2"/>
    <w:rPr>
      <w:b/>
      <w:color w:val="auto"/>
    </w:rPr>
  </w:style>
  <w:style w:type="character" w:customStyle="1" w:styleId="WW8Num15z0">
    <w:name w:val="WW8Num15z0"/>
    <w:uiPriority w:val="99"/>
    <w:rsid w:val="00BD7CE2"/>
    <w:rPr>
      <w:rFonts w:ascii="Symbol" w:hAnsi="Symbol"/>
    </w:rPr>
  </w:style>
  <w:style w:type="character" w:customStyle="1" w:styleId="WW8Num16z0">
    <w:name w:val="WW8Num16z0"/>
    <w:uiPriority w:val="99"/>
    <w:rsid w:val="00BD7CE2"/>
    <w:rPr>
      <w:rFonts w:ascii="Symbol" w:hAnsi="Symbol"/>
    </w:rPr>
  </w:style>
  <w:style w:type="character" w:customStyle="1" w:styleId="WW8Num5z0">
    <w:name w:val="WW8Num5z0"/>
    <w:uiPriority w:val="99"/>
    <w:rsid w:val="00BD7CE2"/>
    <w:rPr>
      <w:b/>
      <w:color w:val="auto"/>
    </w:rPr>
  </w:style>
  <w:style w:type="character" w:customStyle="1" w:styleId="WW8Num8z0">
    <w:name w:val="WW8Num8z0"/>
    <w:uiPriority w:val="99"/>
    <w:rsid w:val="00BD7CE2"/>
    <w:rPr>
      <w:rFonts w:ascii="Times New Roman" w:hAnsi="Times New Roman"/>
      <w:sz w:val="28"/>
    </w:rPr>
  </w:style>
  <w:style w:type="character" w:customStyle="1" w:styleId="WW8Num8z1">
    <w:name w:val="WW8Num8z1"/>
    <w:uiPriority w:val="99"/>
    <w:rsid w:val="00BD7CE2"/>
    <w:rPr>
      <w:rFonts w:ascii="Symbol" w:hAnsi="Symbol"/>
    </w:rPr>
  </w:style>
  <w:style w:type="character" w:customStyle="1" w:styleId="WW8Num10z0">
    <w:name w:val="WW8Num10z0"/>
    <w:uiPriority w:val="99"/>
    <w:rsid w:val="00BD7CE2"/>
    <w:rPr>
      <w:rFonts w:ascii="Symbol" w:hAnsi="Symbol"/>
    </w:rPr>
  </w:style>
  <w:style w:type="character" w:customStyle="1" w:styleId="WW8Num12z0">
    <w:name w:val="WW8Num12z0"/>
    <w:uiPriority w:val="99"/>
    <w:rsid w:val="00BD7CE2"/>
    <w:rPr>
      <w:rFonts w:ascii="Symbol" w:hAnsi="Symbol"/>
    </w:rPr>
  </w:style>
  <w:style w:type="character" w:customStyle="1" w:styleId="51">
    <w:name w:val="Основной шрифт абзаца5"/>
    <w:uiPriority w:val="99"/>
    <w:rsid w:val="00BD7CE2"/>
  </w:style>
  <w:style w:type="character" w:customStyle="1" w:styleId="41">
    <w:name w:val="Основной шрифт абзаца4"/>
    <w:uiPriority w:val="99"/>
    <w:rsid w:val="00BD7CE2"/>
  </w:style>
  <w:style w:type="character" w:customStyle="1" w:styleId="WW8Num10z1">
    <w:name w:val="WW8Num10z1"/>
    <w:uiPriority w:val="99"/>
    <w:rsid w:val="00BD7CE2"/>
    <w:rPr>
      <w:rFonts w:ascii="Symbol" w:hAnsi="Symbol"/>
    </w:rPr>
  </w:style>
  <w:style w:type="character" w:customStyle="1" w:styleId="31">
    <w:name w:val="Основной шрифт абзаца3"/>
    <w:uiPriority w:val="99"/>
    <w:rsid w:val="00BD7CE2"/>
  </w:style>
  <w:style w:type="character" w:customStyle="1" w:styleId="WW8Num3z0">
    <w:name w:val="WW8Num3z0"/>
    <w:uiPriority w:val="99"/>
    <w:rsid w:val="00BD7CE2"/>
  </w:style>
  <w:style w:type="character" w:customStyle="1" w:styleId="21">
    <w:name w:val="Основной шрифт абзаца2"/>
    <w:uiPriority w:val="99"/>
    <w:rsid w:val="00BD7CE2"/>
  </w:style>
  <w:style w:type="character" w:styleId="ab">
    <w:name w:val="Hyperlink"/>
    <w:uiPriority w:val="99"/>
    <w:rsid w:val="00BD7CE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BD7CE2"/>
    <w:rPr>
      <w:rFonts w:cs="Times New Roman"/>
      <w:color w:val="800080"/>
      <w:u w:val="single"/>
    </w:rPr>
  </w:style>
  <w:style w:type="character" w:customStyle="1" w:styleId="bt">
    <w:name w:val="bt Знак"/>
    <w:uiPriority w:val="99"/>
    <w:rsid w:val="00BD7CE2"/>
    <w:rPr>
      <w:sz w:val="24"/>
      <w:lang w:eastAsia="ar-SA" w:bidi="ar-SA"/>
    </w:rPr>
  </w:style>
  <w:style w:type="character" w:customStyle="1" w:styleId="A10">
    <w:name w:val="A1"/>
    <w:uiPriority w:val="99"/>
    <w:rsid w:val="00BD7CE2"/>
    <w:rPr>
      <w:color w:val="000000"/>
      <w:sz w:val="22"/>
    </w:rPr>
  </w:style>
  <w:style w:type="character" w:customStyle="1" w:styleId="11">
    <w:name w:val="Знак Знак1"/>
    <w:uiPriority w:val="99"/>
    <w:rsid w:val="00BD7CE2"/>
    <w:rPr>
      <w:rFonts w:ascii="Calibri" w:hAnsi="Calibri"/>
      <w:sz w:val="22"/>
      <w:lang w:val="ru-RU" w:eastAsia="ar-SA" w:bidi="ar-SA"/>
    </w:rPr>
  </w:style>
  <w:style w:type="character" w:styleId="ad">
    <w:name w:val="page number"/>
    <w:uiPriority w:val="99"/>
    <w:rsid w:val="00BD7CE2"/>
    <w:rPr>
      <w:rFonts w:cs="Times New Roman"/>
    </w:rPr>
  </w:style>
  <w:style w:type="character" w:customStyle="1" w:styleId="WW8Num4z0">
    <w:name w:val="WW8Num4z0"/>
    <w:uiPriority w:val="99"/>
    <w:rsid w:val="00BD7CE2"/>
  </w:style>
  <w:style w:type="character" w:customStyle="1" w:styleId="WW8Num7z0">
    <w:name w:val="WW8Num7z0"/>
    <w:uiPriority w:val="99"/>
    <w:rsid w:val="00BD7CE2"/>
    <w:rPr>
      <w:b/>
      <w:color w:val="auto"/>
    </w:rPr>
  </w:style>
  <w:style w:type="character" w:customStyle="1" w:styleId="12">
    <w:name w:val="Основной шрифт абзаца1"/>
    <w:uiPriority w:val="99"/>
    <w:rsid w:val="00BD7CE2"/>
  </w:style>
  <w:style w:type="character" w:customStyle="1" w:styleId="ae">
    <w:name w:val="Маркеры списка"/>
    <w:uiPriority w:val="99"/>
    <w:rsid w:val="00BD7CE2"/>
    <w:rPr>
      <w:rFonts w:ascii="OpenSymbol" w:eastAsia="OpenSymbol" w:hAnsi="OpenSymbol"/>
    </w:rPr>
  </w:style>
  <w:style w:type="character" w:customStyle="1" w:styleId="af">
    <w:name w:val="Символ нумерации"/>
    <w:uiPriority w:val="99"/>
    <w:rsid w:val="00BD7CE2"/>
  </w:style>
  <w:style w:type="character" w:customStyle="1" w:styleId="af0">
    <w:name w:val="Знак Знак"/>
    <w:uiPriority w:val="99"/>
    <w:rsid w:val="00BD7CE2"/>
    <w:rPr>
      <w:rFonts w:ascii="Tahoma" w:hAnsi="Tahoma"/>
      <w:sz w:val="16"/>
    </w:rPr>
  </w:style>
  <w:style w:type="paragraph" w:customStyle="1" w:styleId="af1">
    <w:name w:val="Заголовок"/>
    <w:basedOn w:val="a"/>
    <w:next w:val="af2"/>
    <w:uiPriority w:val="99"/>
    <w:rsid w:val="00BD7CE2"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aliases w:val="bt,Òàáë òåêñò"/>
    <w:basedOn w:val="a"/>
    <w:link w:val="af3"/>
    <w:uiPriority w:val="99"/>
    <w:rsid w:val="00BD7CE2"/>
    <w:pPr>
      <w:suppressAutoHyphens w:val="0"/>
      <w:spacing w:after="120"/>
    </w:pPr>
    <w:rPr>
      <w:rFonts w:eastAsia="Times New Roman"/>
      <w:szCs w:val="20"/>
    </w:rPr>
  </w:style>
  <w:style w:type="character" w:customStyle="1" w:styleId="af3">
    <w:name w:val="Основной текст Знак"/>
    <w:aliases w:val="bt Знак1,Òàáë òåêñò Знак"/>
    <w:basedOn w:val="a0"/>
    <w:link w:val="af2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List"/>
    <w:basedOn w:val="af2"/>
    <w:uiPriority w:val="99"/>
    <w:rsid w:val="00BD7CE2"/>
    <w:rPr>
      <w:rFonts w:cs="Mangal"/>
    </w:rPr>
  </w:style>
  <w:style w:type="paragraph" w:customStyle="1" w:styleId="52">
    <w:name w:val="Название5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53">
    <w:name w:val="Указатель5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42">
    <w:name w:val="Название4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43">
    <w:name w:val="Указатель4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32">
    <w:name w:val="Название3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33">
    <w:name w:val="Указатель3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22">
    <w:name w:val="Название2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23">
    <w:name w:val="Указатель2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13">
    <w:name w:val="Текст1"/>
    <w:basedOn w:val="a"/>
    <w:uiPriority w:val="99"/>
    <w:rsid w:val="00BD7CE2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List Paragraph"/>
    <w:basedOn w:val="a"/>
    <w:uiPriority w:val="99"/>
    <w:qFormat/>
    <w:rsid w:val="00BD7CE2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BD7CE2"/>
    <w:pPr>
      <w:ind w:left="720"/>
    </w:pPr>
    <w:rPr>
      <w:rFonts w:eastAsia="Times New Roman"/>
      <w:kern w:val="1"/>
    </w:rPr>
  </w:style>
  <w:style w:type="paragraph" w:customStyle="1" w:styleId="ConsNonformat">
    <w:name w:val="ConsNonformat"/>
    <w:uiPriority w:val="99"/>
    <w:rsid w:val="00BD7C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0">
    <w:name w:val="Абзац списка11"/>
    <w:basedOn w:val="a"/>
    <w:uiPriority w:val="99"/>
    <w:rsid w:val="00BD7CE2"/>
    <w:pPr>
      <w:suppressAutoHyphens w:val="0"/>
      <w:ind w:left="720"/>
      <w:jc w:val="both"/>
    </w:pPr>
    <w:rPr>
      <w:rFonts w:eastAsia="Times New Roman"/>
      <w:kern w:val="1"/>
    </w:rPr>
  </w:style>
  <w:style w:type="paragraph" w:customStyle="1" w:styleId="ConsPlusCell">
    <w:name w:val="ConsPlusCell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uiPriority w:val="99"/>
    <w:rsid w:val="00BD7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D7CE2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15">
    <w:name w:val="Название1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16">
    <w:name w:val="Указатель1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af6">
    <w:name w:val="Содержимое врезки"/>
    <w:basedOn w:val="af2"/>
    <w:uiPriority w:val="99"/>
    <w:rsid w:val="00BD7CE2"/>
  </w:style>
  <w:style w:type="paragraph" w:customStyle="1" w:styleId="af7">
    <w:name w:val="Содержимое таблицы"/>
    <w:basedOn w:val="a"/>
    <w:uiPriority w:val="99"/>
    <w:rsid w:val="00BD7CE2"/>
    <w:pPr>
      <w:suppressLineNumbers/>
      <w:jc w:val="both"/>
    </w:pPr>
    <w:rPr>
      <w:rFonts w:eastAsia="Times New Roman"/>
    </w:rPr>
  </w:style>
  <w:style w:type="paragraph" w:customStyle="1" w:styleId="af8">
    <w:name w:val="Заголовок таблицы"/>
    <w:basedOn w:val="af7"/>
    <w:uiPriority w:val="99"/>
    <w:rsid w:val="00BD7CE2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locked/>
    <w:rsid w:val="00BD7CE2"/>
    <w:rPr>
      <w:rFonts w:ascii="Calibri" w:hAnsi="Calibri"/>
      <w:b/>
      <w:sz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D7CE2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Theme="minorHAnsi" w:hAnsi="Calibri" w:cstheme="minorBidi"/>
      <w:b/>
      <w:sz w:val="15"/>
      <w:szCs w:val="22"/>
      <w:lang w:eastAsia="en-US"/>
    </w:rPr>
  </w:style>
  <w:style w:type="table" w:styleId="af9">
    <w:name w:val="Table Grid"/>
    <w:basedOn w:val="a1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D7CE2"/>
  </w:style>
  <w:style w:type="table" w:customStyle="1" w:styleId="18">
    <w:name w:val="Сетка таблицы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BD7CE2"/>
  </w:style>
  <w:style w:type="table" w:customStyle="1" w:styleId="27">
    <w:name w:val="Сетка таблицы2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D7CE2"/>
  </w:style>
  <w:style w:type="table" w:customStyle="1" w:styleId="112">
    <w:name w:val="Сетка таблицы1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844BB8-9E2E-446B-8FDB-7D6EDD47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Коршунова Анастасия Николаевна</cp:lastModifiedBy>
  <cp:revision>68</cp:revision>
  <cp:lastPrinted>2018-10-03T02:13:00Z</cp:lastPrinted>
  <dcterms:created xsi:type="dcterms:W3CDTF">2017-12-20T06:50:00Z</dcterms:created>
  <dcterms:modified xsi:type="dcterms:W3CDTF">2018-10-03T02:13:00Z</dcterms:modified>
</cp:coreProperties>
</file>