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7F" w:rsidRDefault="0090727F" w:rsidP="0090727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255A505" wp14:editId="7AA859A6">
            <wp:extent cx="7143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B2" w:rsidRPr="002B78B2" w:rsidRDefault="002B78B2" w:rsidP="002B78B2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АДМИНИСТРАЦИЯ КАРАТУЗСКОГО РАЙОНА</w:t>
      </w:r>
    </w:p>
    <w:p w:rsidR="002B78B2" w:rsidRPr="002B78B2" w:rsidRDefault="002B78B2" w:rsidP="002B78B2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ПОСТАНОВЛЕНИЕ</w:t>
      </w:r>
    </w:p>
    <w:p w:rsidR="002B78B2" w:rsidRPr="002B78B2" w:rsidRDefault="002A7B85" w:rsidP="002B78B2">
      <w:pPr>
        <w:suppressAutoHyphens w:val="0"/>
        <w:spacing w:after="200" w:line="276" w:lineRule="auto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02</w:t>
      </w:r>
      <w:r w:rsidR="007904EB">
        <w:rPr>
          <w:sz w:val="28"/>
          <w:szCs w:val="28"/>
          <w:lang w:eastAsia="ru-RU"/>
        </w:rPr>
        <w:t>.1</w:t>
      </w:r>
      <w:r w:rsidR="00741D9A">
        <w:rPr>
          <w:sz w:val="28"/>
          <w:szCs w:val="28"/>
          <w:lang w:eastAsia="ru-RU"/>
        </w:rPr>
        <w:t>0.</w:t>
      </w:r>
      <w:r w:rsidR="002B78B2" w:rsidRPr="002B78B2">
        <w:rPr>
          <w:sz w:val="28"/>
          <w:szCs w:val="28"/>
          <w:lang w:eastAsia="ru-RU"/>
        </w:rPr>
        <w:t xml:space="preserve">2017 </w:t>
      </w:r>
      <w:r w:rsidR="00741D9A">
        <w:rPr>
          <w:sz w:val="28"/>
          <w:szCs w:val="28"/>
          <w:lang w:eastAsia="ru-RU"/>
        </w:rPr>
        <w:t xml:space="preserve">   </w:t>
      </w:r>
      <w:r w:rsidR="002B78B2" w:rsidRPr="002B78B2">
        <w:rPr>
          <w:sz w:val="28"/>
          <w:szCs w:val="28"/>
          <w:lang w:eastAsia="ru-RU"/>
        </w:rPr>
        <w:t xml:space="preserve">                                с. Каратузское                                   </w:t>
      </w:r>
      <w:r w:rsidR="00741D9A">
        <w:rPr>
          <w:sz w:val="28"/>
          <w:szCs w:val="28"/>
          <w:lang w:eastAsia="ru-RU"/>
        </w:rPr>
        <w:t xml:space="preserve">     </w:t>
      </w:r>
      <w:r w:rsidR="002B78B2" w:rsidRPr="002B78B2">
        <w:rPr>
          <w:sz w:val="28"/>
          <w:szCs w:val="28"/>
          <w:lang w:eastAsia="ru-RU"/>
        </w:rPr>
        <w:t xml:space="preserve">  №</w:t>
      </w:r>
      <w:r>
        <w:rPr>
          <w:sz w:val="28"/>
          <w:szCs w:val="28"/>
          <w:lang w:eastAsia="ru-RU"/>
        </w:rPr>
        <w:t xml:space="preserve"> 1142-п</w:t>
      </w:r>
    </w:p>
    <w:p w:rsidR="002B78B2" w:rsidRDefault="002B78B2" w:rsidP="002B78B2">
      <w:pPr>
        <w:suppressAutoHyphens w:val="0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О внесении изменений  в постановление администрации Каратузского района от 11.11.2013 года № 1163-п «Об утверждении муниципальной программы «Развитие культуры, молодежной политики, физкультуры и спорта в Каратузском районе» </w:t>
      </w:r>
    </w:p>
    <w:p w:rsidR="007904EB" w:rsidRPr="002B78B2" w:rsidRDefault="007904EB" w:rsidP="002B78B2">
      <w:pPr>
        <w:suppressAutoHyphens w:val="0"/>
        <w:rPr>
          <w:sz w:val="28"/>
          <w:szCs w:val="28"/>
          <w:lang w:eastAsia="ru-RU"/>
        </w:rPr>
      </w:pPr>
    </w:p>
    <w:p w:rsidR="002B78B2" w:rsidRPr="002B78B2" w:rsidRDefault="002B78B2" w:rsidP="002B78B2">
      <w:pPr>
        <w:suppressAutoHyphens w:val="0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</w:t>
      </w:r>
      <w:r w:rsidRPr="002B78B2">
        <w:rPr>
          <w:sz w:val="28"/>
          <w:szCs w:val="28"/>
          <w:lang w:eastAsia="ru-RU"/>
        </w:rPr>
        <w:tab/>
        <w:t>В соответствии со статьей 179 Бюджетного кодекса Российской Федерации, со статьей 28 Устава Муниципального образования «</w:t>
      </w:r>
      <w:proofErr w:type="spellStart"/>
      <w:r w:rsidRPr="002B78B2">
        <w:rPr>
          <w:sz w:val="28"/>
          <w:szCs w:val="28"/>
          <w:lang w:eastAsia="ru-RU"/>
        </w:rPr>
        <w:t>Каратузский</w:t>
      </w:r>
      <w:proofErr w:type="spellEnd"/>
      <w:r w:rsidRPr="002B78B2">
        <w:rPr>
          <w:sz w:val="28"/>
          <w:szCs w:val="28"/>
          <w:lang w:eastAsia="ru-RU"/>
        </w:rPr>
        <w:t xml:space="preserve"> район», ПОСТАНОВЛЯЮ:</w:t>
      </w:r>
    </w:p>
    <w:p w:rsidR="002B78B2" w:rsidRPr="002B78B2" w:rsidRDefault="002B78B2" w:rsidP="002B78B2">
      <w:pPr>
        <w:suppressAutoHyphens w:val="0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 </w:t>
      </w:r>
      <w:r w:rsidRPr="002B78B2">
        <w:rPr>
          <w:sz w:val="28"/>
          <w:szCs w:val="28"/>
          <w:lang w:eastAsia="ru-RU"/>
        </w:rPr>
        <w:tab/>
        <w:t xml:space="preserve">1. Внести изменения в приложение к постановлению администрации Каратузского района  от 11.11.2013 года № 1163-п </w:t>
      </w:r>
    </w:p>
    <w:p w:rsidR="002B78B2" w:rsidRPr="002B78B2" w:rsidRDefault="002B78B2" w:rsidP="002B78B2">
      <w:pPr>
        <w:suppressAutoHyphens w:val="0"/>
        <w:spacing w:after="200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 </w:t>
      </w:r>
      <w:r w:rsidRPr="002B78B2">
        <w:rPr>
          <w:sz w:val="28"/>
          <w:szCs w:val="28"/>
          <w:lang w:eastAsia="ru-RU"/>
        </w:rPr>
        <w:tab/>
        <w:t>1.1. В паспорте муниципальной программы Каратузского района «Развитие культуры, молодежной политики, физкультуры и спорта в Каратузском районе», строку «Ресурсное обеспечение муниципальной программы, в том числе, в разбивке по источникам финансирования по годам реализации программы» изложить в новой редакции:</w:t>
      </w:r>
    </w:p>
    <w:tbl>
      <w:tblPr>
        <w:tblpPr w:leftFromText="180" w:rightFromText="180" w:vertAnchor="text" w:horzAnchor="margin" w:tblpXSpec="center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2B78B2" w:rsidRPr="002B78B2" w:rsidTr="002B78B2">
        <w:trPr>
          <w:trHeight w:val="9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B2" w:rsidRPr="002B78B2" w:rsidRDefault="002B78B2" w:rsidP="002B78B2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Ресурсное обеспечение</w:t>
            </w:r>
          </w:p>
          <w:p w:rsidR="002B78B2" w:rsidRPr="002B78B2" w:rsidRDefault="002B78B2" w:rsidP="002B78B2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муниципальной программы, в том числе,</w:t>
            </w:r>
          </w:p>
          <w:p w:rsidR="002B78B2" w:rsidRPr="002B78B2" w:rsidRDefault="002B78B2" w:rsidP="002B78B2">
            <w:pPr>
              <w:snapToGri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в разбивке  по источникам  финансирования по годам реализации программы</w:t>
            </w:r>
          </w:p>
          <w:p w:rsidR="002B78B2" w:rsidRPr="002B78B2" w:rsidRDefault="002B78B2" w:rsidP="002B78B2">
            <w:pPr>
              <w:snapToGrid w:val="0"/>
              <w:jc w:val="left"/>
              <w:rPr>
                <w:sz w:val="28"/>
                <w:szCs w:val="28"/>
              </w:rPr>
            </w:pPr>
          </w:p>
          <w:p w:rsidR="002B78B2" w:rsidRPr="002B78B2" w:rsidRDefault="002B78B2" w:rsidP="002B78B2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B2" w:rsidRPr="002B78B2" w:rsidRDefault="002B78B2" w:rsidP="002B78B2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2B78B2" w:rsidRPr="002A7B85" w:rsidRDefault="0066073A" w:rsidP="002B78B2">
            <w:pPr>
              <w:rPr>
                <w:sz w:val="28"/>
                <w:szCs w:val="28"/>
              </w:rPr>
            </w:pPr>
            <w:r w:rsidRPr="002A7B85">
              <w:rPr>
                <w:sz w:val="28"/>
                <w:szCs w:val="28"/>
              </w:rPr>
              <w:t>127477,7878</w:t>
            </w:r>
            <w:r w:rsidR="00F02451" w:rsidRPr="002A7B85">
              <w:rPr>
                <w:sz w:val="28"/>
                <w:szCs w:val="28"/>
              </w:rPr>
              <w:t xml:space="preserve"> тыс. рублей</w:t>
            </w:r>
            <w:r w:rsidR="002638E0" w:rsidRPr="002A7B85">
              <w:rPr>
                <w:sz w:val="28"/>
                <w:szCs w:val="28"/>
              </w:rPr>
              <w:t>.</w:t>
            </w:r>
          </w:p>
          <w:p w:rsidR="002B78B2" w:rsidRPr="001735B1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61AE5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color w:val="FF0000"/>
                <w:sz w:val="28"/>
                <w:szCs w:val="28"/>
              </w:rPr>
              <w:br/>
            </w:r>
            <w:r w:rsidRPr="001735B1">
              <w:rPr>
                <w:sz w:val="28"/>
                <w:szCs w:val="28"/>
              </w:rPr>
              <w:t xml:space="preserve">средства федерального бюджета – </w:t>
            </w:r>
            <w:r w:rsidR="00376E1C">
              <w:rPr>
                <w:sz w:val="28"/>
                <w:szCs w:val="28"/>
              </w:rPr>
              <w:t>2216,97</w:t>
            </w:r>
            <w:r w:rsidRPr="001735B1">
              <w:rPr>
                <w:sz w:val="28"/>
                <w:szCs w:val="28"/>
              </w:rPr>
              <w:t xml:space="preserve"> тыс. руб.</w:t>
            </w:r>
          </w:p>
          <w:p w:rsidR="002B78B2" w:rsidRPr="001735B1" w:rsidRDefault="001735B1" w:rsidP="002B78B2">
            <w:pPr>
              <w:rPr>
                <w:sz w:val="28"/>
                <w:szCs w:val="28"/>
              </w:rPr>
            </w:pPr>
            <w:r w:rsidRPr="001735B1">
              <w:rPr>
                <w:sz w:val="28"/>
                <w:szCs w:val="28"/>
              </w:rPr>
              <w:t xml:space="preserve">средства краевого бюджета – </w:t>
            </w:r>
            <w:r w:rsidR="009409A6">
              <w:rPr>
                <w:sz w:val="28"/>
                <w:szCs w:val="28"/>
              </w:rPr>
              <w:t>21</w:t>
            </w:r>
            <w:r w:rsidR="00755FAC">
              <w:rPr>
                <w:sz w:val="28"/>
                <w:szCs w:val="28"/>
              </w:rPr>
              <w:t>450,52117</w:t>
            </w:r>
            <w:r w:rsidR="002B78B2" w:rsidRPr="001735B1">
              <w:rPr>
                <w:sz w:val="28"/>
                <w:szCs w:val="28"/>
              </w:rPr>
              <w:t xml:space="preserve"> тыс. руб.          </w:t>
            </w:r>
            <w:r w:rsidR="002B78B2" w:rsidRPr="001735B1">
              <w:rPr>
                <w:sz w:val="28"/>
                <w:szCs w:val="28"/>
              </w:rPr>
              <w:br/>
              <w:t>средства районного бюджета –</w:t>
            </w:r>
            <w:r w:rsidR="009409A6">
              <w:rPr>
                <w:sz w:val="28"/>
                <w:szCs w:val="28"/>
              </w:rPr>
              <w:t>103</w:t>
            </w:r>
            <w:r w:rsidR="0066073A">
              <w:rPr>
                <w:sz w:val="28"/>
                <w:szCs w:val="28"/>
              </w:rPr>
              <w:t>810,2966</w:t>
            </w:r>
            <w:r w:rsidR="00755FAC">
              <w:rPr>
                <w:sz w:val="28"/>
                <w:szCs w:val="28"/>
              </w:rPr>
              <w:t xml:space="preserve"> т</w:t>
            </w:r>
            <w:r w:rsidR="002B78B2" w:rsidRPr="001735B1">
              <w:rPr>
                <w:sz w:val="28"/>
                <w:szCs w:val="28"/>
              </w:rPr>
              <w:t>ыс.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color w:val="FF0000"/>
                <w:sz w:val="16"/>
                <w:szCs w:val="16"/>
              </w:rPr>
            </w:pPr>
          </w:p>
          <w:p w:rsidR="002B78B2" w:rsidRPr="00D61AE5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61AE5">
              <w:rPr>
                <w:bCs/>
                <w:sz w:val="28"/>
                <w:szCs w:val="28"/>
              </w:rPr>
              <w:t>2014 год – 16768,44264 тыс. руб.</w:t>
            </w:r>
            <w:r w:rsidRPr="00D61AE5">
              <w:rPr>
                <w:sz w:val="28"/>
                <w:szCs w:val="28"/>
              </w:rPr>
              <w:br/>
              <w:t xml:space="preserve">в том числе:                                    </w:t>
            </w:r>
            <w:r w:rsidRPr="00D61AE5">
              <w:rPr>
                <w:sz w:val="28"/>
                <w:szCs w:val="28"/>
              </w:rPr>
              <w:br/>
              <w:t>средства федерального бюджета – 212,80 тыс.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61AE5">
              <w:rPr>
                <w:sz w:val="28"/>
                <w:szCs w:val="28"/>
              </w:rPr>
              <w:t xml:space="preserve">средства краевого бюджета – 1518,85416 тыс. руб.          </w:t>
            </w:r>
            <w:r w:rsidRPr="00D61AE5">
              <w:rPr>
                <w:sz w:val="28"/>
                <w:szCs w:val="28"/>
              </w:rPr>
              <w:br/>
              <w:t>средства районного бюджета – 15036,78848 тыс</w:t>
            </w:r>
            <w:r w:rsidRPr="002B78B2">
              <w:rPr>
                <w:sz w:val="28"/>
                <w:szCs w:val="28"/>
              </w:rPr>
              <w:t>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 xml:space="preserve">2015 год </w:t>
            </w:r>
            <w:r w:rsidRPr="002B78B2">
              <w:rPr>
                <w:sz w:val="28"/>
                <w:szCs w:val="28"/>
              </w:rPr>
              <w:t xml:space="preserve">– 18143,46056 тыс. руб.                  </w:t>
            </w:r>
            <w:r w:rsidRPr="002B78B2">
              <w:rPr>
                <w:sz w:val="28"/>
                <w:szCs w:val="28"/>
              </w:rPr>
              <w:br/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346,60 тыс.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898,80145 тыс. руб.              </w:t>
            </w:r>
            <w:r w:rsidRPr="002B78B2">
              <w:rPr>
                <w:sz w:val="28"/>
                <w:szCs w:val="28"/>
              </w:rPr>
              <w:br/>
              <w:t xml:space="preserve">средства районного бюджета – 16898,05911 тыс. руб.     </w:t>
            </w:r>
          </w:p>
          <w:p w:rsidR="002B78B2" w:rsidRPr="002B78B2" w:rsidRDefault="002B78B2" w:rsidP="002B78B2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 xml:space="preserve">2016 год – </w:t>
            </w:r>
            <w:r w:rsidR="0029514F">
              <w:rPr>
                <w:bCs/>
                <w:sz w:val="28"/>
                <w:szCs w:val="28"/>
              </w:rPr>
              <w:t>26876,12332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338,50 тыс.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средства краевого бюджета – 9</w:t>
            </w:r>
            <w:r w:rsidR="0029514F">
              <w:rPr>
                <w:sz w:val="28"/>
                <w:szCs w:val="28"/>
              </w:rPr>
              <w:t>618,34707</w:t>
            </w:r>
            <w:r w:rsidRPr="002B78B2">
              <w:rPr>
                <w:sz w:val="28"/>
                <w:szCs w:val="28"/>
              </w:rPr>
              <w:t xml:space="preserve"> тыс. руб.          </w:t>
            </w:r>
            <w:r w:rsidRPr="002B78B2">
              <w:rPr>
                <w:sz w:val="28"/>
                <w:szCs w:val="28"/>
              </w:rPr>
              <w:br/>
              <w:t>средства  районного бюджета – 1</w:t>
            </w:r>
            <w:r w:rsidR="0029514F">
              <w:rPr>
                <w:sz w:val="28"/>
                <w:szCs w:val="28"/>
              </w:rPr>
              <w:t>6919,27625</w:t>
            </w:r>
            <w:r w:rsidRPr="002B78B2">
              <w:rPr>
                <w:sz w:val="28"/>
                <w:szCs w:val="28"/>
              </w:rPr>
              <w:t xml:space="preserve"> тыс. руб. </w:t>
            </w:r>
          </w:p>
          <w:p w:rsidR="002B78B2" w:rsidRPr="001735B1" w:rsidRDefault="002B78B2" w:rsidP="002B78B2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35B1">
              <w:rPr>
                <w:bCs/>
                <w:sz w:val="28"/>
                <w:szCs w:val="28"/>
              </w:rPr>
              <w:t>2017 год –</w:t>
            </w:r>
            <w:r w:rsidR="00376E1C">
              <w:rPr>
                <w:bCs/>
                <w:sz w:val="28"/>
                <w:szCs w:val="28"/>
              </w:rPr>
              <w:t xml:space="preserve"> </w:t>
            </w:r>
            <w:r w:rsidR="00F02451">
              <w:rPr>
                <w:bCs/>
                <w:sz w:val="28"/>
                <w:szCs w:val="28"/>
              </w:rPr>
              <w:t>31</w:t>
            </w:r>
            <w:r w:rsidR="0066073A">
              <w:rPr>
                <w:bCs/>
                <w:sz w:val="28"/>
                <w:szCs w:val="28"/>
              </w:rPr>
              <w:t>337,68161</w:t>
            </w:r>
            <w:r w:rsidR="0029514F">
              <w:rPr>
                <w:bCs/>
                <w:sz w:val="28"/>
                <w:szCs w:val="28"/>
              </w:rPr>
              <w:t xml:space="preserve"> </w:t>
            </w:r>
            <w:r w:rsidRPr="001735B1">
              <w:rPr>
                <w:bCs/>
                <w:sz w:val="28"/>
                <w:szCs w:val="28"/>
              </w:rPr>
              <w:t>тыс. руб.</w:t>
            </w:r>
          </w:p>
          <w:p w:rsidR="002B78B2" w:rsidRPr="001735B1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735B1">
              <w:rPr>
                <w:sz w:val="28"/>
                <w:szCs w:val="28"/>
              </w:rPr>
              <w:t xml:space="preserve">в том числе:                                    </w:t>
            </w:r>
            <w:r w:rsidRPr="001735B1">
              <w:rPr>
                <w:sz w:val="28"/>
                <w:szCs w:val="28"/>
              </w:rPr>
              <w:br/>
              <w:t xml:space="preserve">средства федерального бюджета – </w:t>
            </w:r>
            <w:r w:rsidR="00267B71">
              <w:rPr>
                <w:sz w:val="28"/>
                <w:szCs w:val="28"/>
              </w:rPr>
              <w:t>1</w:t>
            </w:r>
            <w:r w:rsidR="00376E1C">
              <w:rPr>
                <w:sz w:val="28"/>
                <w:szCs w:val="28"/>
              </w:rPr>
              <w:t>319,07</w:t>
            </w:r>
            <w:r w:rsidRPr="001735B1">
              <w:rPr>
                <w:sz w:val="28"/>
                <w:szCs w:val="28"/>
              </w:rPr>
              <w:t xml:space="preserve"> тыс.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735B1">
              <w:rPr>
                <w:sz w:val="28"/>
                <w:szCs w:val="28"/>
              </w:rPr>
              <w:t xml:space="preserve">средства краевого бюджета – </w:t>
            </w:r>
            <w:r w:rsidR="009409A6">
              <w:rPr>
                <w:sz w:val="28"/>
                <w:szCs w:val="28"/>
              </w:rPr>
              <w:t>9</w:t>
            </w:r>
            <w:r w:rsidR="00755FAC">
              <w:rPr>
                <w:sz w:val="28"/>
                <w:szCs w:val="28"/>
              </w:rPr>
              <w:t>009,518493</w:t>
            </w:r>
            <w:r w:rsidR="009409A6">
              <w:rPr>
                <w:sz w:val="28"/>
                <w:szCs w:val="28"/>
              </w:rPr>
              <w:t xml:space="preserve"> </w:t>
            </w:r>
            <w:r w:rsidRPr="001735B1">
              <w:rPr>
                <w:sz w:val="28"/>
                <w:szCs w:val="28"/>
              </w:rPr>
              <w:t xml:space="preserve">тыс. руб.          </w:t>
            </w:r>
            <w:r w:rsidRPr="001735B1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 w:rsidR="00F02451">
              <w:rPr>
                <w:sz w:val="28"/>
                <w:szCs w:val="28"/>
              </w:rPr>
              <w:t>2</w:t>
            </w:r>
            <w:r w:rsidR="0066073A">
              <w:rPr>
                <w:sz w:val="28"/>
                <w:szCs w:val="28"/>
              </w:rPr>
              <w:t xml:space="preserve">1009,09312 </w:t>
            </w:r>
            <w:r w:rsidRPr="002B78B2">
              <w:rPr>
                <w:sz w:val="28"/>
                <w:szCs w:val="28"/>
              </w:rPr>
              <w:t xml:space="preserve">тыс. руб. </w:t>
            </w:r>
          </w:p>
          <w:p w:rsidR="002B78B2" w:rsidRPr="002B78B2" w:rsidRDefault="002B78B2" w:rsidP="002B78B2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2018 год – 17 176,03984 тыс.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средства федерального бюджета – 0,0 тыс.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средства краевого бюджета  - 202,5 тыс. руб.</w:t>
            </w:r>
            <w:r w:rsidRPr="002B78B2">
              <w:rPr>
                <w:sz w:val="28"/>
                <w:szCs w:val="28"/>
              </w:rPr>
              <w:br/>
              <w:t>средства  районного бюджета – 16973,53984 тыс. руб.</w:t>
            </w:r>
          </w:p>
          <w:p w:rsidR="002B78B2" w:rsidRPr="002B78B2" w:rsidRDefault="002B78B2" w:rsidP="002B78B2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2019 год – 17 176,03984 тыс.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средства краевого бюджета – 202,5 тыс. руб.</w:t>
            </w:r>
            <w:r w:rsidRPr="002B78B2">
              <w:rPr>
                <w:sz w:val="28"/>
                <w:szCs w:val="28"/>
              </w:rPr>
              <w:br/>
              <w:t>средства  районного бюджета – 16973,53984 тыс. руб.</w:t>
            </w:r>
          </w:p>
          <w:p w:rsidR="002B78B2" w:rsidRPr="002B78B2" w:rsidRDefault="002B78B2" w:rsidP="002B78B2">
            <w:pPr>
              <w:rPr>
                <w:sz w:val="28"/>
                <w:szCs w:val="28"/>
              </w:rPr>
            </w:pPr>
          </w:p>
        </w:tc>
      </w:tr>
      <w:tr w:rsidR="002B78B2" w:rsidRPr="002B78B2" w:rsidTr="002B78B2">
        <w:trPr>
          <w:trHeight w:val="12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B2" w:rsidRPr="002B78B2" w:rsidRDefault="002B78B2" w:rsidP="002B78B2">
            <w:pPr>
              <w:snapToGri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Перечень объектов капитального строительства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Не предусматривается</w:t>
            </w:r>
          </w:p>
        </w:tc>
      </w:tr>
    </w:tbl>
    <w:p w:rsidR="003F4C95" w:rsidRPr="002B78B2" w:rsidRDefault="002A7B85" w:rsidP="003F4C95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ab/>
      </w:r>
      <w:r w:rsidR="003F4C95">
        <w:rPr>
          <w:sz w:val="28"/>
          <w:szCs w:val="28"/>
          <w:lang w:eastAsia="ru-RU"/>
        </w:rPr>
        <w:t>1.</w:t>
      </w:r>
      <w:r w:rsidR="00755FAC">
        <w:rPr>
          <w:sz w:val="28"/>
          <w:szCs w:val="28"/>
          <w:lang w:eastAsia="ru-RU"/>
        </w:rPr>
        <w:t>2</w:t>
      </w:r>
      <w:r w:rsidR="003F4C95" w:rsidRPr="002B78B2">
        <w:rPr>
          <w:sz w:val="28"/>
          <w:szCs w:val="28"/>
          <w:lang w:eastAsia="ru-RU"/>
        </w:rPr>
        <w:t>. Внести изменение в приложение №</w:t>
      </w:r>
      <w:r w:rsidR="003F4C95">
        <w:rPr>
          <w:sz w:val="28"/>
          <w:szCs w:val="28"/>
          <w:lang w:eastAsia="ru-RU"/>
        </w:rPr>
        <w:t>12</w:t>
      </w:r>
      <w:r w:rsidR="003F4C95" w:rsidRPr="002B78B2">
        <w:rPr>
          <w:sz w:val="28"/>
          <w:szCs w:val="28"/>
        </w:rPr>
        <w:t xml:space="preserve"> к </w:t>
      </w:r>
      <w:r w:rsidR="003F4C95" w:rsidRPr="002B78B2">
        <w:rPr>
          <w:sz w:val="28"/>
          <w:szCs w:val="28"/>
          <w:lang w:eastAsia="ru-RU"/>
        </w:rPr>
        <w:t>муниципальной программе</w:t>
      </w:r>
      <w:r w:rsidR="003F4C95" w:rsidRPr="002B78B2">
        <w:rPr>
          <w:rFonts w:eastAsia="Arial"/>
          <w:sz w:val="22"/>
          <w:szCs w:val="22"/>
        </w:rPr>
        <w:t xml:space="preserve">       </w:t>
      </w:r>
    </w:p>
    <w:p w:rsidR="003F4C95" w:rsidRDefault="003F4C95" w:rsidP="00755FAC">
      <w:pPr>
        <w:suppressAutoHyphens w:val="0"/>
        <w:rPr>
          <w:color w:val="000000"/>
          <w:sz w:val="28"/>
          <w:szCs w:val="28"/>
          <w:lang w:eastAsia="ru-RU"/>
        </w:rPr>
      </w:pPr>
      <w:proofErr w:type="gramStart"/>
      <w:r w:rsidRPr="002B78B2">
        <w:rPr>
          <w:sz w:val="28"/>
          <w:szCs w:val="28"/>
          <w:lang w:eastAsia="ru-RU"/>
        </w:rPr>
        <w:t>«Развитие культуры, молодежной политики,                                         физкультуры и спорта в Каратузском районе»:</w:t>
      </w:r>
      <w:r w:rsidR="002A7B85">
        <w:rPr>
          <w:sz w:val="28"/>
          <w:szCs w:val="28"/>
          <w:lang w:eastAsia="ru-RU"/>
        </w:rPr>
        <w:t xml:space="preserve"> </w:t>
      </w:r>
      <w:r w:rsidRPr="002B78B2">
        <w:rPr>
          <w:sz w:val="28"/>
          <w:szCs w:val="28"/>
          <w:lang w:eastAsia="ru-RU"/>
        </w:rPr>
        <w:t xml:space="preserve">в </w:t>
      </w:r>
      <w:r w:rsidRPr="002B78B2">
        <w:rPr>
          <w:color w:val="FF0000"/>
          <w:sz w:val="28"/>
          <w:szCs w:val="28"/>
        </w:rPr>
        <w:t xml:space="preserve"> </w:t>
      </w:r>
      <w:r w:rsidRPr="002B78B2">
        <w:rPr>
          <w:sz w:val="28"/>
          <w:szCs w:val="28"/>
          <w:lang w:eastAsia="ru-RU"/>
        </w:rPr>
        <w:t>паспорте подпрограммы  «</w:t>
      </w:r>
      <w:r>
        <w:rPr>
          <w:sz w:val="28"/>
          <w:szCs w:val="28"/>
          <w:lang w:eastAsia="ru-RU"/>
        </w:rPr>
        <w:t>Обеспечение условий предоставления культурно-досуговых услуг населению района</w:t>
      </w:r>
      <w:r w:rsidRPr="002B78B2">
        <w:rPr>
          <w:sz w:val="28"/>
          <w:szCs w:val="28"/>
          <w:lang w:eastAsia="ru-RU"/>
        </w:rPr>
        <w:t xml:space="preserve">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2B78B2">
        <w:rPr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3F4C95" w:rsidRDefault="003F4C95" w:rsidP="003F4C95">
      <w:pPr>
        <w:widowControl w:val="0"/>
        <w:spacing w:line="100" w:lineRule="atLeast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690"/>
        <w:gridCol w:w="5621"/>
      </w:tblGrid>
      <w:tr w:rsidR="003F4C95" w:rsidRPr="0090727F" w:rsidTr="00376E1C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C95" w:rsidRPr="0090727F" w:rsidRDefault="003F4C95" w:rsidP="00376E1C">
            <w:pPr>
              <w:widowControl w:val="0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Общий объем финансирования:                     </w:t>
            </w:r>
            <w:r w:rsidR="00F02451">
              <w:rPr>
                <w:sz w:val="28"/>
                <w:szCs w:val="28"/>
              </w:rPr>
              <w:t>37</w:t>
            </w:r>
            <w:r w:rsidR="0066073A">
              <w:rPr>
                <w:sz w:val="28"/>
                <w:szCs w:val="28"/>
              </w:rPr>
              <w:t>436,71131</w:t>
            </w:r>
            <w:r w:rsidRPr="0090727F">
              <w:rPr>
                <w:sz w:val="28"/>
                <w:szCs w:val="28"/>
              </w:rPr>
              <w:t xml:space="preserve"> тыс. руб.;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 в том числе: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федеральный бюджет – 50,00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краевой бюджет – </w:t>
            </w:r>
            <w:r w:rsidR="00F02451">
              <w:rPr>
                <w:sz w:val="28"/>
                <w:szCs w:val="28"/>
              </w:rPr>
              <w:t>38</w:t>
            </w:r>
            <w:r w:rsidR="00755FAC">
              <w:rPr>
                <w:sz w:val="28"/>
                <w:szCs w:val="28"/>
              </w:rPr>
              <w:t>34</w:t>
            </w:r>
            <w:r w:rsidR="00F02451">
              <w:rPr>
                <w:sz w:val="28"/>
                <w:szCs w:val="28"/>
              </w:rPr>
              <w:t>,</w:t>
            </w:r>
            <w:r w:rsidR="00755FAC">
              <w:rPr>
                <w:sz w:val="28"/>
                <w:szCs w:val="28"/>
              </w:rPr>
              <w:t>74692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районный бюджет –  </w:t>
            </w:r>
            <w:r w:rsidR="0066073A">
              <w:rPr>
                <w:sz w:val="28"/>
                <w:szCs w:val="28"/>
              </w:rPr>
              <w:t>33551,96439</w:t>
            </w:r>
            <w:r w:rsidR="00901E3A">
              <w:rPr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>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в том числе по годам: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2014 г. – 3520,11498 тыс. руб</w:t>
            </w:r>
            <w:r w:rsidRPr="0090727F">
              <w:rPr>
                <w:sz w:val="28"/>
                <w:szCs w:val="28"/>
              </w:rPr>
              <w:t>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федеральный бюджет  0,00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0,00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 3520,11498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2015 г. – 4806,65805 тыс. руб</w:t>
            </w:r>
            <w:r w:rsidRPr="0090727F">
              <w:rPr>
                <w:sz w:val="28"/>
                <w:szCs w:val="28"/>
              </w:rPr>
              <w:t>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федеральный бюджет  0,00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0,00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 4806,65805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2016 г. – 57</w:t>
            </w:r>
            <w:r>
              <w:rPr>
                <w:b/>
                <w:bCs/>
                <w:sz w:val="28"/>
                <w:szCs w:val="28"/>
              </w:rPr>
              <w:t>03</w:t>
            </w:r>
            <w:r w:rsidRPr="0090727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26652</w:t>
            </w:r>
            <w:r w:rsidRPr="0090727F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-</w:t>
            </w:r>
            <w:r w:rsidRPr="0090727F">
              <w:rPr>
                <w:sz w:val="28"/>
                <w:szCs w:val="28"/>
              </w:rPr>
              <w:t xml:space="preserve"> федеральный бюджет – 50,00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0,00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районный бюджет –  </w:t>
            </w:r>
            <w:r w:rsidRPr="0090727F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653</w:t>
            </w:r>
            <w:r w:rsidRPr="0090727F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26652</w:t>
            </w:r>
            <w:r w:rsidRPr="0090727F">
              <w:rPr>
                <w:b/>
                <w:bCs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>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 xml:space="preserve">2017 г. – </w:t>
            </w:r>
            <w:r w:rsidR="00F02451">
              <w:rPr>
                <w:b/>
                <w:bCs/>
                <w:sz w:val="28"/>
                <w:szCs w:val="28"/>
              </w:rPr>
              <w:t>12</w:t>
            </w:r>
            <w:r w:rsidR="0066073A">
              <w:rPr>
                <w:b/>
                <w:bCs/>
                <w:sz w:val="28"/>
                <w:szCs w:val="28"/>
              </w:rPr>
              <w:t>507,67176</w:t>
            </w:r>
            <w:r w:rsidRPr="0090727F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 xml:space="preserve">- </w:t>
            </w:r>
            <w:r w:rsidRPr="0090727F">
              <w:rPr>
                <w:sz w:val="28"/>
                <w:szCs w:val="28"/>
              </w:rPr>
              <w:t>федеральный бюджет  0,00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краевой бюджет – </w:t>
            </w:r>
            <w:r w:rsidR="00F02451">
              <w:rPr>
                <w:sz w:val="28"/>
                <w:szCs w:val="28"/>
              </w:rPr>
              <w:t>38</w:t>
            </w:r>
            <w:r w:rsidR="00755FAC">
              <w:rPr>
                <w:sz w:val="28"/>
                <w:szCs w:val="28"/>
              </w:rPr>
              <w:t>34,74692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  <w:p w:rsidR="003F4C95" w:rsidRPr="0090727F" w:rsidRDefault="003F4C95" w:rsidP="00376E1C">
            <w:pPr>
              <w:widowControl w:val="0"/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районный бюджет – </w:t>
            </w:r>
            <w:r w:rsidR="0066073A">
              <w:rPr>
                <w:sz w:val="28"/>
                <w:szCs w:val="28"/>
              </w:rPr>
              <w:t>8672,92484</w:t>
            </w:r>
            <w:r w:rsidRPr="0090727F">
              <w:rPr>
                <w:b/>
                <w:bCs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>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2018 г. –  5</w:t>
            </w:r>
            <w:r w:rsidR="00376E1C">
              <w:rPr>
                <w:b/>
                <w:bCs/>
                <w:sz w:val="28"/>
                <w:szCs w:val="28"/>
              </w:rPr>
              <w:t>449,5</w:t>
            </w:r>
            <w:r w:rsidRPr="0090727F">
              <w:rPr>
                <w:b/>
                <w:bCs/>
                <w:sz w:val="28"/>
                <w:szCs w:val="28"/>
              </w:rPr>
              <w:t xml:space="preserve"> 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 xml:space="preserve">- </w:t>
            </w:r>
            <w:r w:rsidRPr="0090727F">
              <w:rPr>
                <w:sz w:val="28"/>
                <w:szCs w:val="28"/>
              </w:rPr>
              <w:t>федеральный бюджет  0,00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краевой бюджет – </w:t>
            </w:r>
            <w:r w:rsidR="00376E1C">
              <w:rPr>
                <w:sz w:val="28"/>
                <w:szCs w:val="28"/>
              </w:rPr>
              <w:t xml:space="preserve"> 0,00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  <w:p w:rsidR="003F4C95" w:rsidRPr="0090727F" w:rsidRDefault="003F4C95" w:rsidP="00376E1C">
            <w:pPr>
              <w:widowControl w:val="0"/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  5449,5</w:t>
            </w:r>
            <w:r w:rsidRPr="0090727F">
              <w:rPr>
                <w:b/>
                <w:bCs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2019 г. –  5 449,5тыс.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 xml:space="preserve">- </w:t>
            </w:r>
            <w:r w:rsidRPr="0090727F">
              <w:rPr>
                <w:sz w:val="28"/>
                <w:szCs w:val="28"/>
              </w:rPr>
              <w:t>федеральный бюджет  0,00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0,0 тыс. руб.</w:t>
            </w:r>
          </w:p>
          <w:p w:rsidR="003F4C95" w:rsidRPr="0090727F" w:rsidRDefault="003F4C95" w:rsidP="00376E1C">
            <w:pPr>
              <w:widowControl w:val="0"/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районный бюджет –  </w:t>
            </w:r>
            <w:r w:rsidRPr="0090727F">
              <w:rPr>
                <w:bCs/>
                <w:sz w:val="28"/>
                <w:szCs w:val="28"/>
              </w:rPr>
              <w:t>5449,5</w:t>
            </w:r>
            <w:r w:rsidRPr="0090727F">
              <w:rPr>
                <w:b/>
                <w:bCs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3F4C95" w:rsidRDefault="003F4C95" w:rsidP="00AA05CF">
      <w:pPr>
        <w:suppressAutoHyphens w:val="0"/>
        <w:rPr>
          <w:sz w:val="28"/>
          <w:szCs w:val="28"/>
          <w:lang w:eastAsia="ru-RU"/>
        </w:rPr>
      </w:pPr>
      <w:r w:rsidRPr="002B78B2">
        <w:rPr>
          <w:color w:val="000000"/>
          <w:sz w:val="28"/>
          <w:szCs w:val="28"/>
          <w:lang w:eastAsia="ru-RU"/>
        </w:rPr>
        <w:t>Приложение №</w:t>
      </w:r>
      <w:r w:rsidR="00755FAC">
        <w:rPr>
          <w:color w:val="000000"/>
          <w:sz w:val="28"/>
          <w:szCs w:val="28"/>
          <w:lang w:eastAsia="ru-RU"/>
        </w:rPr>
        <w:t>3</w:t>
      </w:r>
      <w:r w:rsidRPr="002B78B2">
        <w:rPr>
          <w:color w:val="000000"/>
          <w:sz w:val="28"/>
          <w:szCs w:val="28"/>
          <w:lang w:eastAsia="ru-RU"/>
        </w:rPr>
        <w:t xml:space="preserve"> к</w:t>
      </w:r>
      <w:r>
        <w:rPr>
          <w:color w:val="000000"/>
          <w:sz w:val="28"/>
          <w:szCs w:val="28"/>
          <w:lang w:eastAsia="ru-RU"/>
        </w:rPr>
        <w:t xml:space="preserve"> паспорту подпрограммы </w:t>
      </w:r>
      <w:r w:rsidRPr="002B78B2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Обеспечение условий предоставления культурно-досуговых услуг населению района</w:t>
      </w:r>
      <w:r w:rsidRPr="002B78B2">
        <w:rPr>
          <w:sz w:val="28"/>
          <w:szCs w:val="28"/>
          <w:lang w:eastAsia="ru-RU"/>
        </w:rPr>
        <w:t xml:space="preserve">», </w:t>
      </w:r>
      <w:r>
        <w:rPr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</w:t>
      </w:r>
      <w:r w:rsidRPr="002B78B2">
        <w:rPr>
          <w:color w:val="000000"/>
          <w:sz w:val="28"/>
          <w:szCs w:val="28"/>
          <w:lang w:eastAsia="ru-RU"/>
        </w:rPr>
        <w:t xml:space="preserve"> молодежной политики, физкультуры и спорта в Каратузском районе» изменить и изложить в новой редакции, согласно приложению №</w:t>
      </w:r>
      <w:r>
        <w:rPr>
          <w:color w:val="000000"/>
          <w:sz w:val="28"/>
          <w:szCs w:val="28"/>
          <w:lang w:eastAsia="ru-RU"/>
        </w:rPr>
        <w:t xml:space="preserve"> </w:t>
      </w:r>
      <w:r w:rsidR="00755FAC">
        <w:rPr>
          <w:color w:val="000000"/>
          <w:sz w:val="28"/>
          <w:szCs w:val="28"/>
          <w:lang w:eastAsia="ru-RU"/>
        </w:rPr>
        <w:t>3</w:t>
      </w:r>
      <w:r w:rsidRPr="002B78B2">
        <w:rPr>
          <w:color w:val="000000"/>
          <w:sz w:val="28"/>
          <w:szCs w:val="28"/>
          <w:lang w:eastAsia="ru-RU"/>
        </w:rPr>
        <w:t xml:space="preserve">  </w:t>
      </w:r>
      <w:r w:rsidRPr="002B78B2">
        <w:rPr>
          <w:sz w:val="28"/>
          <w:szCs w:val="28"/>
          <w:lang w:eastAsia="ru-RU"/>
        </w:rPr>
        <w:t>к настоящему постановлению</w:t>
      </w:r>
    </w:p>
    <w:p w:rsidR="009409A6" w:rsidRDefault="00902486" w:rsidP="009409A6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9409A6">
        <w:rPr>
          <w:sz w:val="28"/>
          <w:szCs w:val="28"/>
          <w:lang w:eastAsia="ru-RU"/>
        </w:rPr>
        <w:t>1.</w:t>
      </w:r>
      <w:r w:rsidR="00755FAC">
        <w:rPr>
          <w:sz w:val="28"/>
          <w:szCs w:val="28"/>
          <w:lang w:eastAsia="ru-RU"/>
        </w:rPr>
        <w:t>3</w:t>
      </w:r>
      <w:r w:rsidR="009409A6" w:rsidRPr="002B78B2">
        <w:rPr>
          <w:sz w:val="28"/>
          <w:szCs w:val="28"/>
          <w:lang w:eastAsia="ru-RU"/>
        </w:rPr>
        <w:t xml:space="preserve">. </w:t>
      </w:r>
      <w:proofErr w:type="gramStart"/>
      <w:r w:rsidR="009409A6" w:rsidRPr="002B78B2">
        <w:rPr>
          <w:sz w:val="28"/>
          <w:szCs w:val="28"/>
          <w:lang w:eastAsia="ru-RU"/>
        </w:rPr>
        <w:t>Внести изменение в приложение №</w:t>
      </w:r>
      <w:r w:rsidR="009409A6">
        <w:rPr>
          <w:sz w:val="28"/>
          <w:szCs w:val="28"/>
          <w:lang w:eastAsia="ru-RU"/>
        </w:rPr>
        <w:t xml:space="preserve"> 6</w:t>
      </w:r>
      <w:r w:rsidR="009409A6" w:rsidRPr="002B78B2">
        <w:rPr>
          <w:sz w:val="28"/>
          <w:szCs w:val="28"/>
        </w:rPr>
        <w:t xml:space="preserve"> к </w:t>
      </w:r>
      <w:r w:rsidR="009409A6" w:rsidRPr="00F73F9C">
        <w:rPr>
          <w:sz w:val="28"/>
          <w:szCs w:val="28"/>
        </w:rPr>
        <w:t>Паспорту подпрограммы   "</w:t>
      </w:r>
      <w:proofErr w:type="spellStart"/>
      <w:r w:rsidR="009409A6" w:rsidRPr="00F73F9C">
        <w:rPr>
          <w:sz w:val="28"/>
          <w:szCs w:val="28"/>
        </w:rPr>
        <w:t>Каратуз</w:t>
      </w:r>
      <w:proofErr w:type="spellEnd"/>
      <w:r w:rsidR="009409A6" w:rsidRPr="00F73F9C">
        <w:rPr>
          <w:sz w:val="28"/>
          <w:szCs w:val="28"/>
        </w:rPr>
        <w:t xml:space="preserve"> молодой", реализуемой в рамках муниципальной программы "Развитие культуры, молодежной политики, физкультуры и спорта в Каратузском районе</w:t>
      </w:r>
      <w:r w:rsidR="009409A6" w:rsidRPr="00021AEF">
        <w:rPr>
          <w:sz w:val="22"/>
          <w:szCs w:val="22"/>
        </w:rPr>
        <w:t>"</w:t>
      </w:r>
      <w:r w:rsidR="009409A6" w:rsidRPr="002B78B2">
        <w:rPr>
          <w:sz w:val="28"/>
          <w:szCs w:val="28"/>
          <w:lang w:eastAsia="ru-RU"/>
        </w:rPr>
        <w:t xml:space="preserve">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="009409A6" w:rsidRPr="002B78B2">
        <w:rPr>
          <w:color w:val="000000"/>
          <w:sz w:val="28"/>
          <w:szCs w:val="28"/>
          <w:lang w:eastAsia="ru-RU"/>
        </w:rPr>
        <w:t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</w:t>
      </w:r>
      <w:proofErr w:type="gramEnd"/>
      <w:r w:rsidR="009409A6" w:rsidRPr="002B78B2">
        <w:rPr>
          <w:color w:val="000000"/>
          <w:sz w:val="28"/>
          <w:szCs w:val="28"/>
          <w:lang w:eastAsia="ru-RU"/>
        </w:rPr>
        <w:t xml:space="preserve"> в новой редакции: 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9409A6" w:rsidRPr="00101C41" w:rsidTr="00755FA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6" w:rsidRPr="00101C41" w:rsidRDefault="009409A6" w:rsidP="00755FAC">
            <w:pPr>
              <w:jc w:val="left"/>
              <w:rPr>
                <w:sz w:val="28"/>
                <w:szCs w:val="28"/>
              </w:rPr>
            </w:pPr>
            <w:r w:rsidRPr="00101C41">
              <w:rPr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Общий объем финансирования:</w:t>
            </w:r>
            <w:r w:rsidRPr="00101C4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13</w:t>
            </w:r>
            <w:r w:rsidR="00755FAC">
              <w:rPr>
                <w:b/>
                <w:bCs/>
                <w:sz w:val="28"/>
                <w:szCs w:val="28"/>
              </w:rPr>
              <w:t>327,08706</w:t>
            </w:r>
            <w:r w:rsidRPr="00101C41">
              <w:rPr>
                <w:b/>
                <w:bCs/>
                <w:sz w:val="28"/>
                <w:szCs w:val="28"/>
              </w:rPr>
              <w:t xml:space="preserve"> тыс. руб. 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 в том числе: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федеральный бюджет – </w:t>
            </w:r>
            <w:r>
              <w:rPr>
                <w:sz w:val="28"/>
                <w:szCs w:val="28"/>
              </w:rPr>
              <w:t>0,0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краевой бюд</w:t>
            </w:r>
            <w:r>
              <w:rPr>
                <w:sz w:val="28"/>
                <w:szCs w:val="28"/>
              </w:rPr>
              <w:t>жет – 1924,24145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>11</w:t>
            </w:r>
            <w:r w:rsidR="00755FAC">
              <w:rPr>
                <w:sz w:val="28"/>
                <w:szCs w:val="28"/>
              </w:rPr>
              <w:t>402,84561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в том числе по годам: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 г. – 1959,8176</w:t>
            </w:r>
            <w:r w:rsidRPr="00101C41">
              <w:rPr>
                <w:b/>
                <w:sz w:val="28"/>
                <w:szCs w:val="28"/>
              </w:rPr>
              <w:t xml:space="preserve"> тыс. руб</w:t>
            </w:r>
            <w:r w:rsidRPr="00101C41">
              <w:rPr>
                <w:sz w:val="28"/>
                <w:szCs w:val="28"/>
              </w:rPr>
              <w:t>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 - 0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365,5176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районный бюджет – 1594,3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b/>
                <w:sz w:val="28"/>
                <w:szCs w:val="28"/>
              </w:rPr>
              <w:t xml:space="preserve">2015 г. – </w:t>
            </w:r>
            <w:r>
              <w:rPr>
                <w:b/>
                <w:sz w:val="28"/>
                <w:szCs w:val="28"/>
              </w:rPr>
              <w:t>2322,50508</w:t>
            </w:r>
            <w:r w:rsidRPr="00101C41">
              <w:rPr>
                <w:b/>
                <w:sz w:val="28"/>
                <w:szCs w:val="28"/>
              </w:rPr>
              <w:t xml:space="preserve"> тыс. руб</w:t>
            </w:r>
            <w:r w:rsidRPr="00101C41">
              <w:rPr>
                <w:sz w:val="28"/>
                <w:szCs w:val="28"/>
              </w:rPr>
              <w:t>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федеральный бюджет – </w:t>
            </w:r>
            <w:r>
              <w:rPr>
                <w:sz w:val="28"/>
                <w:szCs w:val="28"/>
              </w:rPr>
              <w:t>0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324,50122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- районный бюджет –</w:t>
            </w:r>
            <w:r>
              <w:rPr>
                <w:sz w:val="28"/>
                <w:szCs w:val="28"/>
              </w:rPr>
              <w:t>1998,00386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b/>
                <w:sz w:val="28"/>
                <w:szCs w:val="28"/>
              </w:rPr>
              <w:t xml:space="preserve">2016 г. – </w:t>
            </w:r>
            <w:r>
              <w:rPr>
                <w:b/>
                <w:sz w:val="28"/>
                <w:szCs w:val="28"/>
              </w:rPr>
              <w:t>2148,43533</w:t>
            </w:r>
            <w:r w:rsidRPr="00101C41">
              <w:rPr>
                <w:b/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федеральный бюджет – </w:t>
            </w:r>
            <w:r>
              <w:rPr>
                <w:sz w:val="28"/>
                <w:szCs w:val="28"/>
              </w:rPr>
              <w:t>0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377,176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районный бюджет – </w:t>
            </w:r>
            <w:r>
              <w:rPr>
                <w:sz w:val="28"/>
                <w:szCs w:val="28"/>
              </w:rPr>
              <w:t>1771,25933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Default="009409A6" w:rsidP="00755FAC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b/>
                <w:sz w:val="28"/>
                <w:szCs w:val="28"/>
              </w:rPr>
              <w:t xml:space="preserve">2017 г. – </w:t>
            </w:r>
            <w:r w:rsidR="00755FAC">
              <w:rPr>
                <w:b/>
                <w:sz w:val="28"/>
                <w:szCs w:val="28"/>
              </w:rPr>
              <w:t>2504,22937</w:t>
            </w:r>
            <w:r w:rsidRPr="00101C41">
              <w:rPr>
                <w:b/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 – 0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452,04663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районный бюджет – </w:t>
            </w:r>
            <w:r w:rsidR="00755FAC">
              <w:rPr>
                <w:sz w:val="28"/>
                <w:szCs w:val="28"/>
              </w:rPr>
              <w:t>2052,18274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ind w:left="3840" w:hanging="3840"/>
              <w:rPr>
                <w:b/>
                <w:bCs/>
                <w:sz w:val="28"/>
                <w:szCs w:val="28"/>
              </w:rPr>
            </w:pPr>
            <w:r w:rsidRPr="00101C41">
              <w:rPr>
                <w:b/>
                <w:bCs/>
                <w:sz w:val="28"/>
                <w:szCs w:val="28"/>
              </w:rPr>
              <w:t xml:space="preserve">2018 г. – </w:t>
            </w:r>
            <w:r>
              <w:rPr>
                <w:b/>
                <w:bCs/>
                <w:sz w:val="28"/>
                <w:szCs w:val="28"/>
              </w:rPr>
              <w:t>2198</w:t>
            </w:r>
            <w:r w:rsidRPr="00101C41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04984</w:t>
            </w:r>
            <w:r w:rsidRPr="00101C41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- краевой бюджет – 0,0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районный бюджет – </w:t>
            </w:r>
            <w:r>
              <w:rPr>
                <w:sz w:val="28"/>
                <w:szCs w:val="28"/>
              </w:rPr>
              <w:t>202,5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ind w:left="3840" w:hanging="3840"/>
              <w:rPr>
                <w:b/>
                <w:bCs/>
                <w:sz w:val="28"/>
                <w:szCs w:val="28"/>
              </w:rPr>
            </w:pPr>
            <w:r w:rsidRPr="00101C41">
              <w:rPr>
                <w:b/>
                <w:bCs/>
                <w:sz w:val="28"/>
                <w:szCs w:val="28"/>
              </w:rPr>
              <w:t xml:space="preserve">2019 г. – </w:t>
            </w:r>
            <w:r>
              <w:rPr>
                <w:b/>
                <w:bCs/>
                <w:sz w:val="28"/>
                <w:szCs w:val="28"/>
              </w:rPr>
              <w:t>2196,04984</w:t>
            </w:r>
            <w:r w:rsidRPr="00101C41">
              <w:rPr>
                <w:b/>
                <w:bCs/>
                <w:sz w:val="28"/>
                <w:szCs w:val="28"/>
              </w:rPr>
              <w:t>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- краевой бюджет – 0,0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районный бюджет – 202,5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</w:tc>
      </w:tr>
      <w:tr w:rsidR="009409A6" w:rsidRPr="00101C41" w:rsidTr="00755FA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6" w:rsidRPr="00101C41" w:rsidRDefault="009409A6" w:rsidP="00755FAC">
            <w:pPr>
              <w:jc w:val="left"/>
              <w:rPr>
                <w:sz w:val="28"/>
                <w:szCs w:val="28"/>
              </w:rPr>
            </w:pPr>
            <w:r w:rsidRPr="00101C41">
              <w:rPr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 w:rsidRPr="00101C41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101C41">
              <w:rPr>
                <w:b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A6" w:rsidRPr="00101C41" w:rsidRDefault="009409A6" w:rsidP="00755FAC">
            <w:pPr>
              <w:autoSpaceDE w:val="0"/>
              <w:ind w:left="-8" w:right="-8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101C41">
              <w:rPr>
                <w:sz w:val="28"/>
                <w:szCs w:val="28"/>
              </w:rPr>
              <w:t>Администрация Каратузского района, финансовое</w:t>
            </w:r>
            <w:r w:rsidRPr="00101C41">
              <w:rPr>
                <w:b/>
                <w:sz w:val="28"/>
                <w:szCs w:val="28"/>
              </w:rPr>
              <w:t xml:space="preserve"> </w:t>
            </w:r>
            <w:r w:rsidRPr="00101C41">
              <w:rPr>
                <w:sz w:val="28"/>
                <w:szCs w:val="28"/>
              </w:rPr>
              <w:t>управление администрации Каратузского района, ревизионная комиссия Каратузского района</w:t>
            </w:r>
          </w:p>
        </w:tc>
      </w:tr>
    </w:tbl>
    <w:p w:rsidR="00753ED4" w:rsidRDefault="00902486" w:rsidP="00A41DA0">
      <w:pPr>
        <w:suppressAutoHyphens w:val="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753ED4" w:rsidRPr="002B78B2">
        <w:rPr>
          <w:color w:val="000000"/>
          <w:sz w:val="28"/>
          <w:szCs w:val="28"/>
          <w:lang w:eastAsia="ru-RU"/>
        </w:rPr>
        <w:t>Приложение №</w:t>
      </w:r>
      <w:r w:rsidR="00755FAC">
        <w:rPr>
          <w:color w:val="000000"/>
          <w:sz w:val="28"/>
          <w:szCs w:val="28"/>
          <w:lang w:eastAsia="ru-RU"/>
        </w:rPr>
        <w:t>4</w:t>
      </w:r>
      <w:r w:rsidR="00753ED4" w:rsidRPr="002B78B2">
        <w:rPr>
          <w:color w:val="000000"/>
          <w:sz w:val="28"/>
          <w:szCs w:val="28"/>
          <w:lang w:eastAsia="ru-RU"/>
        </w:rPr>
        <w:t xml:space="preserve"> к</w:t>
      </w:r>
      <w:r w:rsidR="00753ED4">
        <w:rPr>
          <w:color w:val="000000"/>
          <w:sz w:val="28"/>
          <w:szCs w:val="28"/>
          <w:lang w:eastAsia="ru-RU"/>
        </w:rPr>
        <w:t xml:space="preserve"> паспорту подпрограммы </w:t>
      </w:r>
      <w:r w:rsidR="00753ED4" w:rsidRPr="00101C41">
        <w:rPr>
          <w:sz w:val="28"/>
          <w:szCs w:val="28"/>
        </w:rPr>
        <w:t>«Поддержка и развитие культурного потенциала»</w:t>
      </w:r>
      <w:r w:rsidR="00753ED4" w:rsidRPr="002B78B2">
        <w:rPr>
          <w:sz w:val="28"/>
          <w:szCs w:val="28"/>
          <w:lang w:eastAsia="ru-RU"/>
        </w:rPr>
        <w:t xml:space="preserve">, </w:t>
      </w:r>
      <w:r w:rsidR="00753ED4">
        <w:rPr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</w:t>
      </w:r>
      <w:r w:rsidR="00753ED4" w:rsidRPr="002B78B2">
        <w:rPr>
          <w:color w:val="000000"/>
          <w:sz w:val="28"/>
          <w:szCs w:val="28"/>
          <w:lang w:eastAsia="ru-RU"/>
        </w:rPr>
        <w:t xml:space="preserve"> молодежной политики, физкультуры и спорта в Каратузском районе» изменить и изложить в новой редакции, согласно приложению №</w:t>
      </w:r>
      <w:r w:rsidR="00753ED4">
        <w:rPr>
          <w:color w:val="000000"/>
          <w:sz w:val="28"/>
          <w:szCs w:val="28"/>
          <w:lang w:eastAsia="ru-RU"/>
        </w:rPr>
        <w:t xml:space="preserve"> </w:t>
      </w:r>
      <w:r w:rsidR="00755FAC">
        <w:rPr>
          <w:color w:val="000000"/>
          <w:sz w:val="28"/>
          <w:szCs w:val="28"/>
          <w:lang w:eastAsia="ru-RU"/>
        </w:rPr>
        <w:t>4</w:t>
      </w:r>
      <w:r w:rsidR="00753ED4" w:rsidRPr="002B78B2">
        <w:rPr>
          <w:color w:val="000000"/>
          <w:sz w:val="28"/>
          <w:szCs w:val="28"/>
          <w:lang w:eastAsia="ru-RU"/>
        </w:rPr>
        <w:t xml:space="preserve"> </w:t>
      </w:r>
      <w:r w:rsidR="00753ED4" w:rsidRPr="002B78B2">
        <w:rPr>
          <w:sz w:val="28"/>
          <w:szCs w:val="28"/>
          <w:lang w:eastAsia="ru-RU"/>
        </w:rPr>
        <w:t>к настоящему постановлению</w:t>
      </w:r>
      <w:r w:rsidR="00753ED4">
        <w:rPr>
          <w:sz w:val="28"/>
          <w:szCs w:val="28"/>
          <w:lang w:eastAsia="ru-RU"/>
        </w:rPr>
        <w:t>.</w:t>
      </w:r>
    </w:p>
    <w:p w:rsidR="002B78B2" w:rsidRPr="002B78B2" w:rsidRDefault="00902486" w:rsidP="00A41DA0">
      <w:pPr>
        <w:autoSpaceDE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2A7B85">
        <w:rPr>
          <w:sz w:val="28"/>
          <w:szCs w:val="28"/>
          <w:lang w:eastAsia="ru-RU"/>
        </w:rPr>
        <w:t xml:space="preserve">  </w:t>
      </w:r>
      <w:r w:rsidR="002B78B2" w:rsidRPr="002B78B2">
        <w:rPr>
          <w:sz w:val="28"/>
          <w:szCs w:val="28"/>
          <w:lang w:eastAsia="ru-RU"/>
        </w:rPr>
        <w:t xml:space="preserve">2. </w:t>
      </w:r>
      <w:proofErr w:type="gramStart"/>
      <w:r w:rsidR="002B78B2" w:rsidRPr="002B78B2">
        <w:rPr>
          <w:sz w:val="28"/>
          <w:szCs w:val="28"/>
          <w:lang w:eastAsia="ru-RU"/>
        </w:rPr>
        <w:t>Контроль за</w:t>
      </w:r>
      <w:proofErr w:type="gramEnd"/>
      <w:r w:rsidR="002B78B2" w:rsidRPr="002B78B2">
        <w:rPr>
          <w:sz w:val="28"/>
          <w:szCs w:val="28"/>
          <w:lang w:eastAsia="ru-RU"/>
        </w:rPr>
        <w:t xml:space="preserve"> исполнением настоящего постановления возложить на                  А.А. Савина, заместителя главы района по социальным вопросам.</w:t>
      </w:r>
    </w:p>
    <w:p w:rsidR="002B78B2" w:rsidRPr="002B78B2" w:rsidRDefault="002B78B2" w:rsidP="002B78B2">
      <w:pPr>
        <w:tabs>
          <w:tab w:val="left" w:pos="709"/>
        </w:tabs>
        <w:suppressAutoHyphens w:val="0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</w:t>
      </w:r>
      <w:r w:rsidRPr="002B78B2">
        <w:rPr>
          <w:sz w:val="28"/>
          <w:szCs w:val="28"/>
          <w:lang w:eastAsia="ru-RU"/>
        </w:rPr>
        <w:tab/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2B78B2">
        <w:rPr>
          <w:sz w:val="28"/>
          <w:szCs w:val="28"/>
          <w:lang w:eastAsia="ru-RU"/>
        </w:rPr>
        <w:t>Каратузский</w:t>
      </w:r>
      <w:proofErr w:type="spellEnd"/>
      <w:r w:rsidRPr="002B78B2">
        <w:rPr>
          <w:sz w:val="28"/>
          <w:szCs w:val="28"/>
          <w:lang w:eastAsia="ru-RU"/>
        </w:rPr>
        <w:t xml:space="preserve"> район».</w:t>
      </w:r>
    </w:p>
    <w:p w:rsidR="002B78B2" w:rsidRDefault="002B78B2" w:rsidP="002B78B2">
      <w:pPr>
        <w:suppressAutoHyphens w:val="0"/>
        <w:ind w:left="567"/>
        <w:rPr>
          <w:i/>
          <w:sz w:val="28"/>
          <w:szCs w:val="28"/>
          <w:lang w:eastAsia="ru-RU"/>
        </w:rPr>
      </w:pPr>
    </w:p>
    <w:p w:rsidR="0066073A" w:rsidRDefault="0066073A" w:rsidP="002B78B2">
      <w:pPr>
        <w:suppressAutoHyphens w:val="0"/>
        <w:ind w:left="567"/>
        <w:rPr>
          <w:i/>
          <w:sz w:val="28"/>
          <w:szCs w:val="28"/>
          <w:lang w:eastAsia="ru-RU"/>
        </w:rPr>
      </w:pPr>
    </w:p>
    <w:p w:rsidR="0066073A" w:rsidRDefault="0066073A" w:rsidP="002A7B85">
      <w:pPr>
        <w:suppressAutoHyphens w:val="0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И.о</w:t>
      </w:r>
      <w:proofErr w:type="spellEnd"/>
      <w:r>
        <w:rPr>
          <w:sz w:val="28"/>
          <w:szCs w:val="28"/>
          <w:lang w:eastAsia="ru-RU"/>
        </w:rPr>
        <w:t xml:space="preserve">. главы района                                                                   </w:t>
      </w:r>
      <w:r w:rsidR="002A7B85">
        <w:rPr>
          <w:sz w:val="28"/>
          <w:szCs w:val="28"/>
          <w:lang w:eastAsia="ru-RU"/>
        </w:rPr>
        <w:t xml:space="preserve">               </w:t>
      </w:r>
      <w:r>
        <w:rPr>
          <w:sz w:val="28"/>
          <w:szCs w:val="28"/>
          <w:lang w:eastAsia="ru-RU"/>
        </w:rPr>
        <w:t xml:space="preserve"> Е.И.</w:t>
      </w:r>
      <w:r w:rsidR="002A7B8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Тетюхин</w:t>
      </w:r>
    </w:p>
    <w:p w:rsidR="0070314B" w:rsidRDefault="0070314B" w:rsidP="002B78B2">
      <w:pPr>
        <w:suppressAutoHyphens w:val="0"/>
        <w:ind w:left="567"/>
        <w:rPr>
          <w:sz w:val="28"/>
          <w:szCs w:val="28"/>
          <w:lang w:eastAsia="ru-RU"/>
        </w:rPr>
      </w:pPr>
    </w:p>
    <w:p w:rsidR="0070314B" w:rsidRDefault="0070314B" w:rsidP="002B78B2">
      <w:pPr>
        <w:suppressAutoHyphens w:val="0"/>
        <w:ind w:left="567"/>
        <w:rPr>
          <w:sz w:val="28"/>
          <w:szCs w:val="28"/>
          <w:lang w:eastAsia="ru-RU"/>
        </w:rPr>
      </w:pPr>
    </w:p>
    <w:p w:rsidR="0070314B" w:rsidRDefault="0070314B" w:rsidP="002B78B2">
      <w:pPr>
        <w:suppressAutoHyphens w:val="0"/>
        <w:ind w:left="567"/>
        <w:rPr>
          <w:sz w:val="28"/>
          <w:szCs w:val="28"/>
          <w:lang w:eastAsia="ru-RU"/>
        </w:rPr>
        <w:sectPr w:rsidR="0070314B" w:rsidSect="0029514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tbl>
      <w:tblPr>
        <w:tblStyle w:val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0314B" w:rsidRPr="0070314B" w:rsidTr="0085240C">
        <w:tc>
          <w:tcPr>
            <w:tcW w:w="7393" w:type="dxa"/>
          </w:tcPr>
          <w:p w:rsidR="0070314B" w:rsidRPr="0070314B" w:rsidRDefault="0070314B" w:rsidP="0070314B">
            <w:pPr>
              <w:spacing w:after="6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0314B" w:rsidRPr="0070314B" w:rsidRDefault="0070314B" w:rsidP="0070314B">
            <w:pPr>
              <w:spacing w:after="60"/>
              <w:outlineLvl w:val="1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 xml:space="preserve">Приложение № 1  к постановлению администрации </w:t>
            </w:r>
          </w:p>
          <w:p w:rsidR="0070314B" w:rsidRPr="0070314B" w:rsidRDefault="002A7B85" w:rsidP="0070314B">
            <w:pPr>
              <w:spacing w:after="6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Каратузского района от   02.11.2017 </w:t>
            </w:r>
            <w:r w:rsidR="0070314B" w:rsidRPr="0070314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1142-п </w:t>
            </w:r>
          </w:p>
          <w:p w:rsidR="0070314B" w:rsidRPr="0070314B" w:rsidRDefault="0070314B" w:rsidP="0070314B"/>
        </w:tc>
      </w:tr>
    </w:tbl>
    <w:tbl>
      <w:tblPr>
        <w:tblW w:w="1681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36"/>
        <w:gridCol w:w="926"/>
        <w:gridCol w:w="115"/>
        <w:gridCol w:w="1559"/>
        <w:gridCol w:w="200"/>
        <w:gridCol w:w="1359"/>
        <w:gridCol w:w="410"/>
        <w:gridCol w:w="700"/>
        <w:gridCol w:w="100"/>
        <w:gridCol w:w="491"/>
        <w:gridCol w:w="110"/>
        <w:gridCol w:w="599"/>
        <w:gridCol w:w="122"/>
        <w:gridCol w:w="445"/>
        <w:gridCol w:w="132"/>
        <w:gridCol w:w="276"/>
        <w:gridCol w:w="726"/>
        <w:gridCol w:w="1418"/>
        <w:gridCol w:w="1134"/>
        <w:gridCol w:w="1275"/>
        <w:gridCol w:w="1134"/>
        <w:gridCol w:w="1205"/>
        <w:gridCol w:w="1063"/>
        <w:gridCol w:w="418"/>
        <w:gridCol w:w="276"/>
        <w:gridCol w:w="385"/>
      </w:tblGrid>
      <w:tr w:rsidR="0070314B" w:rsidRPr="0070314B" w:rsidTr="0085240C">
        <w:trPr>
          <w:gridAfter w:val="1"/>
          <w:wAfter w:w="385" w:type="dxa"/>
          <w:trHeight w:val="1005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r w:rsidRPr="0070314B"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r w:rsidRPr="0070314B"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r w:rsidRPr="0070314B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r w:rsidRPr="0070314B"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r w:rsidRPr="0070314B"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r w:rsidRPr="0070314B"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r w:rsidRPr="0070314B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70314B" w:rsidRPr="0070314B" w:rsidRDefault="0070314B" w:rsidP="0070314B"/>
          <w:p w:rsidR="0070314B" w:rsidRPr="0070314B" w:rsidRDefault="0070314B" w:rsidP="0070314B"/>
          <w:p w:rsidR="0070314B" w:rsidRPr="0070314B" w:rsidRDefault="0070314B" w:rsidP="0070314B"/>
        </w:tc>
        <w:tc>
          <w:tcPr>
            <w:tcW w:w="8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70314B" w:rsidRPr="0070314B" w:rsidRDefault="0070314B" w:rsidP="0070314B">
            <w:r w:rsidRPr="0070314B">
              <w:t xml:space="preserve">Приложение № 4  к Паспорту муниципальной программы "Развитие </w:t>
            </w:r>
          </w:p>
          <w:p w:rsidR="0070314B" w:rsidRPr="0070314B" w:rsidRDefault="0070314B" w:rsidP="0070314B">
            <w:r w:rsidRPr="0070314B">
              <w:t xml:space="preserve">культуры, молодежной политики, физкультуры и спорта </w:t>
            </w:r>
          </w:p>
          <w:p w:rsidR="0070314B" w:rsidRPr="0070314B" w:rsidRDefault="0070314B" w:rsidP="0070314B">
            <w:r w:rsidRPr="0070314B">
              <w:t xml:space="preserve">в Каратузском районе" </w:t>
            </w:r>
          </w:p>
          <w:p w:rsidR="0070314B" w:rsidRPr="0070314B" w:rsidRDefault="0070314B" w:rsidP="0070314B"/>
          <w:p w:rsidR="0070314B" w:rsidRPr="0070314B" w:rsidRDefault="0070314B" w:rsidP="0070314B"/>
        </w:tc>
      </w:tr>
      <w:tr w:rsidR="0070314B" w:rsidRPr="0070314B" w:rsidTr="0085240C"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70314B" w:rsidRPr="0070314B" w:rsidRDefault="0070314B" w:rsidP="0070314B">
            <w:pPr>
              <w:jc w:val="center"/>
            </w:pPr>
          </w:p>
        </w:tc>
        <w:tc>
          <w:tcPr>
            <w:tcW w:w="1657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70314B" w:rsidRPr="0070314B" w:rsidRDefault="0070314B" w:rsidP="0070314B">
            <w:pPr>
              <w:jc w:val="center"/>
            </w:pPr>
            <w:r w:rsidRPr="0070314B">
              <w:t>Распределение планируемых расходов за  счет средств районного бюджета по мероприятиям и подпрограммам                                                                          муниципальной программы «Развитие культуры, молодежной политики, физкультуры и спорта в Каратузском районе»</w:t>
            </w:r>
          </w:p>
        </w:tc>
      </w:tr>
      <w:tr w:rsidR="0070314B" w:rsidRPr="0070314B" w:rsidTr="0085240C">
        <w:trPr>
          <w:gridAfter w:val="1"/>
          <w:wAfter w:w="385" w:type="dxa"/>
          <w:trHeight w:val="315"/>
        </w:trPr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0314B" w:rsidRPr="0070314B" w:rsidRDefault="0070314B" w:rsidP="0070314B">
            <w:pPr>
              <w:ind w:right="-108"/>
              <w:jc w:val="center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Статус                    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>Наименование  программы,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>Наименование ГРБС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>Код бюджетной классификации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>Расходы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70314B" w:rsidRPr="0070314B" w:rsidRDefault="0070314B" w:rsidP="0070314B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r w:rsidRPr="0070314B"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312"/>
        </w:trPr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/>
        </w:tc>
        <w:tc>
          <w:tcPr>
            <w:tcW w:w="2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/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>(тыс. руб.), годы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70314B" w:rsidRPr="0070314B" w:rsidRDefault="0070314B" w:rsidP="0070314B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r w:rsidRPr="0070314B"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624"/>
        </w:trPr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/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0314B" w:rsidRPr="0070314B" w:rsidRDefault="0070314B" w:rsidP="0070314B">
            <w:pPr>
              <w:ind w:right="-132"/>
              <w:jc w:val="center"/>
              <w:rPr>
                <w:sz w:val="18"/>
                <w:szCs w:val="18"/>
              </w:rPr>
            </w:pPr>
            <w:r w:rsidRPr="0070314B">
              <w:rPr>
                <w:sz w:val="18"/>
                <w:szCs w:val="18"/>
              </w:rPr>
              <w:t>ГРБС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0314B" w:rsidRPr="0070314B" w:rsidRDefault="0070314B" w:rsidP="0070314B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70314B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0314B" w:rsidRPr="0070314B" w:rsidRDefault="0070314B" w:rsidP="0070314B">
            <w:pPr>
              <w:ind w:right="-108"/>
              <w:jc w:val="center"/>
              <w:rPr>
                <w:sz w:val="18"/>
                <w:szCs w:val="18"/>
              </w:rPr>
            </w:pPr>
            <w:r w:rsidRPr="0070314B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0314B" w:rsidRPr="0070314B" w:rsidRDefault="0070314B" w:rsidP="0070314B">
            <w:pPr>
              <w:ind w:right="-108"/>
              <w:jc w:val="center"/>
              <w:rPr>
                <w:sz w:val="18"/>
                <w:szCs w:val="18"/>
              </w:rPr>
            </w:pPr>
            <w:r w:rsidRPr="0070314B">
              <w:rPr>
                <w:sz w:val="18"/>
                <w:szCs w:val="18"/>
              </w:rPr>
              <w:t>КВР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0314B" w:rsidRPr="0070314B" w:rsidRDefault="0070314B" w:rsidP="0070314B">
            <w:pPr>
              <w:ind w:right="-108"/>
              <w:jc w:val="center"/>
            </w:pPr>
            <w:r w:rsidRPr="0070314B">
              <w:t xml:space="preserve">2014 </w:t>
            </w:r>
          </w:p>
          <w:p w:rsidR="0070314B" w:rsidRPr="0070314B" w:rsidRDefault="0070314B" w:rsidP="0070314B">
            <w:pPr>
              <w:ind w:right="-108"/>
              <w:jc w:val="center"/>
            </w:pPr>
            <w:r w:rsidRPr="0070314B"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 xml:space="preserve">2015 </w:t>
            </w:r>
          </w:p>
          <w:p w:rsidR="0070314B" w:rsidRPr="0070314B" w:rsidRDefault="0070314B" w:rsidP="0070314B">
            <w:pPr>
              <w:jc w:val="center"/>
            </w:pPr>
            <w:r w:rsidRPr="0070314B"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 xml:space="preserve">2016 </w:t>
            </w:r>
          </w:p>
          <w:p w:rsidR="0070314B" w:rsidRPr="0070314B" w:rsidRDefault="0070314B" w:rsidP="0070314B">
            <w:pPr>
              <w:jc w:val="center"/>
            </w:pPr>
            <w:r w:rsidRPr="0070314B"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 xml:space="preserve">2017 </w:t>
            </w:r>
          </w:p>
          <w:p w:rsidR="0070314B" w:rsidRPr="0070314B" w:rsidRDefault="0070314B" w:rsidP="0070314B">
            <w:pPr>
              <w:jc w:val="center"/>
            </w:pPr>
            <w:r w:rsidRPr="0070314B"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 xml:space="preserve">2018 </w:t>
            </w:r>
          </w:p>
          <w:p w:rsidR="0070314B" w:rsidRPr="0070314B" w:rsidRDefault="0070314B" w:rsidP="0070314B">
            <w:pPr>
              <w:jc w:val="center"/>
            </w:pPr>
            <w:r w:rsidRPr="0070314B">
              <w:t>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 xml:space="preserve">2019 </w:t>
            </w:r>
          </w:p>
          <w:p w:rsidR="0070314B" w:rsidRPr="0070314B" w:rsidRDefault="0070314B" w:rsidP="0070314B">
            <w:pPr>
              <w:jc w:val="center"/>
            </w:pPr>
            <w:r w:rsidRPr="0070314B">
              <w:t>год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>итого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314B" w:rsidRPr="0070314B" w:rsidRDefault="0070314B" w:rsidP="0070314B">
            <w:pPr>
              <w:rPr>
                <w:rFonts w:ascii="Calibri" w:hAnsi="Calibri"/>
                <w:color w:val="000000"/>
              </w:rPr>
            </w:pPr>
          </w:p>
        </w:tc>
      </w:tr>
      <w:tr w:rsidR="0070314B" w:rsidRPr="0070314B" w:rsidTr="0085240C">
        <w:trPr>
          <w:gridAfter w:val="1"/>
          <w:wAfter w:w="385" w:type="dxa"/>
          <w:trHeight w:val="1095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0314B" w:rsidRPr="0070314B" w:rsidRDefault="0070314B" w:rsidP="0070314B">
            <w:pPr>
              <w:jc w:val="center"/>
              <w:rPr>
                <w:sz w:val="18"/>
                <w:szCs w:val="18"/>
              </w:rPr>
            </w:pPr>
            <w:r w:rsidRPr="0070314B">
              <w:rPr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14B" w:rsidRPr="0070314B" w:rsidRDefault="0070314B" w:rsidP="0070314B">
            <w:pPr>
              <w:rPr>
                <w:bCs/>
                <w:sz w:val="20"/>
                <w:szCs w:val="20"/>
              </w:rPr>
            </w:pPr>
            <w:r w:rsidRPr="0070314B">
              <w:rPr>
                <w:bCs/>
                <w:sz w:val="20"/>
                <w:szCs w:val="20"/>
              </w:rPr>
              <w:t>Развитие культуры, молодежной политики, физкультуры и спорта в Каратузском районе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314B" w:rsidRPr="0070314B" w:rsidRDefault="0070314B" w:rsidP="0070314B">
            <w:pPr>
              <w:jc w:val="left"/>
              <w:rPr>
                <w:bCs/>
                <w:sz w:val="20"/>
                <w:szCs w:val="20"/>
              </w:rPr>
            </w:pPr>
            <w:r w:rsidRPr="0070314B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ind w:right="-108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ind w:right="-108"/>
              <w:jc w:val="left"/>
              <w:rPr>
                <w:bCs/>
                <w:sz w:val="16"/>
                <w:szCs w:val="16"/>
              </w:rPr>
            </w:pPr>
            <w:r w:rsidRPr="0070314B">
              <w:rPr>
                <w:bCs/>
                <w:sz w:val="16"/>
                <w:szCs w:val="16"/>
              </w:rPr>
              <w:t>16768,44264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ind w:right="-108"/>
              <w:jc w:val="left"/>
              <w:rPr>
                <w:bCs/>
                <w:sz w:val="16"/>
                <w:szCs w:val="16"/>
              </w:rPr>
            </w:pPr>
            <w:r w:rsidRPr="0070314B">
              <w:rPr>
                <w:bCs/>
                <w:sz w:val="16"/>
                <w:szCs w:val="16"/>
              </w:rPr>
              <w:t>18143,46056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ind w:right="-108"/>
              <w:jc w:val="left"/>
              <w:rPr>
                <w:bCs/>
                <w:sz w:val="16"/>
                <w:szCs w:val="16"/>
              </w:rPr>
            </w:pPr>
            <w:r w:rsidRPr="0070314B">
              <w:rPr>
                <w:bCs/>
                <w:sz w:val="16"/>
                <w:szCs w:val="16"/>
              </w:rPr>
              <w:t>26876,12332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ind w:right="-108"/>
              <w:jc w:val="left"/>
              <w:rPr>
                <w:bCs/>
                <w:sz w:val="16"/>
                <w:szCs w:val="16"/>
              </w:rPr>
            </w:pPr>
            <w:r w:rsidRPr="0070314B">
              <w:rPr>
                <w:bCs/>
                <w:sz w:val="16"/>
                <w:szCs w:val="16"/>
              </w:rPr>
              <w:t>31337,68161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ind w:right="-108"/>
              <w:jc w:val="left"/>
              <w:rPr>
                <w:bCs/>
                <w:sz w:val="16"/>
                <w:szCs w:val="16"/>
              </w:rPr>
            </w:pPr>
            <w:r w:rsidRPr="0070314B">
              <w:rPr>
                <w:bCs/>
                <w:sz w:val="16"/>
                <w:szCs w:val="16"/>
              </w:rPr>
              <w:t>17176,03984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left"/>
              <w:rPr>
                <w:bCs/>
                <w:sz w:val="16"/>
                <w:szCs w:val="16"/>
              </w:rPr>
            </w:pPr>
            <w:r w:rsidRPr="0070314B">
              <w:rPr>
                <w:bCs/>
                <w:sz w:val="16"/>
                <w:szCs w:val="16"/>
              </w:rPr>
              <w:t>17176,03984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14B" w:rsidRPr="0070314B" w:rsidRDefault="0070314B" w:rsidP="0070314B">
            <w:pPr>
              <w:jc w:val="left"/>
              <w:rPr>
                <w:bCs/>
                <w:sz w:val="16"/>
                <w:szCs w:val="16"/>
              </w:rPr>
            </w:pPr>
            <w:r w:rsidRPr="0070314B">
              <w:rPr>
                <w:bCs/>
                <w:sz w:val="16"/>
                <w:szCs w:val="16"/>
              </w:rPr>
              <w:t>127477,7878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r w:rsidRPr="0070314B"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30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314B" w:rsidRPr="0070314B" w:rsidRDefault="0070314B" w:rsidP="0070314B">
            <w:pPr>
              <w:jc w:val="center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center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center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center"/>
            </w:pPr>
            <w:r w:rsidRPr="0070314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center"/>
            </w:pPr>
            <w:r w:rsidRPr="0070314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r w:rsidRPr="0070314B"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31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14B" w:rsidRPr="0070314B" w:rsidRDefault="0070314B" w:rsidP="0070314B">
            <w:pPr>
              <w:jc w:val="center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center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900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14B" w:rsidRPr="0070314B" w:rsidRDefault="0070314B" w:rsidP="0070314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r w:rsidRPr="0070314B"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39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center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901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ind w:right="-108"/>
              <w:jc w:val="left"/>
              <w:rPr>
                <w:bCs/>
                <w:sz w:val="16"/>
                <w:szCs w:val="16"/>
              </w:rPr>
            </w:pPr>
            <w:r w:rsidRPr="0070314B">
              <w:rPr>
                <w:bCs/>
                <w:sz w:val="16"/>
                <w:szCs w:val="16"/>
              </w:rPr>
              <w:t>26876,12332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ind w:right="-108"/>
              <w:jc w:val="left"/>
              <w:rPr>
                <w:bCs/>
                <w:sz w:val="16"/>
                <w:szCs w:val="16"/>
              </w:rPr>
            </w:pPr>
            <w:r w:rsidRPr="0070314B">
              <w:rPr>
                <w:bCs/>
                <w:sz w:val="16"/>
                <w:szCs w:val="16"/>
              </w:rPr>
              <w:t>31337,68161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ind w:right="-108"/>
              <w:jc w:val="left"/>
              <w:rPr>
                <w:bCs/>
                <w:sz w:val="16"/>
                <w:szCs w:val="16"/>
              </w:rPr>
            </w:pPr>
            <w:r w:rsidRPr="0070314B">
              <w:rPr>
                <w:bCs/>
                <w:sz w:val="16"/>
                <w:szCs w:val="16"/>
              </w:rPr>
              <w:t>17176,03984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left"/>
              <w:rPr>
                <w:bCs/>
                <w:sz w:val="16"/>
                <w:szCs w:val="16"/>
              </w:rPr>
            </w:pPr>
            <w:r w:rsidRPr="0070314B">
              <w:rPr>
                <w:bCs/>
                <w:sz w:val="16"/>
                <w:szCs w:val="16"/>
              </w:rPr>
              <w:t>17176,03984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14B" w:rsidRPr="0070314B" w:rsidRDefault="0070314B" w:rsidP="0070314B">
            <w:pPr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65957,88461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r w:rsidRPr="0070314B"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1155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Развитие музейной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314B" w:rsidRPr="0070314B" w:rsidRDefault="0070314B" w:rsidP="0070314B">
            <w:pPr>
              <w:rPr>
                <w:bCs/>
                <w:sz w:val="20"/>
                <w:szCs w:val="20"/>
              </w:rPr>
            </w:pPr>
            <w:r w:rsidRPr="0070314B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1881,167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2046,05888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2102,60223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2383,87277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2117,56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2117,56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12648,82088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34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314B" w:rsidRPr="0070314B" w:rsidRDefault="0070314B" w:rsidP="0070314B">
            <w:pPr>
              <w:jc w:val="center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43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14B" w:rsidRPr="0070314B" w:rsidRDefault="0070314B" w:rsidP="0070314B">
            <w:pPr>
              <w:jc w:val="center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center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1881,167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2046,05888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3927,22588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36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center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901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2102,60223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2383,87277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2117,56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2117,56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14B" w:rsidRPr="0070314B" w:rsidRDefault="0070314B" w:rsidP="0070314B">
            <w:pPr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8721,595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1125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proofErr w:type="spellStart"/>
            <w:r w:rsidRPr="0070314B">
              <w:rPr>
                <w:sz w:val="20"/>
                <w:szCs w:val="20"/>
              </w:rPr>
              <w:t>Каратуз</w:t>
            </w:r>
            <w:proofErr w:type="spellEnd"/>
            <w:r w:rsidRPr="0070314B">
              <w:rPr>
                <w:sz w:val="20"/>
                <w:szCs w:val="20"/>
              </w:rPr>
              <w:t xml:space="preserve"> молодой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314B" w:rsidRPr="0070314B" w:rsidRDefault="0070314B" w:rsidP="0070314B">
            <w:pPr>
              <w:rPr>
                <w:bCs/>
                <w:sz w:val="20"/>
                <w:szCs w:val="20"/>
              </w:rPr>
            </w:pPr>
            <w:r w:rsidRPr="0070314B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1594,30000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1998,00386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1771,25933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2504,22937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1993,54984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1993,54984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11854,89224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31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314B" w:rsidRPr="0070314B" w:rsidRDefault="0070314B" w:rsidP="0070314B">
            <w:pPr>
              <w:jc w:val="center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43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14B" w:rsidRPr="0070314B" w:rsidRDefault="0070314B" w:rsidP="0070314B">
            <w:pPr>
              <w:jc w:val="center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center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1594,30000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1998,00386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3592,30386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43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center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901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1771,25933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2445,59647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1993,54984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1993,54984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8203,95548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1125"/>
        </w:trPr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 xml:space="preserve"> Развитие и пропаганда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314B" w:rsidRPr="0070314B" w:rsidRDefault="0070314B" w:rsidP="0070314B">
            <w:pPr>
              <w:rPr>
                <w:bCs/>
                <w:sz w:val="20"/>
                <w:szCs w:val="20"/>
              </w:rPr>
            </w:pPr>
            <w:r w:rsidRPr="0070314B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279,00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278,820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557,82000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33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314B" w:rsidRPr="0070314B" w:rsidRDefault="0070314B" w:rsidP="0070314B">
            <w:pPr>
              <w:jc w:val="center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42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14B" w:rsidRPr="0070314B" w:rsidRDefault="0070314B" w:rsidP="0070314B">
            <w:pPr>
              <w:jc w:val="center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center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279,00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278,820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557,82000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48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center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901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0,00 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1140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 xml:space="preserve"> Поддержка и развитие культурного потенциала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314B" w:rsidRPr="0070314B" w:rsidRDefault="0070314B" w:rsidP="0070314B">
            <w:pPr>
              <w:rPr>
                <w:bCs/>
                <w:sz w:val="20"/>
                <w:szCs w:val="20"/>
              </w:rPr>
            </w:pPr>
            <w:r w:rsidRPr="0070314B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1148,2645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667,22949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45,55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3228,30005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5389,34404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360"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314B" w:rsidRPr="0070314B" w:rsidRDefault="0070314B" w:rsidP="0070314B">
            <w:pPr>
              <w:jc w:val="center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495"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70314B" w:rsidRPr="0070314B" w:rsidRDefault="0070314B" w:rsidP="0070314B">
            <w:pPr>
              <w:jc w:val="center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center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1148,2645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667,22949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1815,49399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240"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center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901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45,55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150,00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150,00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495,55</w:t>
            </w:r>
          </w:p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nil"/>
              <w:right w:val="nil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180"/>
        </w:trPr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center"/>
              <w:rPr>
                <w:sz w:val="20"/>
                <w:szCs w:val="20"/>
              </w:rPr>
            </w:pPr>
          </w:p>
          <w:p w:rsidR="0070314B" w:rsidRPr="0070314B" w:rsidRDefault="0070314B" w:rsidP="0070314B">
            <w:pPr>
              <w:jc w:val="center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900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3078,30005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3078,30005</w:t>
            </w:r>
          </w:p>
        </w:tc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</w:tr>
      <w:tr w:rsidR="0070314B" w:rsidRPr="0070314B" w:rsidTr="0085240C">
        <w:trPr>
          <w:gridAfter w:val="1"/>
          <w:wAfter w:w="385" w:type="dxa"/>
          <w:trHeight w:val="1110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Подпрограмма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 xml:space="preserve"> Сохранение и развитие библиотечного дела района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314B" w:rsidRPr="0070314B" w:rsidRDefault="0070314B" w:rsidP="0070314B">
            <w:pPr>
              <w:rPr>
                <w:bCs/>
                <w:sz w:val="20"/>
                <w:szCs w:val="20"/>
              </w:rPr>
            </w:pPr>
            <w:r w:rsidRPr="0070314B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7308,07856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7807,18906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7987,56924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10698,60766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7247,93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7247,93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48297,30452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330"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314B" w:rsidRPr="0070314B" w:rsidRDefault="0070314B" w:rsidP="0070314B">
            <w:pPr>
              <w:jc w:val="center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</w:p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480"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4B" w:rsidRPr="0070314B" w:rsidRDefault="0070314B" w:rsidP="0070314B">
            <w:pPr>
              <w:jc w:val="center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center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7308,07856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7807,18906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15115,26762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180"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jc w:val="center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901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7987,56924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10457,13766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7247,93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7247,93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32940,5669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right w:val="nil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360"/>
        </w:trPr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jc w:val="center"/>
              <w:rPr>
                <w:sz w:val="20"/>
                <w:szCs w:val="20"/>
              </w:rPr>
            </w:pPr>
            <w:proofErr w:type="spellStart"/>
            <w:r w:rsidRPr="0070314B">
              <w:rPr>
                <w:sz w:val="20"/>
                <w:szCs w:val="20"/>
              </w:rPr>
              <w:t>финуправление</w:t>
            </w:r>
            <w:proofErr w:type="spellEnd"/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jc w:val="center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900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241,470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241,470</w:t>
            </w:r>
          </w:p>
        </w:tc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</w:tr>
      <w:tr w:rsidR="0070314B" w:rsidRPr="0070314B" w:rsidTr="0085240C">
        <w:trPr>
          <w:gridAfter w:val="1"/>
          <w:wAfter w:w="385" w:type="dxa"/>
          <w:trHeight w:val="1170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Подпрограмма 6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14B" w:rsidRPr="0070314B" w:rsidRDefault="0070314B" w:rsidP="0070314B">
            <w:pPr>
              <w:rPr>
                <w:bCs/>
                <w:sz w:val="20"/>
                <w:szCs w:val="20"/>
              </w:rPr>
            </w:pPr>
            <w:r w:rsidRPr="0070314B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3520,11498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4806,65805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5703,26652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12507,67176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5449,5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5449,5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37436,71131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39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14B" w:rsidRPr="0070314B" w:rsidRDefault="0070314B" w:rsidP="00703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14B" w:rsidRPr="0070314B" w:rsidRDefault="0070314B" w:rsidP="0070314B">
            <w:pPr>
              <w:jc w:val="center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14B" w:rsidRPr="0070314B" w:rsidRDefault="0070314B" w:rsidP="0070314B">
            <w:pPr>
              <w:rPr>
                <w:color w:val="000000"/>
                <w:sz w:val="20"/>
                <w:szCs w:val="20"/>
              </w:rPr>
            </w:pPr>
            <w:r w:rsidRPr="007031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14B" w:rsidRPr="0070314B" w:rsidRDefault="0070314B" w:rsidP="0070314B">
            <w:pPr>
              <w:rPr>
                <w:color w:val="000000"/>
                <w:sz w:val="20"/>
                <w:szCs w:val="20"/>
              </w:rPr>
            </w:pPr>
            <w:r w:rsidRPr="007031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14B" w:rsidRPr="0070314B" w:rsidRDefault="0070314B" w:rsidP="0070314B">
            <w:pPr>
              <w:rPr>
                <w:color w:val="000000"/>
                <w:sz w:val="16"/>
                <w:szCs w:val="16"/>
              </w:rPr>
            </w:pPr>
            <w:r w:rsidRPr="007031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14B" w:rsidRPr="0070314B" w:rsidRDefault="0070314B" w:rsidP="0070314B">
            <w:pPr>
              <w:rPr>
                <w:color w:val="000000"/>
                <w:sz w:val="16"/>
                <w:szCs w:val="16"/>
              </w:rPr>
            </w:pPr>
            <w:r w:rsidRPr="007031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33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4B" w:rsidRPr="0070314B" w:rsidRDefault="0070314B" w:rsidP="0070314B">
            <w:pPr>
              <w:jc w:val="center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center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001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3520,11498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4806,65805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8326,77303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36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jc w:val="center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901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5653,26652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8672,92484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5449,5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5449,5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25225,19136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615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Подпрограмма 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 xml:space="preserve"> Социальные услуги населению через </w:t>
            </w:r>
            <w:proofErr w:type="spellStart"/>
            <w:r w:rsidRPr="0070314B">
              <w:rPr>
                <w:sz w:val="16"/>
                <w:szCs w:val="16"/>
              </w:rPr>
              <w:t>партнерствонекоммерче</w:t>
            </w:r>
            <w:proofErr w:type="gramStart"/>
            <w:r w:rsidRPr="0070314B">
              <w:rPr>
                <w:sz w:val="16"/>
                <w:szCs w:val="16"/>
              </w:rPr>
              <w:t>с</w:t>
            </w:r>
            <w:proofErr w:type="spellEnd"/>
            <w:r w:rsidRPr="0070314B">
              <w:rPr>
                <w:sz w:val="16"/>
                <w:szCs w:val="16"/>
              </w:rPr>
              <w:t>-</w:t>
            </w:r>
            <w:proofErr w:type="gramEnd"/>
            <w:r w:rsidRPr="0070314B">
              <w:rPr>
                <w:sz w:val="16"/>
                <w:szCs w:val="16"/>
              </w:rPr>
              <w:t xml:space="preserve"> ких организаций и власти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4B" w:rsidRPr="0070314B" w:rsidRDefault="0070314B" w:rsidP="0070314B">
            <w:pPr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77,00000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43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14B" w:rsidRPr="0070314B" w:rsidRDefault="0070314B" w:rsidP="0070314B">
            <w:pPr>
              <w:jc w:val="center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14B" w:rsidRPr="0070314B" w:rsidRDefault="0070314B" w:rsidP="0070314B">
            <w:pPr>
              <w:rPr>
                <w:color w:val="000000"/>
                <w:sz w:val="16"/>
                <w:szCs w:val="16"/>
              </w:rPr>
            </w:pPr>
            <w:r w:rsidRPr="007031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14B" w:rsidRPr="0070314B" w:rsidRDefault="0070314B" w:rsidP="0070314B">
            <w:pPr>
              <w:rPr>
                <w:color w:val="000000"/>
                <w:sz w:val="16"/>
                <w:szCs w:val="16"/>
              </w:rPr>
            </w:pPr>
            <w:r w:rsidRPr="007031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14B" w:rsidRPr="0070314B" w:rsidRDefault="0070314B" w:rsidP="0070314B">
            <w:pPr>
              <w:rPr>
                <w:color w:val="000000"/>
                <w:sz w:val="16"/>
                <w:szCs w:val="16"/>
              </w:rPr>
            </w:pPr>
            <w:r w:rsidRPr="007031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14B" w:rsidRPr="0070314B" w:rsidRDefault="0070314B" w:rsidP="0070314B">
            <w:pPr>
              <w:rPr>
                <w:color w:val="000000"/>
                <w:sz w:val="16"/>
                <w:szCs w:val="16"/>
              </w:rPr>
            </w:pPr>
            <w:r w:rsidRPr="007031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37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4B" w:rsidRPr="0070314B" w:rsidRDefault="0070314B" w:rsidP="0070314B">
            <w:pPr>
              <w:jc w:val="center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jc w:val="center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001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17,00000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</w:tr>
      <w:tr w:rsidR="0070314B" w:rsidRPr="0070314B" w:rsidTr="0085240C">
        <w:trPr>
          <w:gridAfter w:val="1"/>
          <w:wAfter w:w="385" w:type="dxa"/>
          <w:trHeight w:val="40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jc w:val="center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901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jc w:val="right"/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15,00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14B" w:rsidRPr="0070314B" w:rsidRDefault="0070314B" w:rsidP="0070314B">
            <w:pPr>
              <w:jc w:val="right"/>
              <w:rPr>
                <w:b/>
                <w:bCs/>
                <w:sz w:val="16"/>
                <w:szCs w:val="16"/>
              </w:rPr>
            </w:pPr>
            <w:r w:rsidRPr="0070314B">
              <w:rPr>
                <w:b/>
                <w:bCs/>
                <w:sz w:val="16"/>
                <w:szCs w:val="16"/>
              </w:rPr>
              <w:t>60,00000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0314B" w:rsidRPr="0070314B" w:rsidRDefault="0070314B" w:rsidP="0070314B">
            <w:pPr>
              <w:rPr>
                <w:sz w:val="16"/>
                <w:szCs w:val="16"/>
              </w:rPr>
            </w:pPr>
            <w:r w:rsidRPr="0070314B">
              <w:rPr>
                <w:sz w:val="16"/>
                <w:szCs w:val="16"/>
              </w:rPr>
              <w:t> </w:t>
            </w:r>
          </w:p>
        </w:tc>
      </w:tr>
    </w:tbl>
    <w:p w:rsidR="0070314B" w:rsidRPr="0070314B" w:rsidRDefault="0070314B" w:rsidP="0070314B">
      <w:pPr>
        <w:rPr>
          <w:sz w:val="16"/>
          <w:szCs w:val="16"/>
        </w:rPr>
      </w:pPr>
    </w:p>
    <w:p w:rsidR="0070314B" w:rsidRPr="0070314B" w:rsidRDefault="0070314B" w:rsidP="0070314B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0314B" w:rsidRPr="0070314B" w:rsidRDefault="0070314B" w:rsidP="0070314B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0314B" w:rsidRPr="0070314B" w:rsidRDefault="0070314B" w:rsidP="0070314B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0314B" w:rsidRPr="0070314B" w:rsidRDefault="0070314B" w:rsidP="0070314B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0314B" w:rsidRPr="0070314B" w:rsidRDefault="0070314B" w:rsidP="0070314B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0314B" w:rsidRPr="0070314B" w:rsidRDefault="0070314B" w:rsidP="0070314B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0314B" w:rsidRPr="0070314B" w:rsidRDefault="0070314B" w:rsidP="0070314B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0314B" w:rsidRPr="0070314B" w:rsidRDefault="0070314B" w:rsidP="0070314B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0314B" w:rsidRPr="0070314B" w:rsidRDefault="0070314B" w:rsidP="0070314B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0314B" w:rsidRPr="0070314B" w:rsidRDefault="0070314B" w:rsidP="0070314B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0314B" w:rsidRPr="0070314B" w:rsidRDefault="0070314B" w:rsidP="0070314B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0314B" w:rsidRPr="0070314B" w:rsidRDefault="0070314B" w:rsidP="0070314B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0314B" w:rsidRPr="0070314B" w:rsidRDefault="0070314B" w:rsidP="0070314B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0314B" w:rsidRPr="0070314B" w:rsidRDefault="0070314B" w:rsidP="0070314B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0314B" w:rsidRPr="0070314B" w:rsidRDefault="0070314B" w:rsidP="0070314B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0314B" w:rsidRPr="0070314B" w:rsidRDefault="0070314B" w:rsidP="0070314B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0314B" w:rsidRPr="0070314B" w:rsidRDefault="0070314B" w:rsidP="0070314B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0314B" w:rsidRPr="0070314B" w:rsidRDefault="0070314B" w:rsidP="0070314B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0314B" w:rsidRPr="0070314B" w:rsidRDefault="0070314B" w:rsidP="0070314B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0314B" w:rsidRPr="0070314B" w:rsidRDefault="0070314B" w:rsidP="0070314B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0314B" w:rsidRPr="0070314B" w:rsidRDefault="0070314B" w:rsidP="0070314B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70314B" w:rsidRPr="0070314B" w:rsidRDefault="0070314B" w:rsidP="0070314B">
      <w:pPr>
        <w:autoSpaceDE w:val="0"/>
        <w:jc w:val="left"/>
        <w:rPr>
          <w:rFonts w:ascii="Arial" w:hAnsi="Arial" w:cs="Arial"/>
          <w:sz w:val="16"/>
          <w:szCs w:val="16"/>
        </w:rPr>
      </w:pPr>
    </w:p>
    <w:tbl>
      <w:tblPr>
        <w:tblStyle w:val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0314B" w:rsidRPr="0070314B" w:rsidTr="0085240C">
        <w:tc>
          <w:tcPr>
            <w:tcW w:w="7393" w:type="dxa"/>
          </w:tcPr>
          <w:p w:rsidR="0070314B" w:rsidRPr="0070314B" w:rsidRDefault="0070314B" w:rsidP="0070314B">
            <w:pPr>
              <w:spacing w:after="60"/>
              <w:jc w:val="center"/>
              <w:outlineLvl w:val="1"/>
            </w:pPr>
          </w:p>
        </w:tc>
        <w:tc>
          <w:tcPr>
            <w:tcW w:w="7393" w:type="dxa"/>
          </w:tcPr>
          <w:p w:rsidR="0070314B" w:rsidRPr="0070314B" w:rsidRDefault="0070314B" w:rsidP="0070314B">
            <w:pPr>
              <w:spacing w:after="60"/>
              <w:outlineLvl w:val="1"/>
              <w:rPr>
                <w:sz w:val="20"/>
                <w:szCs w:val="20"/>
              </w:rPr>
            </w:pPr>
            <w:r w:rsidRPr="0070314B">
              <w:t xml:space="preserve">                 </w:t>
            </w:r>
            <w:r w:rsidRPr="0070314B">
              <w:rPr>
                <w:sz w:val="20"/>
                <w:szCs w:val="20"/>
              </w:rPr>
              <w:t xml:space="preserve">Приложение № 2  к постановлению администрации </w:t>
            </w:r>
          </w:p>
          <w:p w:rsidR="0070314B" w:rsidRPr="0070314B" w:rsidRDefault="0070314B" w:rsidP="0070314B">
            <w:pPr>
              <w:spacing w:after="60"/>
              <w:outlineLvl w:val="1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 xml:space="preserve">                     Кар</w:t>
            </w:r>
            <w:r w:rsidR="002A7B85">
              <w:rPr>
                <w:sz w:val="20"/>
                <w:szCs w:val="20"/>
              </w:rPr>
              <w:t xml:space="preserve">атузского района от  02.11.2017 </w:t>
            </w:r>
            <w:r w:rsidRPr="0070314B">
              <w:rPr>
                <w:sz w:val="20"/>
                <w:szCs w:val="20"/>
              </w:rPr>
              <w:t>№</w:t>
            </w:r>
            <w:r w:rsidR="002A7B85">
              <w:rPr>
                <w:sz w:val="20"/>
                <w:szCs w:val="20"/>
              </w:rPr>
              <w:t xml:space="preserve"> 1141-п</w:t>
            </w:r>
          </w:p>
          <w:p w:rsidR="0070314B" w:rsidRPr="0070314B" w:rsidRDefault="0070314B" w:rsidP="0070314B">
            <w:pPr>
              <w:spacing w:after="60"/>
              <w:outlineLvl w:val="1"/>
            </w:pPr>
            <w:r w:rsidRPr="0070314B">
              <w:t xml:space="preserve">                                                              </w:t>
            </w:r>
          </w:p>
        </w:tc>
      </w:tr>
    </w:tbl>
    <w:tbl>
      <w:tblPr>
        <w:tblW w:w="1573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702"/>
        <w:gridCol w:w="29"/>
        <w:gridCol w:w="1813"/>
        <w:gridCol w:w="851"/>
        <w:gridCol w:w="1701"/>
        <w:gridCol w:w="992"/>
        <w:gridCol w:w="425"/>
        <w:gridCol w:w="1276"/>
        <w:gridCol w:w="1701"/>
        <w:gridCol w:w="1559"/>
        <w:gridCol w:w="1560"/>
        <w:gridCol w:w="1134"/>
        <w:gridCol w:w="992"/>
      </w:tblGrid>
      <w:tr w:rsidR="0070314B" w:rsidRPr="0070314B" w:rsidTr="0085240C">
        <w:trPr>
          <w:trHeight w:val="1029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314B" w:rsidRPr="0070314B" w:rsidRDefault="0070314B" w:rsidP="0070314B"/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314B" w:rsidRPr="0070314B" w:rsidRDefault="0070314B" w:rsidP="0070314B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314B" w:rsidRPr="0070314B" w:rsidRDefault="0070314B" w:rsidP="0070314B">
            <w:r w:rsidRPr="0070314B">
              <w:t xml:space="preserve"> 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 xml:space="preserve">                          Приложение № 5 к паспорту муниципальной программы                                                                                               "Развитие культуры, молодежной политики,</w:t>
            </w:r>
          </w:p>
          <w:p w:rsidR="0070314B" w:rsidRPr="0070314B" w:rsidRDefault="0070314B" w:rsidP="0070314B">
            <w:pPr>
              <w:jc w:val="center"/>
            </w:pPr>
            <w:r w:rsidRPr="0070314B">
              <w:t xml:space="preserve">     физкультуры и спорта в Каратузском районе"</w:t>
            </w:r>
          </w:p>
        </w:tc>
      </w:tr>
      <w:tr w:rsidR="0070314B" w:rsidRPr="0070314B" w:rsidTr="0085240C">
        <w:trPr>
          <w:trHeight w:val="844"/>
        </w:trPr>
        <w:tc>
          <w:tcPr>
            <w:tcW w:w="1573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0314B" w:rsidRPr="0070314B" w:rsidRDefault="0070314B" w:rsidP="0070314B">
            <w:pPr>
              <w:jc w:val="center"/>
            </w:pPr>
          </w:p>
          <w:p w:rsidR="0070314B" w:rsidRPr="0070314B" w:rsidRDefault="0070314B" w:rsidP="0070314B">
            <w:pPr>
              <w:jc w:val="center"/>
            </w:pPr>
          </w:p>
          <w:p w:rsidR="0070314B" w:rsidRPr="0070314B" w:rsidRDefault="0070314B" w:rsidP="0070314B">
            <w:pPr>
              <w:jc w:val="center"/>
            </w:pPr>
            <w:r w:rsidRPr="0070314B">
              <w:t>Ресурсное обеспечение и прогнозная оценка расходов на реализацию целей                                                                                                                                       муниципальной программы "Развитие культуры, молодежной политики, физкультуры и спорта в Каратузском районе"                                                                                           с учетом источников финансирования, в том числе по уровням бюджетной системы</w:t>
            </w:r>
          </w:p>
          <w:p w:rsidR="0070314B" w:rsidRPr="0070314B" w:rsidRDefault="0070314B" w:rsidP="0070314B">
            <w:pPr>
              <w:jc w:val="center"/>
            </w:pPr>
          </w:p>
          <w:p w:rsidR="0070314B" w:rsidRPr="0070314B" w:rsidRDefault="0070314B" w:rsidP="0070314B">
            <w:pPr>
              <w:jc w:val="center"/>
            </w:pPr>
          </w:p>
          <w:p w:rsidR="0070314B" w:rsidRPr="0070314B" w:rsidRDefault="0070314B" w:rsidP="0070314B">
            <w:pPr>
              <w:jc w:val="center"/>
            </w:pPr>
          </w:p>
        </w:tc>
      </w:tr>
      <w:tr w:rsidR="0070314B" w:rsidRPr="0070314B" w:rsidTr="0085240C">
        <w:trPr>
          <w:trHeight w:val="615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>Статус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4B" w:rsidRPr="0070314B" w:rsidRDefault="0070314B" w:rsidP="0070314B">
            <w:pPr>
              <w:jc w:val="center"/>
            </w:pPr>
            <w:r w:rsidRPr="0070314B">
              <w:t>Наименование муниципальной</w:t>
            </w:r>
            <w:r w:rsidRPr="0070314B">
              <w:br/>
              <w:t xml:space="preserve">программы, задачи </w:t>
            </w:r>
            <w:r w:rsidRPr="0070314B">
              <w:br/>
              <w:t>муниципальной  программы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>Ответственный исполнитель, соисполнитель</w:t>
            </w: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>Оценка расходов</w:t>
            </w:r>
            <w:r w:rsidRPr="0070314B">
              <w:br/>
              <w:t>(тыс. руб.), годы</w:t>
            </w:r>
          </w:p>
        </w:tc>
      </w:tr>
      <w:tr w:rsidR="0070314B" w:rsidRPr="0070314B" w:rsidTr="0085240C">
        <w:trPr>
          <w:trHeight w:val="1213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 xml:space="preserve">2014 год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 xml:space="preserve">2015 год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 xml:space="preserve">2016 год </w:t>
            </w:r>
          </w:p>
          <w:p w:rsidR="0070314B" w:rsidRPr="0070314B" w:rsidRDefault="0070314B" w:rsidP="0070314B">
            <w:pPr>
              <w:jc w:val="center"/>
            </w:pPr>
            <w:r w:rsidRPr="0070314B">
              <w:t xml:space="preserve">текущий </w:t>
            </w:r>
          </w:p>
          <w:p w:rsidR="0070314B" w:rsidRPr="0070314B" w:rsidRDefault="0070314B" w:rsidP="0070314B">
            <w:pPr>
              <w:jc w:val="center"/>
            </w:pPr>
            <w:r w:rsidRPr="0070314B">
              <w:t>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 xml:space="preserve">2017 год первый год планового периода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>2018 год 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>2019 год третий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>Итого на период</w:t>
            </w:r>
          </w:p>
        </w:tc>
      </w:tr>
      <w:tr w:rsidR="0070314B" w:rsidRPr="0070314B" w:rsidTr="0085240C">
        <w:trPr>
          <w:trHeight w:val="48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>Муниципальная программа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 xml:space="preserve">Развитие культуры, молодежной политики, физкультуры и спорта в Каратузском районе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ind w:right="-108"/>
            </w:pPr>
            <w:r w:rsidRPr="0070314B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16768,44264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18143,46056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26876,12332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31337,68161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17176,03984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17176,03984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  <w:rPr>
                <w:highlight w:val="yellow"/>
              </w:rPr>
            </w:pPr>
            <w:r w:rsidRPr="0070314B">
              <w:t>127477,7878</w:t>
            </w:r>
          </w:p>
        </w:tc>
      </w:tr>
      <w:tr w:rsidR="0070314B" w:rsidRPr="0070314B" w:rsidTr="0085240C">
        <w:trPr>
          <w:trHeight w:val="40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ind w:right="-108"/>
            </w:pPr>
            <w:r w:rsidRPr="0070314B">
              <w:t>федеральный бюджет</w:t>
            </w:r>
            <w:proofErr w:type="gramStart"/>
            <w:r w:rsidRPr="0070314B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212,80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346,60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338,50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1319,07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2216,97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1518,85416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898,80145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9618,34707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9009,518493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21450,52117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0,00000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бюджеты муниципальных образований</w:t>
            </w:r>
            <w:proofErr w:type="gramStart"/>
            <w:r w:rsidRPr="0070314B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15036,78848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16898,05911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16919,27625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21009,09312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16973,53984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16973,53984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103810,2966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r w:rsidRPr="0070314B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</w:tr>
      <w:tr w:rsidR="0070314B" w:rsidRPr="0070314B" w:rsidTr="0085240C">
        <w:trPr>
          <w:trHeight w:val="37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>Подпрограмма 1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>Развитие музейной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314B" w:rsidRPr="0070314B" w:rsidRDefault="0070314B" w:rsidP="0070314B">
            <w:r w:rsidRPr="0070314B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1881,16700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2046,05888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2102,60223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2383,87277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2117,5600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2117,56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12648,82088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ind w:right="-108"/>
            </w:pPr>
            <w:r w:rsidRPr="0070314B">
              <w:t>федеральный бюджет</w:t>
            </w:r>
            <w:proofErr w:type="gramStart"/>
            <w:r w:rsidRPr="0070314B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0,0000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97,46700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22,61117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4,47600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266,30933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390,8635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бюджеты муниципальных образований</w:t>
            </w:r>
            <w:proofErr w:type="gramStart"/>
            <w:r w:rsidRPr="0070314B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1783,70000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2023,44771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2098,12623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r w:rsidRPr="0070314B">
              <w:t>2117,56344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r w:rsidRPr="0070314B">
              <w:t>2117,5600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r w:rsidRPr="0070314B">
              <w:t>2117,56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12257,95394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r w:rsidRPr="0070314B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0,00000</w:t>
            </w:r>
          </w:p>
        </w:tc>
      </w:tr>
      <w:tr w:rsidR="0070314B" w:rsidRPr="0070314B" w:rsidTr="0085240C">
        <w:trPr>
          <w:trHeight w:val="20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>Подпрограмма 2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center"/>
            </w:pPr>
            <w:proofErr w:type="spellStart"/>
            <w:r w:rsidRPr="0070314B">
              <w:t>Каратуз</w:t>
            </w:r>
            <w:proofErr w:type="spellEnd"/>
            <w:r w:rsidRPr="0070314B">
              <w:t xml:space="preserve"> молодой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r w:rsidRPr="0070314B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1959,81760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2322,50508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2148,43533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2504,22937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r w:rsidRPr="0070314B">
              <w:t>2196,04984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r w:rsidRPr="0070314B">
              <w:t>2196,04984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13268,45416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ind w:right="-108"/>
            </w:pPr>
            <w:r w:rsidRPr="0070314B">
              <w:t>федеральный бюджет</w:t>
            </w:r>
            <w:proofErr w:type="gramStart"/>
            <w:r w:rsidRPr="0070314B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0,0000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365,51760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324,50122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377,176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452,04663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1924,24145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0,0000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бюджеты муниципальных образований</w:t>
            </w:r>
            <w:proofErr w:type="gramStart"/>
            <w:r w:rsidRPr="0070314B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1594,30000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  <w:rPr>
                <w:color w:val="000000"/>
              </w:rPr>
            </w:pPr>
            <w:r w:rsidRPr="0070314B">
              <w:rPr>
                <w:color w:val="000000"/>
              </w:rPr>
              <w:t>1998,00386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1771,25933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2052,18274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r w:rsidRPr="0070314B">
              <w:t>1993,54984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r w:rsidRPr="0070314B">
              <w:t>1993,54984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14B" w:rsidRPr="0070314B" w:rsidRDefault="0070314B" w:rsidP="0070314B">
            <w:r w:rsidRPr="0070314B">
              <w:t>11854,89224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r w:rsidRPr="0070314B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0,0000</w:t>
            </w:r>
          </w:p>
        </w:tc>
      </w:tr>
      <w:tr w:rsidR="0070314B" w:rsidRPr="0070314B" w:rsidTr="0085240C">
        <w:trPr>
          <w:trHeight w:val="698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>Подпрограмма 3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 xml:space="preserve"> Развитие и пропаганда физической культуры и спорта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r w:rsidRPr="0070314B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279,00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278,820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557,82000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ind w:right="-108"/>
            </w:pPr>
            <w:r w:rsidRPr="0070314B">
              <w:t>федеральный бюджет</w:t>
            </w:r>
            <w:proofErr w:type="gramStart"/>
            <w:r w:rsidRPr="0070314B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0,0000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0,0000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0,0000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бюджеты муниципальных образований</w:t>
            </w:r>
            <w:proofErr w:type="gramStart"/>
            <w:r w:rsidRPr="0070314B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279,00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278,820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557,82000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r w:rsidRPr="0070314B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0,0000</w:t>
            </w:r>
          </w:p>
        </w:tc>
      </w:tr>
      <w:tr w:rsidR="0070314B" w:rsidRPr="0070314B" w:rsidTr="0085240C">
        <w:trPr>
          <w:trHeight w:val="361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>Подпрограмма 4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 xml:space="preserve"> Поддержка и развитие культурного потенциала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r w:rsidRPr="0070314B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1818,2645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867,22949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8919,25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3228,30005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15133,04404</w:t>
            </w:r>
          </w:p>
        </w:tc>
      </w:tr>
      <w:tr w:rsidR="0070314B" w:rsidRPr="0070314B" w:rsidTr="0085240C">
        <w:trPr>
          <w:trHeight w:val="28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</w:p>
        </w:tc>
      </w:tr>
      <w:tr w:rsidR="0070314B" w:rsidRPr="0070314B" w:rsidTr="0085240C">
        <w:trPr>
          <w:trHeight w:val="527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ind w:right="-108"/>
            </w:pPr>
            <w:r w:rsidRPr="0070314B">
              <w:t>федеральный бюджет</w:t>
            </w:r>
            <w:proofErr w:type="gramStart"/>
            <w:r w:rsidRPr="0070314B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1152,97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1702,97</w:t>
            </w:r>
          </w:p>
        </w:tc>
      </w:tr>
      <w:tr w:rsidR="0070314B" w:rsidRPr="0070314B" w:rsidTr="0085240C">
        <w:trPr>
          <w:trHeight w:val="516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8673,70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1925,330005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11119,03005</w:t>
            </w:r>
          </w:p>
        </w:tc>
      </w:tr>
      <w:tr w:rsidR="0070314B" w:rsidRPr="0070314B" w:rsidTr="0085240C">
        <w:trPr>
          <w:trHeight w:val="7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  <w:r w:rsidRPr="0070314B">
              <w:t>0,0000</w:t>
            </w:r>
          </w:p>
        </w:tc>
      </w:tr>
      <w:tr w:rsidR="0070314B" w:rsidRPr="0070314B" w:rsidTr="0085240C">
        <w:trPr>
          <w:trHeight w:val="978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бюджеты муниципальных образований</w:t>
            </w:r>
            <w:proofErr w:type="gramStart"/>
            <w:r w:rsidRPr="0070314B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1148,2645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667,22949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45,55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  <w:r w:rsidRPr="0070314B"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  <w:r w:rsidRPr="0070314B">
              <w:t>2311,04399</w:t>
            </w:r>
          </w:p>
        </w:tc>
      </w:tr>
      <w:tr w:rsidR="0070314B" w:rsidRPr="0070314B" w:rsidTr="0085240C">
        <w:trPr>
          <w:trHeight w:val="564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r w:rsidRPr="0070314B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0,00000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>Подпрограмма 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 xml:space="preserve"> Сохранение и развитие библиотечного дела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r w:rsidRPr="0070314B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7308,07856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7807,18906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7987,56924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10698,60766</w:t>
            </w:r>
          </w:p>
          <w:p w:rsidR="0070314B" w:rsidRPr="0070314B" w:rsidRDefault="0070314B" w:rsidP="0070314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7247,93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7247,93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48297,30452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center"/>
            </w:pP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ind w:right="-108"/>
            </w:pPr>
            <w:r w:rsidRPr="0070314B">
              <w:t>федеральный бюджет</w:t>
            </w:r>
            <w:proofErr w:type="gramStart"/>
            <w:r w:rsidRPr="0070314B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62,800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146,60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166,1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464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535,86956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551,68906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562,99507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2531,085563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4181,639253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0,00000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бюджеты муниципальных образований</w:t>
            </w:r>
            <w:proofErr w:type="gramStart"/>
            <w:r w:rsidRPr="0070314B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6709,40900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7108,90000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7336,07417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8001,42210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r w:rsidRPr="0070314B">
              <w:t>7247,93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314B" w:rsidRPr="0070314B" w:rsidRDefault="0070314B" w:rsidP="0070314B">
            <w:r w:rsidRPr="0070314B">
              <w:t>7247,93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43651,66527</w:t>
            </w:r>
          </w:p>
        </w:tc>
      </w:tr>
      <w:tr w:rsidR="0070314B" w:rsidRPr="0070314B" w:rsidTr="0085240C">
        <w:trPr>
          <w:trHeight w:val="597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r w:rsidRPr="0070314B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</w:tr>
      <w:tr w:rsidR="0070314B" w:rsidRPr="0070314B" w:rsidTr="0085240C">
        <w:trPr>
          <w:trHeight w:val="261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center"/>
            </w:pPr>
          </w:p>
          <w:p w:rsidR="0070314B" w:rsidRPr="0070314B" w:rsidRDefault="0070314B" w:rsidP="0070314B">
            <w:pPr>
              <w:jc w:val="center"/>
            </w:pPr>
          </w:p>
          <w:p w:rsidR="0070314B" w:rsidRPr="0070314B" w:rsidRDefault="0070314B" w:rsidP="0070314B">
            <w:pPr>
              <w:jc w:val="center"/>
            </w:pPr>
            <w:r w:rsidRPr="0070314B">
              <w:t>Подпрограмма 6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center"/>
              <w:rPr>
                <w:color w:val="FF0000"/>
              </w:rPr>
            </w:pPr>
          </w:p>
          <w:p w:rsidR="0070314B" w:rsidRPr="0070314B" w:rsidRDefault="0070314B" w:rsidP="0070314B">
            <w:pPr>
              <w:jc w:val="center"/>
              <w:rPr>
                <w:color w:val="FF0000"/>
              </w:rPr>
            </w:pPr>
          </w:p>
          <w:p w:rsidR="0070314B" w:rsidRPr="0070314B" w:rsidRDefault="0070314B" w:rsidP="0070314B">
            <w:pPr>
              <w:jc w:val="center"/>
              <w:rPr>
                <w:color w:val="FF0000"/>
              </w:rPr>
            </w:pPr>
            <w:r w:rsidRPr="0070314B"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  <w:p w:rsidR="0070314B" w:rsidRPr="0070314B" w:rsidRDefault="0070314B" w:rsidP="0070314B"/>
          <w:p w:rsidR="0070314B" w:rsidRPr="0070314B" w:rsidRDefault="0070314B" w:rsidP="0070314B">
            <w:r w:rsidRPr="0070314B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  <w:r w:rsidRPr="0070314B">
              <w:t>3520,11498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  <w:r w:rsidRPr="0070314B">
              <w:t>4806,65805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  <w:r w:rsidRPr="0070314B">
              <w:t>5703,26652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  <w:r w:rsidRPr="0070314B">
              <w:t>12507,67176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  <w:r w:rsidRPr="0070314B">
              <w:t>5449,5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  <w:r w:rsidRPr="0070314B">
              <w:t>5449,5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  <w:r w:rsidRPr="0070314B">
              <w:t>37436,71131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ind w:right="-108"/>
            </w:pPr>
            <w:r w:rsidRPr="0070314B">
              <w:t>федеральный бюджет</w:t>
            </w:r>
            <w:proofErr w:type="gramStart"/>
            <w:r w:rsidRPr="0070314B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  <w:r w:rsidRPr="0070314B">
              <w:t>50,00000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3834,74692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3834,74692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  <w:r w:rsidRPr="0070314B">
              <w:t>0,00000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бюджеты муниципальных образований</w:t>
            </w:r>
            <w:proofErr w:type="gramStart"/>
            <w:r w:rsidRPr="0070314B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3520,11498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4806,65805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5653,26652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8672,92484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5449,50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5449,5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33551,96439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r w:rsidRPr="0070314B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0,0000</w:t>
            </w:r>
          </w:p>
        </w:tc>
      </w:tr>
      <w:tr w:rsidR="0070314B" w:rsidRPr="0070314B" w:rsidTr="0085240C">
        <w:trPr>
          <w:trHeight w:val="39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>Подпрограмма 7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center"/>
            </w:pPr>
            <w:r w:rsidRPr="0070314B">
              <w:t xml:space="preserve"> Социальные услуги населению через партнерство некоммерческих организаций и власти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r w:rsidRPr="0070314B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77,00000</w:t>
            </w:r>
          </w:p>
        </w:tc>
      </w:tr>
      <w:tr w:rsidR="0070314B" w:rsidRPr="0070314B" w:rsidTr="0085240C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rPr>
                <w:i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rPr>
                <w:i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ind w:right="-108"/>
            </w:pPr>
            <w:r w:rsidRPr="0070314B">
              <w:t>федеральный бюджет</w:t>
            </w:r>
            <w:proofErr w:type="gramStart"/>
            <w:r w:rsidRPr="0070314B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  <w:r w:rsidRPr="0070314B">
              <w:t>0,00000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rPr>
                <w:i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0,0000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rPr>
                <w:i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  <w:r w:rsidRPr="0070314B">
              <w:t>0,00000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rPr>
                <w:i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r w:rsidRPr="0070314B">
              <w:t>бюджеты муниципальных образований</w:t>
            </w:r>
            <w:proofErr w:type="gramStart"/>
            <w:r w:rsidRPr="0070314B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  <w:r w:rsidRPr="0070314B"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</w:p>
          <w:p w:rsidR="0070314B" w:rsidRPr="0070314B" w:rsidRDefault="0070314B" w:rsidP="0070314B">
            <w:pPr>
              <w:jc w:val="right"/>
            </w:pPr>
            <w:r w:rsidRPr="0070314B">
              <w:t>77,0000</w:t>
            </w:r>
          </w:p>
        </w:tc>
      </w:tr>
      <w:tr w:rsidR="0070314B" w:rsidRPr="0070314B" w:rsidTr="0085240C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>
            <w:pPr>
              <w:rPr>
                <w:i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4B" w:rsidRPr="0070314B" w:rsidRDefault="0070314B" w:rsidP="0070314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r w:rsidRPr="0070314B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314B" w:rsidRPr="0070314B" w:rsidRDefault="0070314B" w:rsidP="0070314B">
            <w:pPr>
              <w:jc w:val="right"/>
            </w:pPr>
            <w:r w:rsidRPr="0070314B"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14B" w:rsidRPr="0070314B" w:rsidRDefault="0070314B" w:rsidP="0070314B">
            <w:pPr>
              <w:jc w:val="right"/>
            </w:pPr>
            <w:r w:rsidRPr="0070314B">
              <w:t>0,00000</w:t>
            </w:r>
          </w:p>
        </w:tc>
      </w:tr>
    </w:tbl>
    <w:p w:rsidR="0070314B" w:rsidRPr="0070314B" w:rsidRDefault="0070314B" w:rsidP="0070314B"/>
    <w:p w:rsidR="0070314B" w:rsidRPr="0070314B" w:rsidRDefault="0070314B" w:rsidP="0070314B">
      <w:pPr>
        <w:autoSpaceDE w:val="0"/>
        <w:jc w:val="left"/>
        <w:rPr>
          <w:rFonts w:ascii="Arial" w:hAnsi="Arial" w:cs="Arial"/>
          <w:sz w:val="20"/>
          <w:szCs w:val="20"/>
        </w:rPr>
      </w:pPr>
    </w:p>
    <w:p w:rsidR="0070314B" w:rsidRPr="0070314B" w:rsidRDefault="0070314B" w:rsidP="0070314B">
      <w:pPr>
        <w:autoSpaceDE w:val="0"/>
        <w:jc w:val="left"/>
        <w:rPr>
          <w:rFonts w:ascii="Arial" w:hAnsi="Arial" w:cs="Arial"/>
          <w:sz w:val="20"/>
          <w:szCs w:val="20"/>
        </w:rPr>
      </w:pPr>
    </w:p>
    <w:p w:rsidR="0070314B" w:rsidRPr="0070314B" w:rsidRDefault="0070314B" w:rsidP="0070314B">
      <w:pPr>
        <w:autoSpaceDE w:val="0"/>
        <w:jc w:val="left"/>
        <w:rPr>
          <w:rFonts w:ascii="Arial" w:hAnsi="Arial" w:cs="Arial"/>
          <w:sz w:val="20"/>
          <w:szCs w:val="20"/>
        </w:rPr>
      </w:pPr>
    </w:p>
    <w:p w:rsidR="0070314B" w:rsidRPr="0070314B" w:rsidRDefault="0070314B" w:rsidP="0070314B">
      <w:pPr>
        <w:autoSpaceDE w:val="0"/>
        <w:jc w:val="left"/>
        <w:rPr>
          <w:rFonts w:ascii="Arial" w:hAnsi="Arial" w:cs="Arial"/>
          <w:sz w:val="20"/>
          <w:szCs w:val="20"/>
        </w:rPr>
      </w:pPr>
    </w:p>
    <w:p w:rsidR="0070314B" w:rsidRPr="0070314B" w:rsidRDefault="0070314B" w:rsidP="0070314B">
      <w:pPr>
        <w:autoSpaceDE w:val="0"/>
        <w:jc w:val="left"/>
        <w:rPr>
          <w:rFonts w:ascii="Arial" w:hAnsi="Arial" w:cs="Arial"/>
          <w:sz w:val="20"/>
          <w:szCs w:val="20"/>
        </w:rPr>
      </w:pPr>
    </w:p>
    <w:p w:rsidR="0070314B" w:rsidRPr="0070314B" w:rsidRDefault="0070314B" w:rsidP="0070314B">
      <w:pPr>
        <w:autoSpaceDE w:val="0"/>
        <w:jc w:val="left"/>
        <w:rPr>
          <w:rFonts w:ascii="Arial" w:hAnsi="Arial" w:cs="Arial"/>
          <w:sz w:val="20"/>
          <w:szCs w:val="20"/>
        </w:rPr>
        <w:sectPr w:rsidR="0070314B" w:rsidRPr="0070314B" w:rsidSect="0090727F">
          <w:pgSz w:w="16838" w:h="11906" w:orient="landscape"/>
          <w:pgMar w:top="851" w:right="1134" w:bottom="1418" w:left="1134" w:header="720" w:footer="720" w:gutter="0"/>
          <w:cols w:space="720"/>
          <w:docGrid w:linePitch="360"/>
        </w:sectPr>
      </w:pPr>
    </w:p>
    <w:tbl>
      <w:tblPr>
        <w:tblStyle w:val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0314B" w:rsidRPr="0070314B" w:rsidTr="0085240C">
        <w:tc>
          <w:tcPr>
            <w:tcW w:w="7393" w:type="dxa"/>
          </w:tcPr>
          <w:p w:rsidR="0070314B" w:rsidRPr="0070314B" w:rsidRDefault="0070314B" w:rsidP="0070314B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0314B" w:rsidRPr="0070314B" w:rsidRDefault="0070314B" w:rsidP="0070314B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70314B" w:rsidRPr="0070314B" w:rsidRDefault="0070314B" w:rsidP="0070314B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70314B" w:rsidRPr="0070314B" w:rsidRDefault="0070314B" w:rsidP="0070314B">
            <w:pPr>
              <w:widowControl w:val="0"/>
              <w:rPr>
                <w:sz w:val="20"/>
                <w:szCs w:val="20"/>
              </w:rPr>
            </w:pPr>
            <w:r w:rsidRPr="0070314B">
              <w:rPr>
                <w:sz w:val="20"/>
                <w:szCs w:val="20"/>
              </w:rPr>
              <w:t xml:space="preserve">                                                Приложение №3 к постановлению  администрации                                                                </w:t>
            </w:r>
          </w:p>
        </w:tc>
      </w:tr>
    </w:tbl>
    <w:p w:rsidR="0070314B" w:rsidRPr="0070314B" w:rsidRDefault="0070314B" w:rsidP="0070314B">
      <w:pPr>
        <w:widowControl w:val="0"/>
        <w:autoSpaceDE w:val="0"/>
        <w:rPr>
          <w:sz w:val="20"/>
          <w:szCs w:val="20"/>
        </w:rPr>
      </w:pPr>
      <w:r w:rsidRPr="0070314B">
        <w:t xml:space="preserve">                                                                                                                                                                    </w:t>
      </w:r>
      <w:r w:rsidRPr="0070314B">
        <w:rPr>
          <w:sz w:val="20"/>
          <w:szCs w:val="20"/>
        </w:rPr>
        <w:t>Каратузского района  от</w:t>
      </w:r>
      <w:r w:rsidR="002A7B85">
        <w:rPr>
          <w:sz w:val="20"/>
          <w:szCs w:val="20"/>
        </w:rPr>
        <w:t xml:space="preserve"> 02.11.2017 </w:t>
      </w:r>
      <w:r w:rsidRPr="0070314B">
        <w:rPr>
          <w:sz w:val="20"/>
          <w:szCs w:val="20"/>
        </w:rPr>
        <w:t>№</w:t>
      </w:r>
      <w:r w:rsidR="002A7B85">
        <w:rPr>
          <w:sz w:val="20"/>
          <w:szCs w:val="20"/>
        </w:rPr>
        <w:t xml:space="preserve"> 1142-п</w:t>
      </w:r>
    </w:p>
    <w:p w:rsidR="0070314B" w:rsidRPr="0070314B" w:rsidRDefault="0070314B" w:rsidP="0070314B">
      <w:pPr>
        <w:widowControl w:val="0"/>
        <w:autoSpaceDE w:val="0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239"/>
        <w:tblOverlap w:val="never"/>
        <w:tblW w:w="0" w:type="auto"/>
        <w:tblLook w:val="04A0" w:firstRow="1" w:lastRow="0" w:firstColumn="1" w:lastColumn="0" w:noHBand="0" w:noVBand="1"/>
      </w:tblPr>
      <w:tblGrid>
        <w:gridCol w:w="5413"/>
      </w:tblGrid>
      <w:tr w:rsidR="0070314B" w:rsidRPr="0070314B" w:rsidTr="0085240C">
        <w:trPr>
          <w:trHeight w:val="1422"/>
        </w:trPr>
        <w:tc>
          <w:tcPr>
            <w:tcW w:w="5413" w:type="dxa"/>
            <w:shd w:val="clear" w:color="auto" w:fill="auto"/>
          </w:tcPr>
          <w:p w:rsidR="0070314B" w:rsidRPr="0070314B" w:rsidRDefault="0070314B" w:rsidP="0070314B">
            <w:pPr>
              <w:widowControl w:val="0"/>
            </w:pPr>
            <w:r w:rsidRPr="0070314B">
              <w:t>Приложение №2 к паспорту подпрограммы «Обеспечение условий предоставления культурно-досуговых услуг населению района» реализуемой в рамках муниципальной программы «Развитие культуры, молодежной политики, физкультуры и спорта.</w:t>
            </w:r>
          </w:p>
          <w:p w:rsidR="0070314B" w:rsidRPr="0070314B" w:rsidRDefault="0070314B" w:rsidP="0070314B">
            <w:pPr>
              <w:widowControl w:val="0"/>
            </w:pPr>
          </w:p>
        </w:tc>
      </w:tr>
    </w:tbl>
    <w:p w:rsidR="0070314B" w:rsidRPr="0070314B" w:rsidRDefault="0070314B" w:rsidP="0070314B">
      <w:pPr>
        <w:widowControl w:val="0"/>
        <w:tabs>
          <w:tab w:val="left" w:pos="9540"/>
        </w:tabs>
        <w:autoSpaceDE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475"/>
        <w:gridCol w:w="474"/>
        <w:gridCol w:w="2699"/>
        <w:gridCol w:w="4372"/>
      </w:tblGrid>
      <w:tr w:rsidR="0070314B" w:rsidRPr="0070314B" w:rsidTr="0085240C">
        <w:trPr>
          <w:gridAfter w:val="1"/>
          <w:wAfter w:w="8009" w:type="dxa"/>
          <w:trHeight w:val="960"/>
        </w:trPr>
        <w:tc>
          <w:tcPr>
            <w:tcW w:w="6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14B" w:rsidRPr="0070314B" w:rsidRDefault="0070314B" w:rsidP="0070314B">
            <w:pPr>
              <w:widowControl w:val="0"/>
              <w:rPr>
                <w:sz w:val="28"/>
                <w:szCs w:val="28"/>
              </w:rPr>
            </w:pPr>
          </w:p>
          <w:p w:rsidR="0070314B" w:rsidRPr="0070314B" w:rsidRDefault="0070314B" w:rsidP="0070314B">
            <w:pPr>
              <w:widowControl w:val="0"/>
              <w:rPr>
                <w:sz w:val="28"/>
                <w:szCs w:val="28"/>
              </w:rPr>
            </w:pPr>
          </w:p>
        </w:tc>
      </w:tr>
      <w:tr w:rsidR="0070314B" w:rsidRPr="0070314B" w:rsidTr="0085240C">
        <w:trPr>
          <w:gridAfter w:val="2"/>
          <w:wAfter w:w="12935" w:type="dxa"/>
          <w:trHeight w:val="48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14B" w:rsidRPr="0070314B" w:rsidRDefault="0070314B" w:rsidP="0070314B">
            <w:pPr>
              <w:widowControl w:val="0"/>
              <w:rPr>
                <w:sz w:val="28"/>
                <w:szCs w:val="28"/>
              </w:rPr>
            </w:pPr>
            <w:r w:rsidRPr="0070314B">
              <w:rPr>
                <w:sz w:val="28"/>
                <w:szCs w:val="28"/>
              </w:rPr>
              <w:t xml:space="preserve">              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14B" w:rsidRPr="0070314B" w:rsidRDefault="0070314B" w:rsidP="0070314B">
            <w:pPr>
              <w:widowControl w:val="0"/>
              <w:rPr>
                <w:sz w:val="28"/>
                <w:szCs w:val="28"/>
              </w:rPr>
            </w:pPr>
            <w:r w:rsidRPr="0070314B">
              <w:rPr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14B" w:rsidRPr="0070314B" w:rsidRDefault="0070314B" w:rsidP="0070314B">
            <w:pPr>
              <w:widowControl w:val="0"/>
              <w:rPr>
                <w:sz w:val="28"/>
                <w:szCs w:val="28"/>
              </w:rPr>
            </w:pPr>
            <w:r w:rsidRPr="0070314B">
              <w:rPr>
                <w:sz w:val="28"/>
                <w:szCs w:val="28"/>
              </w:rPr>
              <w:t> </w:t>
            </w:r>
          </w:p>
        </w:tc>
      </w:tr>
      <w:tr w:rsidR="0070314B" w:rsidRPr="0070314B" w:rsidTr="0085240C">
        <w:trPr>
          <w:trHeight w:val="840"/>
        </w:trPr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14B" w:rsidRPr="0070314B" w:rsidRDefault="0070314B" w:rsidP="0070314B">
            <w:pPr>
              <w:widowControl w:val="0"/>
              <w:rPr>
                <w:sz w:val="28"/>
                <w:szCs w:val="28"/>
              </w:rPr>
            </w:pPr>
          </w:p>
          <w:p w:rsidR="0070314B" w:rsidRPr="0070314B" w:rsidRDefault="0070314B" w:rsidP="0070314B">
            <w:pPr>
              <w:widowControl w:val="0"/>
              <w:rPr>
                <w:sz w:val="28"/>
                <w:szCs w:val="28"/>
              </w:rPr>
            </w:pPr>
          </w:p>
          <w:p w:rsidR="0070314B" w:rsidRPr="0070314B" w:rsidRDefault="0070314B" w:rsidP="0070314B">
            <w:pPr>
              <w:widowControl w:val="0"/>
              <w:jc w:val="center"/>
              <w:rPr>
                <w:sz w:val="28"/>
                <w:szCs w:val="28"/>
              </w:rPr>
            </w:pPr>
            <w:r w:rsidRPr="0070314B">
              <w:rPr>
                <w:sz w:val="28"/>
                <w:szCs w:val="28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</w:tbl>
    <w:p w:rsidR="0070314B" w:rsidRPr="0070314B" w:rsidRDefault="0070314B" w:rsidP="0070314B">
      <w:pPr>
        <w:widowControl w:val="0"/>
        <w:tabs>
          <w:tab w:val="left" w:pos="9540"/>
        </w:tabs>
        <w:autoSpaceDE w:val="0"/>
        <w:rPr>
          <w:sz w:val="28"/>
          <w:szCs w:val="28"/>
        </w:rPr>
      </w:pPr>
    </w:p>
    <w:p w:rsidR="0070314B" w:rsidRPr="0070314B" w:rsidRDefault="0070314B" w:rsidP="0070314B">
      <w:pPr>
        <w:widowControl w:val="0"/>
        <w:autoSpaceDE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362"/>
        <w:gridCol w:w="479"/>
        <w:gridCol w:w="566"/>
        <w:gridCol w:w="1091"/>
        <w:gridCol w:w="479"/>
        <w:gridCol w:w="1047"/>
        <w:gridCol w:w="1047"/>
        <w:gridCol w:w="1047"/>
        <w:gridCol w:w="1135"/>
        <w:gridCol w:w="1047"/>
        <w:gridCol w:w="1047"/>
        <w:gridCol w:w="1135"/>
        <w:gridCol w:w="1592"/>
      </w:tblGrid>
      <w:tr w:rsidR="0070314B" w:rsidRPr="0070314B" w:rsidTr="0085240C">
        <w:trPr>
          <w:trHeight w:val="312"/>
        </w:trPr>
        <w:tc>
          <w:tcPr>
            <w:tcW w:w="17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0314B" w:rsidRPr="0070314B" w:rsidRDefault="0070314B" w:rsidP="0070314B">
            <w:r w:rsidRPr="0070314B">
              <w:t>Наименование  программы, подпрограммы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0314B" w:rsidRPr="0070314B" w:rsidRDefault="0070314B" w:rsidP="0070314B">
            <w:r w:rsidRPr="0070314B">
              <w:t xml:space="preserve">  ГРБС </w:t>
            </w:r>
          </w:p>
        </w:tc>
        <w:tc>
          <w:tcPr>
            <w:tcW w:w="2691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0314B" w:rsidRPr="0070314B" w:rsidRDefault="0070314B" w:rsidP="0070314B">
            <w:r w:rsidRPr="0070314B">
              <w:t>Код бюджетной классификации</w:t>
            </w:r>
          </w:p>
        </w:tc>
        <w:tc>
          <w:tcPr>
            <w:tcW w:w="7679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70314B" w:rsidRPr="0070314B" w:rsidRDefault="0070314B" w:rsidP="0070314B">
            <w:r w:rsidRPr="0070314B">
              <w:t>Расходы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0314B" w:rsidRPr="0070314B" w:rsidRDefault="0070314B" w:rsidP="0070314B">
            <w:r w:rsidRPr="0070314B">
              <w:t xml:space="preserve">Ожидаемый результат от реализации подпрограммного мероприятия </w:t>
            </w:r>
            <w:r w:rsidRPr="0070314B">
              <w:br/>
              <w:t>(в натуральном выражении), количество получателей</w:t>
            </w:r>
          </w:p>
        </w:tc>
      </w:tr>
      <w:tr w:rsidR="0070314B" w:rsidRPr="0070314B" w:rsidTr="0085240C">
        <w:trPr>
          <w:trHeight w:val="312"/>
        </w:trPr>
        <w:tc>
          <w:tcPr>
            <w:tcW w:w="1776" w:type="dxa"/>
            <w:vMerge/>
            <w:shd w:val="clear" w:color="auto" w:fill="auto"/>
            <w:hideMark/>
          </w:tcPr>
          <w:p w:rsidR="0070314B" w:rsidRPr="0070314B" w:rsidRDefault="0070314B" w:rsidP="0070314B"/>
        </w:tc>
        <w:tc>
          <w:tcPr>
            <w:tcW w:w="1413" w:type="dxa"/>
            <w:vMerge/>
            <w:shd w:val="clear" w:color="auto" w:fill="auto"/>
            <w:hideMark/>
          </w:tcPr>
          <w:p w:rsidR="0070314B" w:rsidRPr="0070314B" w:rsidRDefault="0070314B" w:rsidP="0070314B"/>
        </w:tc>
        <w:tc>
          <w:tcPr>
            <w:tcW w:w="2691" w:type="dxa"/>
            <w:gridSpan w:val="4"/>
            <w:vMerge/>
            <w:shd w:val="clear" w:color="auto" w:fill="auto"/>
            <w:hideMark/>
          </w:tcPr>
          <w:p w:rsidR="0070314B" w:rsidRPr="0070314B" w:rsidRDefault="0070314B" w:rsidP="0070314B"/>
        </w:tc>
        <w:tc>
          <w:tcPr>
            <w:tcW w:w="7679" w:type="dxa"/>
            <w:gridSpan w:val="7"/>
            <w:shd w:val="clear" w:color="auto" w:fill="auto"/>
            <w:hideMark/>
          </w:tcPr>
          <w:p w:rsidR="0070314B" w:rsidRPr="0070314B" w:rsidRDefault="0070314B" w:rsidP="0070314B">
            <w:r w:rsidRPr="0070314B">
              <w:t>(тыс. руб.), годы</w:t>
            </w:r>
          </w:p>
        </w:tc>
        <w:tc>
          <w:tcPr>
            <w:tcW w:w="1652" w:type="dxa"/>
            <w:vMerge/>
            <w:shd w:val="clear" w:color="auto" w:fill="auto"/>
            <w:hideMark/>
          </w:tcPr>
          <w:p w:rsidR="0070314B" w:rsidRPr="0070314B" w:rsidRDefault="0070314B" w:rsidP="0070314B"/>
        </w:tc>
      </w:tr>
      <w:tr w:rsidR="0070314B" w:rsidRPr="0070314B" w:rsidTr="0085240C">
        <w:trPr>
          <w:trHeight w:val="780"/>
        </w:trPr>
        <w:tc>
          <w:tcPr>
            <w:tcW w:w="1776" w:type="dxa"/>
            <w:vMerge/>
            <w:shd w:val="clear" w:color="auto" w:fill="auto"/>
            <w:hideMark/>
          </w:tcPr>
          <w:p w:rsidR="0070314B" w:rsidRPr="0070314B" w:rsidRDefault="0070314B" w:rsidP="0070314B"/>
        </w:tc>
        <w:tc>
          <w:tcPr>
            <w:tcW w:w="1413" w:type="dxa"/>
            <w:vMerge/>
            <w:shd w:val="clear" w:color="auto" w:fill="auto"/>
            <w:hideMark/>
          </w:tcPr>
          <w:p w:rsidR="0070314B" w:rsidRPr="0070314B" w:rsidRDefault="0070314B" w:rsidP="0070314B"/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 </w:t>
            </w:r>
          </w:p>
        </w:tc>
        <w:tc>
          <w:tcPr>
            <w:tcW w:w="113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 </w:t>
            </w:r>
          </w:p>
        </w:tc>
        <w:tc>
          <w:tcPr>
            <w:tcW w:w="1084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2014 год</w:t>
            </w:r>
          </w:p>
        </w:tc>
        <w:tc>
          <w:tcPr>
            <w:tcW w:w="1084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2015 год</w:t>
            </w:r>
          </w:p>
        </w:tc>
        <w:tc>
          <w:tcPr>
            <w:tcW w:w="1084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2016 год</w:t>
            </w:r>
          </w:p>
        </w:tc>
        <w:tc>
          <w:tcPr>
            <w:tcW w:w="1084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2017 год</w:t>
            </w:r>
          </w:p>
        </w:tc>
        <w:tc>
          <w:tcPr>
            <w:tcW w:w="1084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2018 год</w:t>
            </w:r>
          </w:p>
        </w:tc>
        <w:tc>
          <w:tcPr>
            <w:tcW w:w="1084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2019 год</w:t>
            </w:r>
          </w:p>
        </w:tc>
        <w:tc>
          <w:tcPr>
            <w:tcW w:w="1175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итого</w:t>
            </w:r>
          </w:p>
        </w:tc>
        <w:tc>
          <w:tcPr>
            <w:tcW w:w="1652" w:type="dxa"/>
            <w:vMerge/>
            <w:shd w:val="clear" w:color="auto" w:fill="auto"/>
            <w:hideMark/>
          </w:tcPr>
          <w:p w:rsidR="0070314B" w:rsidRPr="0070314B" w:rsidRDefault="0070314B" w:rsidP="0070314B"/>
        </w:tc>
      </w:tr>
      <w:tr w:rsidR="0070314B" w:rsidRPr="0070314B" w:rsidTr="0085240C">
        <w:trPr>
          <w:trHeight w:val="420"/>
        </w:trPr>
        <w:tc>
          <w:tcPr>
            <w:tcW w:w="15211" w:type="dxa"/>
            <w:gridSpan w:val="14"/>
            <w:vMerge w:val="restart"/>
            <w:shd w:val="clear" w:color="auto" w:fill="auto"/>
            <w:hideMark/>
          </w:tcPr>
          <w:p w:rsidR="0070314B" w:rsidRPr="0070314B" w:rsidRDefault="0070314B" w:rsidP="0070314B">
            <w:r w:rsidRPr="0070314B">
              <w:t xml:space="preserve">Цель: Повышение роли </w:t>
            </w:r>
            <w:proofErr w:type="spellStart"/>
            <w:r w:rsidRPr="0070314B">
              <w:t>киновидеообслуживания</w:t>
            </w:r>
            <w:proofErr w:type="spellEnd"/>
            <w:r w:rsidRPr="0070314B">
              <w:t xml:space="preserve"> населения Каратузского района, как фактора социально-культурного развития района</w:t>
            </w:r>
          </w:p>
        </w:tc>
      </w:tr>
      <w:tr w:rsidR="0070314B" w:rsidRPr="0070314B" w:rsidTr="0085240C">
        <w:trPr>
          <w:trHeight w:val="276"/>
        </w:trPr>
        <w:tc>
          <w:tcPr>
            <w:tcW w:w="15211" w:type="dxa"/>
            <w:gridSpan w:val="14"/>
            <w:vMerge/>
            <w:shd w:val="clear" w:color="auto" w:fill="auto"/>
            <w:hideMark/>
          </w:tcPr>
          <w:p w:rsidR="0070314B" w:rsidRPr="0070314B" w:rsidRDefault="0070314B" w:rsidP="0070314B"/>
        </w:tc>
      </w:tr>
      <w:tr w:rsidR="0070314B" w:rsidRPr="0070314B" w:rsidTr="0085240C">
        <w:trPr>
          <w:trHeight w:val="957"/>
        </w:trPr>
        <w:tc>
          <w:tcPr>
            <w:tcW w:w="15211" w:type="dxa"/>
            <w:gridSpan w:val="14"/>
            <w:shd w:val="clear" w:color="auto" w:fill="auto"/>
            <w:hideMark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</w:rPr>
              <w:t>Задача 1 Укрепление единого информационно-культурного пространства района</w:t>
            </w:r>
          </w:p>
        </w:tc>
      </w:tr>
      <w:tr w:rsidR="0070314B" w:rsidRPr="0070314B" w:rsidTr="0085240C">
        <w:trPr>
          <w:trHeight w:val="1605"/>
        </w:trPr>
        <w:tc>
          <w:tcPr>
            <w:tcW w:w="1776" w:type="dxa"/>
            <w:vMerge w:val="restart"/>
            <w:shd w:val="clear" w:color="auto" w:fill="auto"/>
            <w:hideMark/>
          </w:tcPr>
          <w:p w:rsidR="0070314B" w:rsidRPr="0070314B" w:rsidRDefault="0070314B" w:rsidP="0070314B">
            <w:r w:rsidRPr="0070314B">
              <w:t xml:space="preserve"> Мероприятие 1.1. Создание </w:t>
            </w:r>
            <w:proofErr w:type="spellStart"/>
            <w:r w:rsidRPr="0070314B">
              <w:t>видеоэнциклопедии</w:t>
            </w:r>
            <w:proofErr w:type="spellEnd"/>
            <w:r w:rsidRPr="0070314B">
              <w:t xml:space="preserve"> "</w:t>
            </w:r>
            <w:proofErr w:type="spellStart"/>
            <w:r w:rsidRPr="0070314B">
              <w:t>Каратузский</w:t>
            </w:r>
            <w:proofErr w:type="spellEnd"/>
            <w:r w:rsidRPr="0070314B">
              <w:t xml:space="preserve"> район в </w:t>
            </w:r>
            <w:proofErr w:type="spellStart"/>
            <w:r w:rsidRPr="0070314B">
              <w:t>кинолетописи</w:t>
            </w:r>
            <w:proofErr w:type="spellEnd"/>
            <w:r w:rsidRPr="0070314B">
              <w:t xml:space="preserve"> Красноярского края"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70314B" w:rsidRPr="0070314B" w:rsidRDefault="0070314B" w:rsidP="0070314B">
            <w:r w:rsidRPr="0070314B">
              <w:t xml:space="preserve"> 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001</w:t>
            </w:r>
          </w:p>
        </w:tc>
        <w:tc>
          <w:tcPr>
            <w:tcW w:w="581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0860849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24,30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10,00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34,3000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70314B" w:rsidRPr="0070314B" w:rsidRDefault="0070314B" w:rsidP="0070314B">
            <w:r w:rsidRPr="0070314B">
              <w:t>Будет создано 15 видеофильмов о каждом поселении и о жителях муниципального образования "</w:t>
            </w:r>
            <w:proofErr w:type="spellStart"/>
            <w:r w:rsidRPr="0070314B">
              <w:t>Каратузский</w:t>
            </w:r>
            <w:proofErr w:type="spellEnd"/>
            <w:r w:rsidRPr="0070314B">
              <w:t xml:space="preserve"> район"</w:t>
            </w:r>
          </w:p>
        </w:tc>
      </w:tr>
      <w:tr w:rsidR="0070314B" w:rsidRPr="0070314B" w:rsidTr="0085240C">
        <w:trPr>
          <w:trHeight w:val="405"/>
        </w:trPr>
        <w:tc>
          <w:tcPr>
            <w:tcW w:w="1776" w:type="dxa"/>
            <w:vMerge/>
            <w:shd w:val="clear" w:color="auto" w:fill="auto"/>
            <w:hideMark/>
          </w:tcPr>
          <w:p w:rsidR="0070314B" w:rsidRPr="0070314B" w:rsidRDefault="0070314B" w:rsidP="0070314B"/>
        </w:tc>
        <w:tc>
          <w:tcPr>
            <w:tcW w:w="1413" w:type="dxa"/>
            <w:vMerge/>
            <w:shd w:val="clear" w:color="auto" w:fill="auto"/>
            <w:hideMark/>
          </w:tcPr>
          <w:p w:rsidR="0070314B" w:rsidRPr="0070314B" w:rsidRDefault="0070314B" w:rsidP="0070314B"/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901</w:t>
            </w:r>
          </w:p>
        </w:tc>
        <w:tc>
          <w:tcPr>
            <w:tcW w:w="581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0860008490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10,00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10,00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10,00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10,00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40,0000</w:t>
            </w:r>
          </w:p>
        </w:tc>
        <w:tc>
          <w:tcPr>
            <w:tcW w:w="1652" w:type="dxa"/>
            <w:vMerge/>
            <w:shd w:val="clear" w:color="auto" w:fill="auto"/>
            <w:hideMark/>
          </w:tcPr>
          <w:p w:rsidR="0070314B" w:rsidRPr="0070314B" w:rsidRDefault="0070314B" w:rsidP="0070314B"/>
        </w:tc>
      </w:tr>
      <w:tr w:rsidR="0070314B" w:rsidRPr="0070314B" w:rsidTr="0085240C">
        <w:trPr>
          <w:trHeight w:val="1065"/>
        </w:trPr>
        <w:tc>
          <w:tcPr>
            <w:tcW w:w="1776" w:type="dxa"/>
            <w:vMerge w:val="restart"/>
            <w:shd w:val="clear" w:color="auto" w:fill="auto"/>
            <w:hideMark/>
          </w:tcPr>
          <w:p w:rsidR="0070314B" w:rsidRPr="0070314B" w:rsidRDefault="0070314B" w:rsidP="0070314B">
            <w:r w:rsidRPr="0070314B">
              <w:t xml:space="preserve"> Мероприятие 1.2. Техническое переоснащение видеостудии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70314B" w:rsidRPr="0070314B" w:rsidRDefault="0070314B" w:rsidP="0070314B">
            <w:r w:rsidRPr="0070314B">
              <w:t>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001</w:t>
            </w:r>
          </w:p>
        </w:tc>
        <w:tc>
          <w:tcPr>
            <w:tcW w:w="581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0860850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15,00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15,00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30,0000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</w:rPr>
              <w:t> </w:t>
            </w:r>
          </w:p>
        </w:tc>
      </w:tr>
      <w:tr w:rsidR="0070314B" w:rsidRPr="0070314B" w:rsidTr="0085240C">
        <w:trPr>
          <w:trHeight w:val="750"/>
        </w:trPr>
        <w:tc>
          <w:tcPr>
            <w:tcW w:w="1776" w:type="dxa"/>
            <w:vMerge/>
            <w:shd w:val="clear" w:color="auto" w:fill="auto"/>
            <w:hideMark/>
          </w:tcPr>
          <w:p w:rsidR="0070314B" w:rsidRPr="0070314B" w:rsidRDefault="0070314B" w:rsidP="0070314B"/>
        </w:tc>
        <w:tc>
          <w:tcPr>
            <w:tcW w:w="1413" w:type="dxa"/>
            <w:vMerge/>
            <w:shd w:val="clear" w:color="auto" w:fill="auto"/>
            <w:hideMark/>
          </w:tcPr>
          <w:p w:rsidR="0070314B" w:rsidRPr="0070314B" w:rsidRDefault="0070314B" w:rsidP="0070314B"/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901</w:t>
            </w:r>
          </w:p>
        </w:tc>
        <w:tc>
          <w:tcPr>
            <w:tcW w:w="581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0860008500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15,00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15,00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15,00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15,00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60,0000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</w:rPr>
              <w:t> </w:t>
            </w:r>
          </w:p>
        </w:tc>
      </w:tr>
      <w:tr w:rsidR="0070314B" w:rsidRPr="0070314B" w:rsidTr="0085240C">
        <w:trPr>
          <w:trHeight w:val="1095"/>
        </w:trPr>
        <w:tc>
          <w:tcPr>
            <w:tcW w:w="1776" w:type="dxa"/>
            <w:vMerge w:val="restart"/>
            <w:shd w:val="clear" w:color="auto" w:fill="auto"/>
            <w:hideMark/>
          </w:tcPr>
          <w:p w:rsidR="0070314B" w:rsidRPr="0070314B" w:rsidRDefault="0070314B" w:rsidP="0070314B">
            <w:r w:rsidRPr="0070314B">
              <w:t>Мероприятие 1.3. Участие в краевых и зональных спортивных соревнованиях: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70314B" w:rsidRPr="0070314B" w:rsidRDefault="0070314B" w:rsidP="0070314B">
            <w:r w:rsidRPr="0070314B">
              <w:t>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001</w:t>
            </w:r>
          </w:p>
        </w:tc>
        <w:tc>
          <w:tcPr>
            <w:tcW w:w="581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0101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0860857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8 735,1000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8 735,1000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70314B" w:rsidRPr="0070314B" w:rsidRDefault="0070314B" w:rsidP="0070314B">
            <w:r w:rsidRPr="0070314B">
              <w:t>Увеличение числа жителей систематическим занятием спортом</w:t>
            </w:r>
          </w:p>
        </w:tc>
      </w:tr>
      <w:tr w:rsidR="0070314B" w:rsidRPr="0070314B" w:rsidTr="0085240C">
        <w:trPr>
          <w:trHeight w:val="765"/>
        </w:trPr>
        <w:tc>
          <w:tcPr>
            <w:tcW w:w="1776" w:type="dxa"/>
            <w:vMerge/>
            <w:shd w:val="clear" w:color="auto" w:fill="auto"/>
            <w:hideMark/>
          </w:tcPr>
          <w:p w:rsidR="0070314B" w:rsidRPr="0070314B" w:rsidRDefault="0070314B" w:rsidP="0070314B"/>
        </w:tc>
        <w:tc>
          <w:tcPr>
            <w:tcW w:w="1413" w:type="dxa"/>
            <w:vMerge/>
            <w:shd w:val="clear" w:color="auto" w:fill="auto"/>
            <w:hideMark/>
          </w:tcPr>
          <w:p w:rsidR="0070314B" w:rsidRPr="0070314B" w:rsidRDefault="0070314B" w:rsidP="0070314B"/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901</w:t>
            </w:r>
          </w:p>
        </w:tc>
        <w:tc>
          <w:tcPr>
            <w:tcW w:w="581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1101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0860008570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81,44650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99,86642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179,15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179,15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539,61292</w:t>
            </w:r>
          </w:p>
        </w:tc>
        <w:tc>
          <w:tcPr>
            <w:tcW w:w="1652" w:type="dxa"/>
            <w:vMerge/>
            <w:shd w:val="clear" w:color="auto" w:fill="auto"/>
            <w:hideMark/>
          </w:tcPr>
          <w:p w:rsidR="0070314B" w:rsidRPr="0070314B" w:rsidRDefault="0070314B" w:rsidP="0070314B"/>
        </w:tc>
      </w:tr>
      <w:tr w:rsidR="0070314B" w:rsidRPr="0070314B" w:rsidTr="0085240C">
        <w:trPr>
          <w:trHeight w:val="990"/>
        </w:trPr>
        <w:tc>
          <w:tcPr>
            <w:tcW w:w="1776" w:type="dxa"/>
            <w:vMerge w:val="restart"/>
            <w:shd w:val="clear" w:color="auto" w:fill="auto"/>
            <w:hideMark/>
          </w:tcPr>
          <w:p w:rsidR="0070314B" w:rsidRPr="0070314B" w:rsidRDefault="0070314B" w:rsidP="0070314B">
            <w:r w:rsidRPr="0070314B">
              <w:t>Мероприятие 1.4.. Проведение районных спортивных соревнований: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70314B" w:rsidRPr="0070314B" w:rsidRDefault="0070314B" w:rsidP="0070314B">
            <w:r w:rsidRPr="0070314B">
              <w:t>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001</w:t>
            </w:r>
          </w:p>
        </w:tc>
        <w:tc>
          <w:tcPr>
            <w:tcW w:w="581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1101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0860858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115 094,9000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115 094,9000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70314B" w:rsidRPr="0070314B" w:rsidRDefault="0070314B" w:rsidP="0070314B">
            <w:r w:rsidRPr="0070314B">
              <w:t>Привлечение населения всех возрастов к систематическому занятию физкультурой ежегодно на 5% к количеству участников</w:t>
            </w:r>
          </w:p>
        </w:tc>
      </w:tr>
      <w:tr w:rsidR="0070314B" w:rsidRPr="0070314B" w:rsidTr="0085240C">
        <w:trPr>
          <w:trHeight w:val="690"/>
        </w:trPr>
        <w:tc>
          <w:tcPr>
            <w:tcW w:w="1776" w:type="dxa"/>
            <w:vMerge/>
            <w:shd w:val="clear" w:color="auto" w:fill="auto"/>
            <w:hideMark/>
          </w:tcPr>
          <w:p w:rsidR="0070314B" w:rsidRPr="0070314B" w:rsidRDefault="0070314B" w:rsidP="0070314B"/>
        </w:tc>
        <w:tc>
          <w:tcPr>
            <w:tcW w:w="1413" w:type="dxa"/>
            <w:vMerge/>
            <w:shd w:val="clear" w:color="auto" w:fill="auto"/>
            <w:hideMark/>
          </w:tcPr>
          <w:p w:rsidR="0070314B" w:rsidRPr="0070314B" w:rsidRDefault="0070314B" w:rsidP="0070314B"/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901</w:t>
            </w:r>
          </w:p>
        </w:tc>
        <w:tc>
          <w:tcPr>
            <w:tcW w:w="581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1101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0860008580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235,75150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235,93000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237,00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237,00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945,6815</w:t>
            </w:r>
          </w:p>
        </w:tc>
        <w:tc>
          <w:tcPr>
            <w:tcW w:w="1652" w:type="dxa"/>
            <w:vMerge/>
            <w:shd w:val="clear" w:color="auto" w:fill="auto"/>
            <w:hideMark/>
          </w:tcPr>
          <w:p w:rsidR="0070314B" w:rsidRPr="0070314B" w:rsidRDefault="0070314B" w:rsidP="0070314B"/>
        </w:tc>
      </w:tr>
      <w:tr w:rsidR="0070314B" w:rsidRPr="0070314B" w:rsidTr="0085240C">
        <w:trPr>
          <w:trHeight w:val="1005"/>
        </w:trPr>
        <w:tc>
          <w:tcPr>
            <w:tcW w:w="1776" w:type="dxa"/>
            <w:vMerge w:val="restart"/>
            <w:shd w:val="clear" w:color="auto" w:fill="auto"/>
            <w:hideMark/>
          </w:tcPr>
          <w:p w:rsidR="0070314B" w:rsidRPr="0070314B" w:rsidRDefault="0070314B" w:rsidP="0070314B">
            <w:r w:rsidRPr="0070314B">
              <w:t xml:space="preserve"> Мероприятие 1.5. Проведение районных спортивных праздников: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70314B" w:rsidRPr="0070314B" w:rsidRDefault="0070314B" w:rsidP="0070314B">
            <w:r w:rsidRPr="0070314B">
              <w:t xml:space="preserve"> 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001</w:t>
            </w:r>
          </w:p>
        </w:tc>
        <w:tc>
          <w:tcPr>
            <w:tcW w:w="581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1101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0860859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76,3500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76,35000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70314B" w:rsidRPr="0070314B" w:rsidRDefault="0070314B" w:rsidP="0070314B">
            <w:r w:rsidRPr="0070314B">
              <w:t>Увеличение числа жителей систематическим занятием спортом</w:t>
            </w:r>
          </w:p>
        </w:tc>
      </w:tr>
      <w:tr w:rsidR="0070314B" w:rsidRPr="0070314B" w:rsidTr="0085240C">
        <w:trPr>
          <w:trHeight w:val="825"/>
        </w:trPr>
        <w:tc>
          <w:tcPr>
            <w:tcW w:w="1776" w:type="dxa"/>
            <w:vMerge/>
            <w:shd w:val="clear" w:color="auto" w:fill="auto"/>
            <w:hideMark/>
          </w:tcPr>
          <w:p w:rsidR="0070314B" w:rsidRPr="0070314B" w:rsidRDefault="0070314B" w:rsidP="0070314B"/>
        </w:tc>
        <w:tc>
          <w:tcPr>
            <w:tcW w:w="1413" w:type="dxa"/>
            <w:vMerge/>
            <w:shd w:val="clear" w:color="auto" w:fill="auto"/>
            <w:hideMark/>
          </w:tcPr>
          <w:p w:rsidR="0070314B" w:rsidRPr="0070314B" w:rsidRDefault="0070314B" w:rsidP="0070314B"/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901</w:t>
            </w:r>
          </w:p>
        </w:tc>
        <w:tc>
          <w:tcPr>
            <w:tcW w:w="581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1101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0860008590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143,294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132,98000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145,85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145,85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567,974</w:t>
            </w:r>
          </w:p>
        </w:tc>
        <w:tc>
          <w:tcPr>
            <w:tcW w:w="1652" w:type="dxa"/>
            <w:vMerge/>
            <w:shd w:val="clear" w:color="auto" w:fill="auto"/>
            <w:hideMark/>
          </w:tcPr>
          <w:p w:rsidR="0070314B" w:rsidRPr="0070314B" w:rsidRDefault="0070314B" w:rsidP="0070314B"/>
        </w:tc>
      </w:tr>
      <w:tr w:rsidR="0070314B" w:rsidRPr="0070314B" w:rsidTr="0085240C">
        <w:trPr>
          <w:trHeight w:val="1005"/>
        </w:trPr>
        <w:tc>
          <w:tcPr>
            <w:tcW w:w="1776" w:type="dxa"/>
            <w:vMerge w:val="restart"/>
            <w:shd w:val="clear" w:color="auto" w:fill="auto"/>
            <w:hideMark/>
          </w:tcPr>
          <w:p w:rsidR="0070314B" w:rsidRPr="0070314B" w:rsidRDefault="0070314B" w:rsidP="0070314B">
            <w:r w:rsidRPr="0070314B">
              <w:t>Мероприятие 1.6. Участие в краевых,  зональных и районных культурных акциях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70314B" w:rsidRPr="0070314B" w:rsidRDefault="0070314B" w:rsidP="0070314B">
            <w:r w:rsidRPr="0070314B">
              <w:t>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 xml:space="preserve"> 001</w:t>
            </w:r>
          </w:p>
        </w:tc>
        <w:tc>
          <w:tcPr>
            <w:tcW w:w="581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0860854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16,00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16,00000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70314B" w:rsidRPr="0070314B" w:rsidRDefault="0070314B" w:rsidP="0070314B">
            <w:r w:rsidRPr="0070314B">
              <w:t>Увеличение числа коллективов со званием "народный ", "образцовый на два коллектива</w:t>
            </w:r>
          </w:p>
        </w:tc>
      </w:tr>
      <w:tr w:rsidR="0070314B" w:rsidRPr="0070314B" w:rsidTr="0085240C">
        <w:trPr>
          <w:trHeight w:val="1005"/>
        </w:trPr>
        <w:tc>
          <w:tcPr>
            <w:tcW w:w="1776" w:type="dxa"/>
            <w:vMerge/>
            <w:shd w:val="clear" w:color="auto" w:fill="auto"/>
            <w:hideMark/>
          </w:tcPr>
          <w:p w:rsidR="0070314B" w:rsidRPr="0070314B" w:rsidRDefault="0070314B" w:rsidP="0070314B"/>
        </w:tc>
        <w:tc>
          <w:tcPr>
            <w:tcW w:w="1413" w:type="dxa"/>
            <w:vMerge/>
            <w:shd w:val="clear" w:color="auto" w:fill="auto"/>
            <w:hideMark/>
          </w:tcPr>
          <w:p w:rsidR="0070314B" w:rsidRPr="0070314B" w:rsidRDefault="0070314B" w:rsidP="0070314B"/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901</w:t>
            </w:r>
          </w:p>
        </w:tc>
        <w:tc>
          <w:tcPr>
            <w:tcW w:w="581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0860008540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199,49910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156,03200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45,60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45,60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446,7311</w:t>
            </w:r>
          </w:p>
        </w:tc>
        <w:tc>
          <w:tcPr>
            <w:tcW w:w="1652" w:type="dxa"/>
            <w:vMerge/>
            <w:shd w:val="clear" w:color="auto" w:fill="auto"/>
            <w:hideMark/>
          </w:tcPr>
          <w:p w:rsidR="0070314B" w:rsidRPr="0070314B" w:rsidRDefault="0070314B" w:rsidP="0070314B"/>
        </w:tc>
      </w:tr>
      <w:tr w:rsidR="0070314B" w:rsidRPr="0070314B" w:rsidTr="0085240C">
        <w:trPr>
          <w:trHeight w:val="1335"/>
        </w:trPr>
        <w:tc>
          <w:tcPr>
            <w:tcW w:w="1776" w:type="dxa"/>
            <w:vMerge w:val="restart"/>
            <w:shd w:val="clear" w:color="auto" w:fill="auto"/>
            <w:hideMark/>
          </w:tcPr>
          <w:p w:rsidR="0070314B" w:rsidRPr="0070314B" w:rsidRDefault="0070314B" w:rsidP="0070314B">
            <w:r w:rsidRPr="0070314B">
              <w:t>Мероприятие 1.7. Государственные и традиционно-праздничные мероприятия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70314B" w:rsidRPr="0070314B" w:rsidRDefault="0070314B" w:rsidP="0070314B">
            <w:r w:rsidRPr="0070314B">
              <w:t>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 xml:space="preserve"> 001</w:t>
            </w:r>
          </w:p>
        </w:tc>
        <w:tc>
          <w:tcPr>
            <w:tcW w:w="581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0860855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42,57051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42,57051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70314B" w:rsidRPr="0070314B" w:rsidRDefault="0070314B" w:rsidP="0070314B">
            <w:r w:rsidRPr="0070314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Количество посетителей платных культурн</w:t>
            </w:r>
            <w:proofErr w:type="gramStart"/>
            <w:r w:rsidRPr="0070314B">
              <w:t>о-</w:t>
            </w:r>
            <w:proofErr w:type="gramEnd"/>
            <w:r w:rsidRPr="0070314B">
              <w:t xml:space="preserve"> досуговых мероприятий, проводимых учреждениями культуры увеличится к 2017 году на сто двадцать человек</w:t>
            </w:r>
            <w:r w:rsidRPr="0070314B">
              <w:br/>
            </w:r>
            <w:r w:rsidRPr="0070314B">
              <w:br/>
            </w:r>
            <w:r w:rsidRPr="0070314B">
              <w:br/>
            </w:r>
            <w:r w:rsidRPr="0070314B">
              <w:br/>
            </w:r>
            <w:r w:rsidRPr="0070314B">
              <w:br/>
            </w:r>
            <w:r w:rsidRPr="0070314B">
              <w:br/>
              <w:t>Увеличение числа посетителей культурно-досуговых мероприятий</w:t>
            </w:r>
            <w:r w:rsidRPr="0070314B">
              <w:br/>
              <w:t>на пять тысяч человек</w:t>
            </w:r>
            <w:r w:rsidRPr="0070314B">
              <w:br/>
            </w:r>
            <w:r w:rsidRPr="0070314B">
              <w:br/>
            </w:r>
            <w:r w:rsidRPr="0070314B">
              <w:br/>
              <w:t>Воспитание у молодежи патриотизма, любви к своей Родине.</w:t>
            </w:r>
            <w:r w:rsidRPr="0070314B">
              <w:br/>
            </w:r>
            <w:r w:rsidRPr="0070314B">
              <w:br/>
            </w:r>
            <w:r w:rsidRPr="0070314B">
              <w:br/>
            </w:r>
            <w:r w:rsidRPr="0070314B">
              <w:br/>
            </w:r>
            <w:r w:rsidRPr="0070314B">
              <w:br/>
            </w:r>
            <w:r w:rsidRPr="0070314B">
              <w:br/>
            </w:r>
            <w:r w:rsidRPr="0070314B">
              <w:br/>
            </w:r>
            <w:r w:rsidRPr="0070314B">
              <w:br/>
            </w:r>
          </w:p>
        </w:tc>
      </w:tr>
      <w:tr w:rsidR="0070314B" w:rsidRPr="0070314B" w:rsidTr="0085240C">
        <w:trPr>
          <w:trHeight w:val="645"/>
        </w:trPr>
        <w:tc>
          <w:tcPr>
            <w:tcW w:w="1776" w:type="dxa"/>
            <w:vMerge/>
            <w:shd w:val="clear" w:color="auto" w:fill="auto"/>
            <w:hideMark/>
          </w:tcPr>
          <w:p w:rsidR="0070314B" w:rsidRPr="0070314B" w:rsidRDefault="0070314B" w:rsidP="0070314B"/>
        </w:tc>
        <w:tc>
          <w:tcPr>
            <w:tcW w:w="1413" w:type="dxa"/>
            <w:vMerge/>
            <w:shd w:val="clear" w:color="auto" w:fill="auto"/>
            <w:hideMark/>
          </w:tcPr>
          <w:p w:rsidR="0070314B" w:rsidRPr="0070314B" w:rsidRDefault="0070314B" w:rsidP="0070314B"/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901</w:t>
            </w:r>
          </w:p>
        </w:tc>
        <w:tc>
          <w:tcPr>
            <w:tcW w:w="581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0860008550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411,112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237,40300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67,80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67,80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784,115</w:t>
            </w:r>
          </w:p>
        </w:tc>
        <w:tc>
          <w:tcPr>
            <w:tcW w:w="1652" w:type="dxa"/>
            <w:vMerge/>
            <w:shd w:val="clear" w:color="auto" w:fill="auto"/>
            <w:hideMark/>
          </w:tcPr>
          <w:p w:rsidR="0070314B" w:rsidRPr="0070314B" w:rsidRDefault="0070314B" w:rsidP="0070314B"/>
        </w:tc>
      </w:tr>
      <w:tr w:rsidR="0070314B" w:rsidRPr="0070314B" w:rsidTr="0085240C">
        <w:trPr>
          <w:trHeight w:val="1770"/>
        </w:trPr>
        <w:tc>
          <w:tcPr>
            <w:tcW w:w="1776" w:type="dxa"/>
            <w:vMerge w:val="restart"/>
            <w:shd w:val="clear" w:color="auto" w:fill="auto"/>
            <w:hideMark/>
          </w:tcPr>
          <w:p w:rsidR="0070314B" w:rsidRPr="0070314B" w:rsidRDefault="0070314B" w:rsidP="0070314B">
            <w:r w:rsidRPr="0070314B">
              <w:t xml:space="preserve"> Мероприятие 1.8.Проведение районных фестивалей, сельских творческих олимпиад.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70314B" w:rsidRPr="0070314B" w:rsidRDefault="0070314B" w:rsidP="0070314B">
            <w:r w:rsidRPr="0070314B">
              <w:t xml:space="preserve"> 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001</w:t>
            </w:r>
          </w:p>
        </w:tc>
        <w:tc>
          <w:tcPr>
            <w:tcW w:w="581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0860856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10,00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 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10,00000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70314B" w:rsidRPr="0070314B" w:rsidRDefault="0070314B" w:rsidP="0070314B">
            <w:r w:rsidRPr="0070314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Количество посетителей платных культурн</w:t>
            </w:r>
            <w:proofErr w:type="gramStart"/>
            <w:r w:rsidRPr="0070314B">
              <w:t>о-</w:t>
            </w:r>
            <w:proofErr w:type="gramEnd"/>
            <w:r w:rsidRPr="0070314B">
              <w:t xml:space="preserve"> досуговых мероприятий, проводимых учреждениями культуры увеличится к 2017 году на сто двадцать человек</w:t>
            </w:r>
            <w:r w:rsidRPr="0070314B">
              <w:br/>
            </w:r>
            <w:r w:rsidRPr="0070314B">
              <w:br/>
            </w:r>
            <w:r w:rsidRPr="0070314B">
              <w:br/>
            </w:r>
            <w:r w:rsidRPr="0070314B">
              <w:br/>
            </w:r>
            <w:r w:rsidRPr="0070314B">
              <w:br/>
            </w:r>
            <w:r w:rsidRPr="0070314B">
              <w:br/>
              <w:t>Увеличение числа посетителей культурно-досуговых мероприятий</w:t>
            </w:r>
            <w:r w:rsidRPr="0070314B">
              <w:br/>
              <w:t>на пять тысяч человек</w:t>
            </w:r>
            <w:r w:rsidRPr="0070314B">
              <w:br/>
            </w:r>
            <w:r w:rsidRPr="0070314B">
              <w:br/>
            </w:r>
            <w:r w:rsidRPr="0070314B">
              <w:br/>
              <w:t>Воспитание у молодежи патриотизма, любви к своей Родине.</w:t>
            </w:r>
            <w:r w:rsidRPr="0070314B">
              <w:br/>
            </w:r>
            <w:r w:rsidRPr="0070314B">
              <w:br/>
            </w:r>
            <w:r w:rsidRPr="0070314B">
              <w:br/>
            </w:r>
            <w:r w:rsidRPr="0070314B">
              <w:br/>
            </w:r>
            <w:r w:rsidRPr="0070314B">
              <w:br/>
            </w:r>
            <w:r w:rsidRPr="0070314B">
              <w:br/>
            </w:r>
            <w:r w:rsidRPr="0070314B">
              <w:br/>
            </w:r>
            <w:r w:rsidRPr="0070314B">
              <w:br/>
            </w:r>
          </w:p>
        </w:tc>
      </w:tr>
      <w:tr w:rsidR="0070314B" w:rsidRPr="0070314B" w:rsidTr="0085240C">
        <w:trPr>
          <w:trHeight w:val="825"/>
        </w:trPr>
        <w:tc>
          <w:tcPr>
            <w:tcW w:w="1776" w:type="dxa"/>
            <w:vMerge/>
            <w:shd w:val="clear" w:color="auto" w:fill="auto"/>
            <w:hideMark/>
          </w:tcPr>
          <w:p w:rsidR="0070314B" w:rsidRPr="0070314B" w:rsidRDefault="0070314B" w:rsidP="0070314B"/>
        </w:tc>
        <w:tc>
          <w:tcPr>
            <w:tcW w:w="1413" w:type="dxa"/>
            <w:vMerge/>
            <w:shd w:val="clear" w:color="auto" w:fill="auto"/>
            <w:hideMark/>
          </w:tcPr>
          <w:p w:rsidR="0070314B" w:rsidRPr="0070314B" w:rsidRDefault="0070314B" w:rsidP="0070314B"/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901</w:t>
            </w:r>
          </w:p>
        </w:tc>
        <w:tc>
          <w:tcPr>
            <w:tcW w:w="581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0860008560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20,00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89,59500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30,00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30,00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169,595</w:t>
            </w:r>
          </w:p>
        </w:tc>
        <w:tc>
          <w:tcPr>
            <w:tcW w:w="1652" w:type="dxa"/>
            <w:vMerge/>
            <w:shd w:val="clear" w:color="auto" w:fill="auto"/>
            <w:hideMark/>
          </w:tcPr>
          <w:p w:rsidR="0070314B" w:rsidRPr="0070314B" w:rsidRDefault="0070314B" w:rsidP="0070314B"/>
        </w:tc>
      </w:tr>
      <w:tr w:rsidR="0070314B" w:rsidRPr="0070314B" w:rsidTr="0085240C">
        <w:trPr>
          <w:trHeight w:val="975"/>
        </w:trPr>
        <w:tc>
          <w:tcPr>
            <w:tcW w:w="1776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Мероприятие 1.9. Реализация на территории района проектов и акций</w:t>
            </w:r>
          </w:p>
          <w:p w:rsidR="0070314B" w:rsidRPr="0070314B" w:rsidRDefault="0070314B" w:rsidP="0070314B"/>
        </w:tc>
        <w:tc>
          <w:tcPr>
            <w:tcW w:w="1413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901</w:t>
            </w:r>
          </w:p>
        </w:tc>
        <w:tc>
          <w:tcPr>
            <w:tcW w:w="581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0860008600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30,00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30,00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30,00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30,00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120,00000</w:t>
            </w:r>
          </w:p>
        </w:tc>
        <w:tc>
          <w:tcPr>
            <w:tcW w:w="1652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 </w:t>
            </w:r>
          </w:p>
        </w:tc>
      </w:tr>
      <w:tr w:rsidR="0070314B" w:rsidRPr="0070314B" w:rsidTr="0085240C">
        <w:trPr>
          <w:trHeight w:val="418"/>
        </w:trPr>
        <w:tc>
          <w:tcPr>
            <w:tcW w:w="15211" w:type="dxa"/>
            <w:gridSpan w:val="14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rPr>
                <w:b/>
                <w:bCs/>
              </w:rPr>
              <w:t>Задача 2 Обеспечение выполнения муниципального задания муниципальным бюджетным учреждением культуры "Центр культурных инициатив и кинематографии Каратузского района" </w:t>
            </w:r>
            <w:r w:rsidRPr="0070314B">
              <w:rPr>
                <w:b/>
                <w:bCs/>
              </w:rPr>
              <w:tab/>
            </w:r>
            <w:r w:rsidRPr="0070314B">
              <w:t> </w:t>
            </w:r>
          </w:p>
        </w:tc>
      </w:tr>
      <w:tr w:rsidR="0070314B" w:rsidRPr="0070314B" w:rsidTr="0085240C">
        <w:trPr>
          <w:trHeight w:val="1035"/>
        </w:trPr>
        <w:tc>
          <w:tcPr>
            <w:tcW w:w="1776" w:type="dxa"/>
            <w:vMerge w:val="restart"/>
            <w:shd w:val="clear" w:color="auto" w:fill="auto"/>
            <w:hideMark/>
          </w:tcPr>
          <w:p w:rsidR="0070314B" w:rsidRPr="0070314B" w:rsidRDefault="0070314B" w:rsidP="0070314B">
            <w:r w:rsidRPr="0070314B">
              <w:t xml:space="preserve">Мероприятие 2.1. Обеспечение деятельности (оказание услуг) подведомственных </w:t>
            </w:r>
            <w:proofErr w:type="spellStart"/>
            <w:r w:rsidRPr="0070314B">
              <w:t>учрежедений</w:t>
            </w:r>
            <w:proofErr w:type="spellEnd"/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70314B" w:rsidRPr="0070314B" w:rsidRDefault="0070314B" w:rsidP="0070314B">
            <w:r w:rsidRPr="0070314B">
              <w:t>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001</w:t>
            </w:r>
          </w:p>
        </w:tc>
        <w:tc>
          <w:tcPr>
            <w:tcW w:w="581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0860061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611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3480,81498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4512,90754</w:t>
            </w:r>
          </w:p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/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/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/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/>
        </w:tc>
        <w:tc>
          <w:tcPr>
            <w:tcW w:w="1175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7993,72252</w:t>
            </w:r>
          </w:p>
        </w:tc>
        <w:tc>
          <w:tcPr>
            <w:tcW w:w="1652" w:type="dxa"/>
            <w:vMerge w:val="restart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 </w:t>
            </w:r>
          </w:p>
        </w:tc>
      </w:tr>
      <w:tr w:rsidR="0070314B" w:rsidRPr="0070314B" w:rsidTr="0085240C">
        <w:trPr>
          <w:trHeight w:val="825"/>
        </w:trPr>
        <w:tc>
          <w:tcPr>
            <w:tcW w:w="1776" w:type="dxa"/>
            <w:vMerge/>
            <w:shd w:val="clear" w:color="auto" w:fill="auto"/>
          </w:tcPr>
          <w:p w:rsidR="0070314B" w:rsidRPr="0070314B" w:rsidRDefault="0070314B" w:rsidP="0070314B"/>
        </w:tc>
        <w:tc>
          <w:tcPr>
            <w:tcW w:w="1413" w:type="dxa"/>
            <w:vMerge/>
            <w:shd w:val="clear" w:color="auto" w:fill="auto"/>
          </w:tcPr>
          <w:p w:rsidR="0070314B" w:rsidRPr="0070314B" w:rsidRDefault="0070314B" w:rsidP="0070314B"/>
        </w:tc>
        <w:tc>
          <w:tcPr>
            <w:tcW w:w="490" w:type="dxa"/>
            <w:shd w:val="clear" w:color="auto" w:fill="auto"/>
          </w:tcPr>
          <w:p w:rsidR="0070314B" w:rsidRPr="0070314B" w:rsidRDefault="0070314B" w:rsidP="0070314B">
            <w:r w:rsidRPr="0070314B">
              <w:t>901</w:t>
            </w:r>
          </w:p>
        </w:tc>
        <w:tc>
          <w:tcPr>
            <w:tcW w:w="581" w:type="dxa"/>
            <w:shd w:val="clear" w:color="auto" w:fill="auto"/>
          </w:tcPr>
          <w:p w:rsidR="0070314B" w:rsidRPr="0070314B" w:rsidRDefault="0070314B" w:rsidP="0070314B">
            <w:r w:rsidRPr="0070314B">
              <w:t>0801</w:t>
            </w:r>
          </w:p>
        </w:tc>
        <w:tc>
          <w:tcPr>
            <w:tcW w:w="1130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0860000610</w:t>
            </w:r>
          </w:p>
        </w:tc>
        <w:tc>
          <w:tcPr>
            <w:tcW w:w="490" w:type="dxa"/>
            <w:shd w:val="clear" w:color="auto" w:fill="auto"/>
          </w:tcPr>
          <w:p w:rsidR="0070314B" w:rsidRPr="0070314B" w:rsidRDefault="0070314B" w:rsidP="0070314B">
            <w:r w:rsidRPr="0070314B">
              <w:t>611</w:t>
            </w:r>
          </w:p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4507,16342</w:t>
            </w:r>
          </w:p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7659,89884</w:t>
            </w:r>
          </w:p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4689,10000</w:t>
            </w:r>
          </w:p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4689,10000</w:t>
            </w:r>
          </w:p>
        </w:tc>
        <w:tc>
          <w:tcPr>
            <w:tcW w:w="1175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21545,26226</w:t>
            </w:r>
          </w:p>
        </w:tc>
        <w:tc>
          <w:tcPr>
            <w:tcW w:w="1652" w:type="dxa"/>
            <w:vMerge/>
            <w:shd w:val="clear" w:color="auto" w:fill="auto"/>
            <w:noWrap/>
          </w:tcPr>
          <w:p w:rsidR="0070314B" w:rsidRPr="0070314B" w:rsidRDefault="0070314B" w:rsidP="0070314B"/>
        </w:tc>
      </w:tr>
      <w:tr w:rsidR="0070314B" w:rsidRPr="0070314B" w:rsidTr="0085240C">
        <w:trPr>
          <w:trHeight w:val="2100"/>
        </w:trPr>
        <w:tc>
          <w:tcPr>
            <w:tcW w:w="1776" w:type="dxa"/>
            <w:vMerge w:val="restart"/>
            <w:shd w:val="clear" w:color="auto" w:fill="auto"/>
            <w:hideMark/>
          </w:tcPr>
          <w:p w:rsidR="0070314B" w:rsidRPr="0070314B" w:rsidRDefault="0070314B" w:rsidP="0070314B">
            <w:r w:rsidRPr="0070314B">
              <w:t>Мероприятие 2.2. Предоставление субсидии на государственную поддержку лучших работников муниципальных учреждений культуры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70314B" w:rsidRPr="0070314B" w:rsidRDefault="0070314B" w:rsidP="0070314B">
            <w:r w:rsidRPr="0070314B">
              <w:t>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901</w:t>
            </w:r>
          </w:p>
        </w:tc>
        <w:tc>
          <w:tcPr>
            <w:tcW w:w="581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0860051480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 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0,00 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50,00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0,00 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0,00 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0,00 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50,00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 </w:t>
            </w:r>
          </w:p>
        </w:tc>
      </w:tr>
      <w:tr w:rsidR="0070314B" w:rsidRPr="0070314B" w:rsidTr="0085240C">
        <w:trPr>
          <w:trHeight w:val="921"/>
        </w:trPr>
        <w:tc>
          <w:tcPr>
            <w:tcW w:w="1776" w:type="dxa"/>
            <w:vMerge/>
            <w:shd w:val="clear" w:color="auto" w:fill="auto"/>
          </w:tcPr>
          <w:p w:rsidR="0070314B" w:rsidRPr="0070314B" w:rsidRDefault="0070314B" w:rsidP="0070314B"/>
        </w:tc>
        <w:tc>
          <w:tcPr>
            <w:tcW w:w="1413" w:type="dxa"/>
            <w:vMerge/>
            <w:shd w:val="clear" w:color="auto" w:fill="auto"/>
          </w:tcPr>
          <w:p w:rsidR="0070314B" w:rsidRPr="0070314B" w:rsidRDefault="0070314B" w:rsidP="0070314B"/>
        </w:tc>
        <w:tc>
          <w:tcPr>
            <w:tcW w:w="490" w:type="dxa"/>
            <w:shd w:val="clear" w:color="auto" w:fill="auto"/>
          </w:tcPr>
          <w:p w:rsidR="0070314B" w:rsidRPr="0070314B" w:rsidRDefault="0070314B" w:rsidP="0070314B"/>
        </w:tc>
        <w:tc>
          <w:tcPr>
            <w:tcW w:w="581" w:type="dxa"/>
            <w:shd w:val="clear" w:color="auto" w:fill="auto"/>
          </w:tcPr>
          <w:p w:rsidR="0070314B" w:rsidRPr="0070314B" w:rsidRDefault="0070314B" w:rsidP="0070314B"/>
        </w:tc>
        <w:tc>
          <w:tcPr>
            <w:tcW w:w="1130" w:type="dxa"/>
            <w:shd w:val="clear" w:color="auto" w:fill="auto"/>
            <w:noWrap/>
          </w:tcPr>
          <w:p w:rsidR="0070314B" w:rsidRPr="0070314B" w:rsidRDefault="0070314B" w:rsidP="0070314B"/>
        </w:tc>
        <w:tc>
          <w:tcPr>
            <w:tcW w:w="490" w:type="dxa"/>
            <w:shd w:val="clear" w:color="auto" w:fill="auto"/>
          </w:tcPr>
          <w:p w:rsidR="0070314B" w:rsidRPr="0070314B" w:rsidRDefault="0070314B" w:rsidP="0070314B"/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/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/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/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/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/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/>
        </w:tc>
        <w:tc>
          <w:tcPr>
            <w:tcW w:w="1175" w:type="dxa"/>
            <w:shd w:val="clear" w:color="auto" w:fill="auto"/>
            <w:noWrap/>
          </w:tcPr>
          <w:p w:rsidR="0070314B" w:rsidRPr="0070314B" w:rsidRDefault="0070314B" w:rsidP="0070314B"/>
        </w:tc>
        <w:tc>
          <w:tcPr>
            <w:tcW w:w="1652" w:type="dxa"/>
            <w:shd w:val="clear" w:color="auto" w:fill="auto"/>
            <w:noWrap/>
          </w:tcPr>
          <w:p w:rsidR="0070314B" w:rsidRPr="0070314B" w:rsidRDefault="0070314B" w:rsidP="0070314B"/>
        </w:tc>
      </w:tr>
      <w:tr w:rsidR="0070314B" w:rsidRPr="0070314B" w:rsidTr="0085240C">
        <w:trPr>
          <w:trHeight w:val="921"/>
        </w:trPr>
        <w:tc>
          <w:tcPr>
            <w:tcW w:w="1776" w:type="dxa"/>
            <w:shd w:val="clear" w:color="auto" w:fill="auto"/>
          </w:tcPr>
          <w:p w:rsidR="0070314B" w:rsidRPr="0070314B" w:rsidRDefault="0070314B" w:rsidP="0070314B">
            <w:r w:rsidRPr="0070314B">
              <w:t xml:space="preserve">Мероприятие 2.3. Субсидии на частичное финансирование </w:t>
            </w:r>
            <w:proofErr w:type="gramStart"/>
            <w:r w:rsidRPr="0070314B">
              <w:t xml:space="preserve">( </w:t>
            </w:r>
            <w:proofErr w:type="gramEnd"/>
            <w:r w:rsidRPr="0070314B"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413" w:type="dxa"/>
            <w:shd w:val="clear" w:color="auto" w:fill="auto"/>
          </w:tcPr>
          <w:p w:rsidR="0070314B" w:rsidRPr="0070314B" w:rsidRDefault="0070314B" w:rsidP="0070314B">
            <w:r w:rsidRPr="0070314B">
              <w:t>администрация</w:t>
            </w:r>
          </w:p>
        </w:tc>
        <w:tc>
          <w:tcPr>
            <w:tcW w:w="490" w:type="dxa"/>
            <w:shd w:val="clear" w:color="auto" w:fill="auto"/>
          </w:tcPr>
          <w:p w:rsidR="0070314B" w:rsidRPr="0070314B" w:rsidRDefault="0070314B" w:rsidP="0070314B">
            <w:r w:rsidRPr="0070314B">
              <w:t>901</w:t>
            </w:r>
          </w:p>
        </w:tc>
        <w:tc>
          <w:tcPr>
            <w:tcW w:w="581" w:type="dxa"/>
            <w:shd w:val="clear" w:color="auto" w:fill="auto"/>
          </w:tcPr>
          <w:p w:rsidR="0070314B" w:rsidRPr="0070314B" w:rsidRDefault="0070314B" w:rsidP="0070314B">
            <w:r w:rsidRPr="0070314B">
              <w:t>0801</w:t>
            </w:r>
          </w:p>
        </w:tc>
        <w:tc>
          <w:tcPr>
            <w:tcW w:w="1130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0860010210</w:t>
            </w:r>
          </w:p>
        </w:tc>
        <w:tc>
          <w:tcPr>
            <w:tcW w:w="490" w:type="dxa"/>
            <w:shd w:val="clear" w:color="auto" w:fill="auto"/>
          </w:tcPr>
          <w:p w:rsidR="0070314B" w:rsidRPr="0070314B" w:rsidRDefault="0070314B" w:rsidP="0070314B">
            <w:r w:rsidRPr="0070314B">
              <w:t>611</w:t>
            </w:r>
          </w:p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10,95763</w:t>
            </w:r>
          </w:p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175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10,95763</w:t>
            </w:r>
          </w:p>
        </w:tc>
        <w:tc>
          <w:tcPr>
            <w:tcW w:w="1652" w:type="dxa"/>
            <w:shd w:val="clear" w:color="auto" w:fill="auto"/>
            <w:noWrap/>
          </w:tcPr>
          <w:p w:rsidR="0070314B" w:rsidRPr="0070314B" w:rsidRDefault="0070314B" w:rsidP="0070314B"/>
        </w:tc>
      </w:tr>
      <w:tr w:rsidR="0070314B" w:rsidRPr="0070314B" w:rsidTr="0085240C">
        <w:trPr>
          <w:trHeight w:val="921"/>
        </w:trPr>
        <w:tc>
          <w:tcPr>
            <w:tcW w:w="1776" w:type="dxa"/>
            <w:shd w:val="clear" w:color="auto" w:fill="auto"/>
          </w:tcPr>
          <w:p w:rsidR="0070314B" w:rsidRPr="0070314B" w:rsidRDefault="0070314B" w:rsidP="0070314B">
            <w:r w:rsidRPr="0070314B">
              <w:t xml:space="preserve">Мероприятие 2.4.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 </w:t>
            </w:r>
          </w:p>
        </w:tc>
        <w:tc>
          <w:tcPr>
            <w:tcW w:w="1413" w:type="dxa"/>
            <w:shd w:val="clear" w:color="auto" w:fill="auto"/>
          </w:tcPr>
          <w:p w:rsidR="0070314B" w:rsidRPr="0070314B" w:rsidRDefault="0070314B" w:rsidP="0070314B">
            <w:r w:rsidRPr="0070314B">
              <w:t>администрация</w:t>
            </w:r>
          </w:p>
        </w:tc>
        <w:tc>
          <w:tcPr>
            <w:tcW w:w="490" w:type="dxa"/>
            <w:shd w:val="clear" w:color="auto" w:fill="auto"/>
          </w:tcPr>
          <w:p w:rsidR="0070314B" w:rsidRPr="0070314B" w:rsidRDefault="0070314B" w:rsidP="0070314B">
            <w:r w:rsidRPr="0070314B">
              <w:t>901</w:t>
            </w:r>
          </w:p>
        </w:tc>
        <w:tc>
          <w:tcPr>
            <w:tcW w:w="581" w:type="dxa"/>
            <w:shd w:val="clear" w:color="auto" w:fill="auto"/>
          </w:tcPr>
          <w:p w:rsidR="0070314B" w:rsidRPr="0070314B" w:rsidRDefault="0070314B" w:rsidP="0070314B">
            <w:r w:rsidRPr="0070314B">
              <w:t>0801</w:t>
            </w:r>
          </w:p>
        </w:tc>
        <w:tc>
          <w:tcPr>
            <w:tcW w:w="1130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0860010310</w:t>
            </w:r>
          </w:p>
        </w:tc>
        <w:tc>
          <w:tcPr>
            <w:tcW w:w="490" w:type="dxa"/>
            <w:shd w:val="clear" w:color="auto" w:fill="auto"/>
          </w:tcPr>
          <w:p w:rsidR="0070314B" w:rsidRPr="0070314B" w:rsidRDefault="0070314B" w:rsidP="0070314B">
            <w:r w:rsidRPr="0070314B">
              <w:t>611</w:t>
            </w:r>
          </w:p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146,1999</w:t>
            </w:r>
          </w:p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175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146,1999</w:t>
            </w:r>
          </w:p>
        </w:tc>
        <w:tc>
          <w:tcPr>
            <w:tcW w:w="1652" w:type="dxa"/>
            <w:shd w:val="clear" w:color="auto" w:fill="auto"/>
            <w:noWrap/>
          </w:tcPr>
          <w:p w:rsidR="0070314B" w:rsidRPr="0070314B" w:rsidRDefault="0070314B" w:rsidP="0070314B"/>
        </w:tc>
      </w:tr>
      <w:tr w:rsidR="0070314B" w:rsidRPr="0070314B" w:rsidTr="0085240C">
        <w:trPr>
          <w:trHeight w:val="921"/>
        </w:trPr>
        <w:tc>
          <w:tcPr>
            <w:tcW w:w="1776" w:type="dxa"/>
            <w:shd w:val="clear" w:color="auto" w:fill="auto"/>
          </w:tcPr>
          <w:p w:rsidR="0070314B" w:rsidRPr="0070314B" w:rsidRDefault="0070314B" w:rsidP="0070314B">
            <w:r w:rsidRPr="0070314B">
              <w:t xml:space="preserve">Мероприятие 2.3. Субсидия на повышение </w:t>
            </w:r>
            <w:proofErr w:type="gramStart"/>
            <w:r w:rsidRPr="0070314B">
              <w:t>размеров оплаты труда</w:t>
            </w:r>
            <w:proofErr w:type="gramEnd"/>
            <w:r w:rsidRPr="0070314B">
      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413" w:type="dxa"/>
            <w:shd w:val="clear" w:color="auto" w:fill="auto"/>
          </w:tcPr>
          <w:p w:rsidR="0070314B" w:rsidRPr="0070314B" w:rsidRDefault="0070314B" w:rsidP="0070314B">
            <w:r w:rsidRPr="0070314B">
              <w:t>администрация</w:t>
            </w:r>
          </w:p>
        </w:tc>
        <w:tc>
          <w:tcPr>
            <w:tcW w:w="490" w:type="dxa"/>
            <w:shd w:val="clear" w:color="auto" w:fill="auto"/>
          </w:tcPr>
          <w:p w:rsidR="0070314B" w:rsidRPr="0070314B" w:rsidRDefault="0070314B" w:rsidP="0070314B">
            <w:r w:rsidRPr="0070314B">
              <w:t>901</w:t>
            </w:r>
          </w:p>
        </w:tc>
        <w:tc>
          <w:tcPr>
            <w:tcW w:w="581" w:type="dxa"/>
            <w:shd w:val="clear" w:color="auto" w:fill="auto"/>
          </w:tcPr>
          <w:p w:rsidR="0070314B" w:rsidRPr="0070314B" w:rsidRDefault="0070314B" w:rsidP="0070314B">
            <w:r w:rsidRPr="0070314B">
              <w:t>0801</w:t>
            </w:r>
          </w:p>
        </w:tc>
        <w:tc>
          <w:tcPr>
            <w:tcW w:w="1130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0860010460</w:t>
            </w:r>
          </w:p>
        </w:tc>
        <w:tc>
          <w:tcPr>
            <w:tcW w:w="490" w:type="dxa"/>
            <w:shd w:val="clear" w:color="auto" w:fill="auto"/>
          </w:tcPr>
          <w:p w:rsidR="0070314B" w:rsidRPr="0070314B" w:rsidRDefault="0070314B" w:rsidP="0070314B">
            <w:r w:rsidRPr="0070314B">
              <w:t>611</w:t>
            </w:r>
          </w:p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0,00</w:t>
            </w:r>
          </w:p>
          <w:p w:rsidR="0070314B" w:rsidRPr="0070314B" w:rsidRDefault="0070314B" w:rsidP="0070314B"/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>
            <w:pPr>
              <w:rPr>
                <w:color w:val="FF0000"/>
              </w:rPr>
            </w:pPr>
            <w:r w:rsidRPr="0070314B">
              <w:rPr>
                <w:color w:val="FF0000"/>
              </w:rPr>
              <w:t>3683,80897</w:t>
            </w:r>
          </w:p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175" w:type="dxa"/>
            <w:shd w:val="clear" w:color="auto" w:fill="auto"/>
            <w:noWrap/>
          </w:tcPr>
          <w:p w:rsidR="0070314B" w:rsidRPr="0070314B" w:rsidRDefault="0070314B" w:rsidP="0070314B">
            <w:pPr>
              <w:rPr>
                <w:color w:val="FF0000"/>
              </w:rPr>
            </w:pPr>
            <w:r w:rsidRPr="0070314B">
              <w:rPr>
                <w:color w:val="FF0000"/>
              </w:rPr>
              <w:t>3683,80897</w:t>
            </w:r>
          </w:p>
        </w:tc>
        <w:tc>
          <w:tcPr>
            <w:tcW w:w="1652" w:type="dxa"/>
            <w:shd w:val="clear" w:color="auto" w:fill="auto"/>
            <w:noWrap/>
          </w:tcPr>
          <w:p w:rsidR="0070314B" w:rsidRPr="0070314B" w:rsidRDefault="0070314B" w:rsidP="0070314B"/>
        </w:tc>
      </w:tr>
      <w:tr w:rsidR="0070314B" w:rsidRPr="0070314B" w:rsidTr="0085240C">
        <w:trPr>
          <w:trHeight w:val="630"/>
        </w:trPr>
        <w:tc>
          <w:tcPr>
            <w:tcW w:w="1776" w:type="dxa"/>
            <w:vMerge w:val="restart"/>
            <w:shd w:val="clear" w:color="auto" w:fill="auto"/>
            <w:hideMark/>
          </w:tcPr>
          <w:p w:rsidR="0070314B" w:rsidRPr="0070314B" w:rsidRDefault="0070314B" w:rsidP="0070314B">
            <w:r w:rsidRPr="0070314B">
              <w:t xml:space="preserve"> Итого по подпрограмме ГРБС</w:t>
            </w:r>
          </w:p>
        </w:tc>
        <w:tc>
          <w:tcPr>
            <w:tcW w:w="1413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*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001</w:t>
            </w:r>
          </w:p>
        </w:tc>
        <w:tc>
          <w:tcPr>
            <w:tcW w:w="581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*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*</w:t>
            </w:r>
          </w:p>
        </w:tc>
        <w:tc>
          <w:tcPr>
            <w:tcW w:w="490" w:type="dxa"/>
            <w:shd w:val="clear" w:color="auto" w:fill="auto"/>
            <w:hideMark/>
          </w:tcPr>
          <w:p w:rsidR="0070314B" w:rsidRPr="0070314B" w:rsidRDefault="0070314B" w:rsidP="0070314B">
            <w:r w:rsidRPr="0070314B">
              <w:t>*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3520,11498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4806,65805</w:t>
            </w:r>
          </w:p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/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/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/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/>
        </w:tc>
        <w:tc>
          <w:tcPr>
            <w:tcW w:w="1175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8326,77303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70314B" w:rsidRPr="0070314B" w:rsidRDefault="0070314B" w:rsidP="0070314B">
            <w:r w:rsidRPr="0070314B">
              <w:t> </w:t>
            </w:r>
          </w:p>
        </w:tc>
      </w:tr>
      <w:tr w:rsidR="0070314B" w:rsidRPr="0070314B" w:rsidTr="0085240C">
        <w:trPr>
          <w:trHeight w:val="630"/>
        </w:trPr>
        <w:tc>
          <w:tcPr>
            <w:tcW w:w="1776" w:type="dxa"/>
            <w:vMerge/>
            <w:shd w:val="clear" w:color="auto" w:fill="auto"/>
          </w:tcPr>
          <w:p w:rsidR="0070314B" w:rsidRPr="0070314B" w:rsidRDefault="0070314B" w:rsidP="0070314B"/>
        </w:tc>
        <w:tc>
          <w:tcPr>
            <w:tcW w:w="1413" w:type="dxa"/>
            <w:shd w:val="clear" w:color="auto" w:fill="auto"/>
          </w:tcPr>
          <w:p w:rsidR="0070314B" w:rsidRPr="0070314B" w:rsidRDefault="0070314B" w:rsidP="0070314B">
            <w:r w:rsidRPr="0070314B">
              <w:t>*</w:t>
            </w:r>
          </w:p>
        </w:tc>
        <w:tc>
          <w:tcPr>
            <w:tcW w:w="490" w:type="dxa"/>
            <w:shd w:val="clear" w:color="auto" w:fill="auto"/>
          </w:tcPr>
          <w:p w:rsidR="0070314B" w:rsidRPr="0070314B" w:rsidRDefault="0070314B" w:rsidP="0070314B">
            <w:r w:rsidRPr="0070314B">
              <w:t>901</w:t>
            </w:r>
          </w:p>
        </w:tc>
        <w:tc>
          <w:tcPr>
            <w:tcW w:w="581" w:type="dxa"/>
            <w:shd w:val="clear" w:color="auto" w:fill="auto"/>
          </w:tcPr>
          <w:p w:rsidR="0070314B" w:rsidRPr="0070314B" w:rsidRDefault="0070314B" w:rsidP="0070314B">
            <w:r w:rsidRPr="0070314B">
              <w:t>*</w:t>
            </w:r>
          </w:p>
        </w:tc>
        <w:tc>
          <w:tcPr>
            <w:tcW w:w="1130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*</w:t>
            </w:r>
          </w:p>
        </w:tc>
        <w:tc>
          <w:tcPr>
            <w:tcW w:w="490" w:type="dxa"/>
            <w:shd w:val="clear" w:color="auto" w:fill="auto"/>
          </w:tcPr>
          <w:p w:rsidR="0070314B" w:rsidRPr="0070314B" w:rsidRDefault="0070314B" w:rsidP="0070314B">
            <w:r w:rsidRPr="0070314B">
              <w:t>*</w:t>
            </w:r>
          </w:p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/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/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5703,26652</w:t>
            </w:r>
          </w:p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>
            <w:pPr>
              <w:rPr>
                <w:color w:val="FF0000"/>
              </w:rPr>
            </w:pPr>
            <w:r w:rsidRPr="0070314B">
              <w:rPr>
                <w:color w:val="FF0000"/>
              </w:rPr>
              <w:t>12507,67176</w:t>
            </w:r>
          </w:p>
          <w:p w:rsidR="0070314B" w:rsidRPr="0070314B" w:rsidRDefault="0070314B" w:rsidP="0070314B">
            <w:pPr>
              <w:rPr>
                <w:color w:val="FF0000"/>
              </w:rPr>
            </w:pPr>
          </w:p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5449,50000</w:t>
            </w:r>
          </w:p>
        </w:tc>
        <w:tc>
          <w:tcPr>
            <w:tcW w:w="1084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5449,50000</w:t>
            </w:r>
          </w:p>
        </w:tc>
        <w:tc>
          <w:tcPr>
            <w:tcW w:w="1175" w:type="dxa"/>
            <w:shd w:val="clear" w:color="auto" w:fill="auto"/>
            <w:noWrap/>
          </w:tcPr>
          <w:p w:rsidR="0070314B" w:rsidRPr="0070314B" w:rsidRDefault="0070314B" w:rsidP="0070314B">
            <w:r w:rsidRPr="0070314B">
              <w:t>29109,93828</w:t>
            </w:r>
          </w:p>
        </w:tc>
        <w:tc>
          <w:tcPr>
            <w:tcW w:w="1652" w:type="dxa"/>
            <w:shd w:val="clear" w:color="auto" w:fill="auto"/>
            <w:noWrap/>
          </w:tcPr>
          <w:p w:rsidR="0070314B" w:rsidRPr="0070314B" w:rsidRDefault="0070314B" w:rsidP="0070314B"/>
        </w:tc>
      </w:tr>
    </w:tbl>
    <w:p w:rsidR="0070314B" w:rsidRPr="0070314B" w:rsidRDefault="0070314B" w:rsidP="0070314B">
      <w:pPr>
        <w:autoSpaceDE w:val="0"/>
      </w:pPr>
    </w:p>
    <w:p w:rsidR="0070314B" w:rsidRPr="0070314B" w:rsidRDefault="0070314B" w:rsidP="0070314B">
      <w:pPr>
        <w:autoSpaceDE w:val="0"/>
      </w:pPr>
    </w:p>
    <w:p w:rsidR="0070314B" w:rsidRPr="0070314B" w:rsidRDefault="0070314B" w:rsidP="0070314B">
      <w:pPr>
        <w:autoSpaceDE w:val="0"/>
        <w:jc w:val="center"/>
        <w:rPr>
          <w:sz w:val="22"/>
          <w:szCs w:val="22"/>
        </w:rPr>
      </w:pPr>
    </w:p>
    <w:p w:rsidR="0070314B" w:rsidRPr="0070314B" w:rsidRDefault="0070314B" w:rsidP="0070314B">
      <w:pPr>
        <w:autoSpaceDE w:val="0"/>
        <w:jc w:val="center"/>
      </w:pPr>
    </w:p>
    <w:p w:rsidR="0070314B" w:rsidRPr="0070314B" w:rsidRDefault="0070314B" w:rsidP="0070314B">
      <w:pPr>
        <w:autoSpaceDE w:val="0"/>
      </w:pPr>
    </w:p>
    <w:p w:rsidR="0070314B" w:rsidRPr="0070314B" w:rsidRDefault="0070314B" w:rsidP="0070314B">
      <w:pPr>
        <w:autoSpaceDE w:val="0"/>
      </w:pPr>
    </w:p>
    <w:p w:rsidR="0070314B" w:rsidRPr="0070314B" w:rsidRDefault="0070314B" w:rsidP="0070314B">
      <w:pPr>
        <w:autoSpaceDE w:val="0"/>
      </w:pPr>
    </w:p>
    <w:p w:rsidR="0070314B" w:rsidRPr="0070314B" w:rsidRDefault="0070314B" w:rsidP="0070314B">
      <w:pPr>
        <w:autoSpaceDE w:val="0"/>
      </w:pPr>
    </w:p>
    <w:p w:rsidR="0070314B" w:rsidRPr="0070314B" w:rsidRDefault="0070314B" w:rsidP="0070314B">
      <w:pPr>
        <w:autoSpaceDE w:val="0"/>
      </w:pPr>
    </w:p>
    <w:p w:rsidR="0070314B" w:rsidRPr="0070314B" w:rsidRDefault="0070314B" w:rsidP="0070314B">
      <w:pPr>
        <w:autoSpaceDE w:val="0"/>
      </w:pPr>
    </w:p>
    <w:p w:rsidR="0070314B" w:rsidRPr="0070314B" w:rsidRDefault="0070314B" w:rsidP="0070314B">
      <w:pPr>
        <w:autoSpaceDE w:val="0"/>
      </w:pPr>
    </w:p>
    <w:p w:rsidR="0070314B" w:rsidRPr="0070314B" w:rsidRDefault="0070314B" w:rsidP="0070314B">
      <w:pPr>
        <w:autoSpaceDE w:val="0"/>
      </w:pPr>
    </w:p>
    <w:p w:rsidR="0070314B" w:rsidRPr="0070314B" w:rsidRDefault="0070314B" w:rsidP="0070314B">
      <w:pPr>
        <w:autoSpaceDE w:val="0"/>
      </w:pPr>
    </w:p>
    <w:p w:rsidR="0070314B" w:rsidRPr="0070314B" w:rsidRDefault="0070314B" w:rsidP="0070314B">
      <w:pPr>
        <w:autoSpaceDE w:val="0"/>
      </w:pPr>
    </w:p>
    <w:p w:rsidR="0070314B" w:rsidRPr="0070314B" w:rsidRDefault="0070314B" w:rsidP="0070314B">
      <w:pPr>
        <w:autoSpaceDE w:val="0"/>
      </w:pPr>
    </w:p>
    <w:p w:rsidR="0070314B" w:rsidRDefault="0070314B" w:rsidP="0070314B">
      <w:pPr>
        <w:autoSpaceDE w:val="0"/>
      </w:pPr>
    </w:p>
    <w:p w:rsidR="002A7B85" w:rsidRDefault="002A7B85" w:rsidP="0070314B">
      <w:pPr>
        <w:autoSpaceDE w:val="0"/>
      </w:pPr>
    </w:p>
    <w:p w:rsidR="002A7B85" w:rsidRDefault="002A7B85" w:rsidP="0070314B">
      <w:pPr>
        <w:autoSpaceDE w:val="0"/>
      </w:pPr>
    </w:p>
    <w:p w:rsidR="002A7B85" w:rsidRDefault="002A7B85" w:rsidP="0070314B">
      <w:pPr>
        <w:autoSpaceDE w:val="0"/>
      </w:pPr>
    </w:p>
    <w:p w:rsidR="002A7B85" w:rsidRDefault="002A7B85" w:rsidP="0070314B">
      <w:pPr>
        <w:autoSpaceDE w:val="0"/>
      </w:pPr>
    </w:p>
    <w:p w:rsidR="002A7B85" w:rsidRDefault="002A7B85" w:rsidP="0070314B">
      <w:pPr>
        <w:autoSpaceDE w:val="0"/>
      </w:pPr>
    </w:p>
    <w:p w:rsidR="002A7B85" w:rsidRDefault="002A7B85" w:rsidP="0070314B">
      <w:pPr>
        <w:autoSpaceDE w:val="0"/>
      </w:pPr>
    </w:p>
    <w:p w:rsidR="002A7B85" w:rsidRDefault="002A7B85" w:rsidP="0070314B">
      <w:pPr>
        <w:autoSpaceDE w:val="0"/>
      </w:pPr>
    </w:p>
    <w:p w:rsidR="002A7B85" w:rsidRDefault="002A7B85" w:rsidP="0070314B">
      <w:pPr>
        <w:autoSpaceDE w:val="0"/>
      </w:pPr>
    </w:p>
    <w:p w:rsidR="002A7B85" w:rsidRDefault="002A7B85" w:rsidP="0070314B">
      <w:pPr>
        <w:autoSpaceDE w:val="0"/>
      </w:pPr>
    </w:p>
    <w:p w:rsidR="002A7B85" w:rsidRPr="0070314B" w:rsidRDefault="002A7B85" w:rsidP="0070314B">
      <w:pPr>
        <w:autoSpaceDE w:val="0"/>
      </w:pPr>
    </w:p>
    <w:p w:rsidR="0070314B" w:rsidRPr="0070314B" w:rsidRDefault="0070314B" w:rsidP="0070314B">
      <w:pPr>
        <w:autoSpaceDE w:val="0"/>
      </w:pPr>
    </w:p>
    <w:p w:rsidR="0070314B" w:rsidRPr="0070314B" w:rsidRDefault="0070314B" w:rsidP="0070314B">
      <w:pPr>
        <w:autoSpaceDE w:val="0"/>
      </w:pPr>
    </w:p>
    <w:p w:rsidR="0070314B" w:rsidRPr="0070314B" w:rsidRDefault="0070314B" w:rsidP="0070314B">
      <w:pPr>
        <w:autoSpaceDE w:val="0"/>
      </w:pPr>
      <w:r w:rsidRPr="0070314B">
        <w:t>+</w:t>
      </w:r>
    </w:p>
    <w:p w:rsidR="0070314B" w:rsidRPr="0070314B" w:rsidRDefault="0070314B" w:rsidP="0070314B">
      <w:pPr>
        <w:autoSpaceDE w:val="0"/>
      </w:pPr>
    </w:p>
    <w:p w:rsidR="0070314B" w:rsidRPr="0070314B" w:rsidRDefault="0070314B" w:rsidP="0070314B">
      <w:pPr>
        <w:rPr>
          <w:sz w:val="22"/>
          <w:szCs w:val="22"/>
        </w:rPr>
      </w:pPr>
      <w:r w:rsidRPr="0070314B">
        <w:rPr>
          <w:sz w:val="22"/>
          <w:szCs w:val="22"/>
        </w:rPr>
        <w:t xml:space="preserve">                                                                                                                                             Приложение № 4   к постановлению  администрации                                           </w:t>
      </w:r>
    </w:p>
    <w:p w:rsidR="0070314B" w:rsidRPr="0070314B" w:rsidRDefault="0070314B" w:rsidP="0070314B">
      <w:pPr>
        <w:rPr>
          <w:sz w:val="22"/>
          <w:szCs w:val="22"/>
        </w:rPr>
      </w:pPr>
      <w:r w:rsidRPr="0070314B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2A7B85">
        <w:rPr>
          <w:sz w:val="22"/>
          <w:szCs w:val="22"/>
        </w:rPr>
        <w:t>Каратузского района от 02.11.2017</w:t>
      </w:r>
      <w:r w:rsidRPr="0070314B">
        <w:rPr>
          <w:sz w:val="22"/>
          <w:szCs w:val="22"/>
        </w:rPr>
        <w:t xml:space="preserve"> № </w:t>
      </w:r>
      <w:r w:rsidR="002A7B85">
        <w:rPr>
          <w:sz w:val="22"/>
          <w:szCs w:val="22"/>
        </w:rPr>
        <w:t>1142-п</w:t>
      </w:r>
    </w:p>
    <w:p w:rsidR="0070314B" w:rsidRPr="0070314B" w:rsidRDefault="0070314B" w:rsidP="0070314B">
      <w:pPr>
        <w:rPr>
          <w:sz w:val="22"/>
          <w:szCs w:val="22"/>
        </w:rPr>
      </w:pPr>
    </w:p>
    <w:p w:rsidR="0070314B" w:rsidRPr="0070314B" w:rsidRDefault="0070314B" w:rsidP="0070314B">
      <w:pPr>
        <w:rPr>
          <w:sz w:val="22"/>
          <w:szCs w:val="22"/>
        </w:rPr>
      </w:pPr>
      <w:r w:rsidRPr="0070314B">
        <w:rPr>
          <w:sz w:val="22"/>
          <w:szCs w:val="22"/>
        </w:rPr>
        <w:t xml:space="preserve">                                                                                                                                            Приложение№2 к Паспорту подпрограммы   «</w:t>
      </w:r>
      <w:proofErr w:type="spellStart"/>
      <w:r w:rsidRPr="0070314B">
        <w:rPr>
          <w:sz w:val="22"/>
          <w:szCs w:val="22"/>
        </w:rPr>
        <w:t>Каратуз</w:t>
      </w:r>
      <w:proofErr w:type="spellEnd"/>
      <w:r w:rsidRPr="0070314B">
        <w:rPr>
          <w:sz w:val="22"/>
          <w:szCs w:val="22"/>
        </w:rPr>
        <w:t xml:space="preserve"> молодой»,                                                                 </w:t>
      </w:r>
    </w:p>
    <w:p w:rsidR="0070314B" w:rsidRPr="0070314B" w:rsidRDefault="0070314B" w:rsidP="0070314B">
      <w:pPr>
        <w:rPr>
          <w:sz w:val="22"/>
          <w:szCs w:val="22"/>
        </w:rPr>
      </w:pPr>
      <w:r w:rsidRPr="0070314B">
        <w:rPr>
          <w:sz w:val="22"/>
          <w:szCs w:val="22"/>
        </w:rPr>
        <w:t xml:space="preserve">                                                                                                                                            реализуемой в рамках муниципальной программы «Развитие </w:t>
      </w:r>
    </w:p>
    <w:p w:rsidR="0070314B" w:rsidRPr="0070314B" w:rsidRDefault="0070314B" w:rsidP="0070314B">
      <w:pPr>
        <w:rPr>
          <w:sz w:val="22"/>
          <w:szCs w:val="22"/>
        </w:rPr>
      </w:pPr>
      <w:r w:rsidRPr="0070314B">
        <w:rPr>
          <w:sz w:val="22"/>
          <w:szCs w:val="22"/>
        </w:rPr>
        <w:t xml:space="preserve">                                                                                                                                            культуры, молодежной политики, физкультуры и спорта </w:t>
      </w:r>
      <w:proofErr w:type="gramStart"/>
      <w:r w:rsidRPr="0070314B">
        <w:rPr>
          <w:sz w:val="22"/>
          <w:szCs w:val="22"/>
        </w:rPr>
        <w:t>в</w:t>
      </w:r>
      <w:proofErr w:type="gramEnd"/>
    </w:p>
    <w:p w:rsidR="0070314B" w:rsidRPr="0070314B" w:rsidRDefault="0070314B" w:rsidP="0070314B">
      <w:pPr>
        <w:autoSpaceDE w:val="0"/>
        <w:jc w:val="center"/>
      </w:pPr>
      <w:r w:rsidRPr="0070314B">
        <w:rPr>
          <w:sz w:val="22"/>
          <w:szCs w:val="22"/>
        </w:rPr>
        <w:t xml:space="preserve">                                                                 </w:t>
      </w:r>
      <w:proofErr w:type="gramStart"/>
      <w:r w:rsidRPr="0070314B">
        <w:rPr>
          <w:sz w:val="22"/>
          <w:szCs w:val="22"/>
        </w:rPr>
        <w:t>Каратузском</w:t>
      </w:r>
      <w:proofErr w:type="gramEnd"/>
      <w:r w:rsidRPr="0070314B">
        <w:rPr>
          <w:sz w:val="22"/>
          <w:szCs w:val="22"/>
        </w:rPr>
        <w:t xml:space="preserve"> районе»</w:t>
      </w:r>
    </w:p>
    <w:p w:rsidR="0070314B" w:rsidRPr="0070314B" w:rsidRDefault="0070314B" w:rsidP="0070314B">
      <w:pPr>
        <w:autoSpaceDE w:val="0"/>
      </w:pPr>
    </w:p>
    <w:p w:rsidR="0070314B" w:rsidRPr="0070314B" w:rsidRDefault="0070314B" w:rsidP="0070314B">
      <w:pPr>
        <w:autoSpaceDE w:val="0"/>
      </w:pPr>
    </w:p>
    <w:p w:rsidR="0070314B" w:rsidRPr="0070314B" w:rsidRDefault="0070314B" w:rsidP="0070314B">
      <w:pPr>
        <w:autoSpaceDE w:val="0"/>
        <w:jc w:val="center"/>
        <w:rPr>
          <w:sz w:val="22"/>
          <w:szCs w:val="22"/>
        </w:rPr>
      </w:pPr>
      <w:r w:rsidRPr="0070314B">
        <w:rPr>
          <w:sz w:val="22"/>
          <w:szCs w:val="22"/>
        </w:rPr>
        <w:t>Перечень мероприятий подпрограммы   с указанием объема средств на их реализацию и ожидаемых результатов</w:t>
      </w:r>
    </w:p>
    <w:p w:rsidR="0070314B" w:rsidRPr="0070314B" w:rsidRDefault="0070314B" w:rsidP="0070314B">
      <w:pPr>
        <w:autoSpaceDE w:val="0"/>
        <w:jc w:val="center"/>
        <w:rPr>
          <w:sz w:val="22"/>
          <w:szCs w:val="22"/>
        </w:rPr>
      </w:pPr>
    </w:p>
    <w:p w:rsidR="0070314B" w:rsidRPr="0070314B" w:rsidRDefault="0070314B" w:rsidP="0070314B">
      <w:pPr>
        <w:autoSpaceDE w:val="0"/>
        <w:jc w:val="center"/>
      </w:pPr>
    </w:p>
    <w:p w:rsidR="0070314B" w:rsidRPr="0070314B" w:rsidRDefault="0070314B" w:rsidP="0070314B">
      <w:pPr>
        <w:autoSpaceDE w:val="0"/>
      </w:pPr>
    </w:p>
    <w:p w:rsidR="0070314B" w:rsidRPr="0070314B" w:rsidRDefault="0070314B" w:rsidP="0070314B">
      <w:pPr>
        <w:autoSpaceDE w:val="0"/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1386"/>
        <w:gridCol w:w="671"/>
        <w:gridCol w:w="215"/>
        <w:gridCol w:w="840"/>
        <w:gridCol w:w="1199"/>
        <w:gridCol w:w="750"/>
        <w:gridCol w:w="77"/>
        <w:gridCol w:w="870"/>
        <w:gridCol w:w="930"/>
        <w:gridCol w:w="1050"/>
        <w:gridCol w:w="990"/>
        <w:gridCol w:w="870"/>
        <w:gridCol w:w="870"/>
        <w:gridCol w:w="1110"/>
        <w:gridCol w:w="1487"/>
      </w:tblGrid>
      <w:tr w:rsidR="0070314B" w:rsidRPr="0070314B" w:rsidTr="0085240C">
        <w:trPr>
          <w:trHeight w:val="312"/>
        </w:trPr>
        <w:tc>
          <w:tcPr>
            <w:tcW w:w="1707" w:type="dxa"/>
            <w:vMerge w:val="restart"/>
            <w:tcBorders>
              <w:top w:val="single" w:sz="4" w:space="0" w:color="auto"/>
            </w:tcBorders>
          </w:tcPr>
          <w:p w:rsidR="0070314B" w:rsidRPr="0070314B" w:rsidRDefault="0070314B" w:rsidP="0070314B">
            <w:pPr>
              <w:jc w:val="left"/>
            </w:pPr>
            <w:r w:rsidRPr="0070314B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</w:tcBorders>
          </w:tcPr>
          <w:p w:rsidR="0070314B" w:rsidRPr="0070314B" w:rsidRDefault="0070314B" w:rsidP="0070314B">
            <w:pPr>
              <w:jc w:val="left"/>
            </w:pPr>
            <w:r w:rsidRPr="0070314B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675" w:type="dxa"/>
            <w:gridSpan w:val="5"/>
            <w:vMerge w:val="restart"/>
            <w:tcBorders>
              <w:top w:val="single" w:sz="4" w:space="0" w:color="auto"/>
            </w:tcBorders>
          </w:tcPr>
          <w:p w:rsidR="0070314B" w:rsidRPr="0070314B" w:rsidRDefault="0070314B" w:rsidP="0070314B">
            <w:pPr>
              <w:ind w:firstLine="708"/>
            </w:pPr>
            <w:r w:rsidRPr="0070314B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767" w:type="dxa"/>
            <w:gridSpan w:val="8"/>
            <w:tcBorders>
              <w:top w:val="single" w:sz="4" w:space="0" w:color="auto"/>
            </w:tcBorders>
          </w:tcPr>
          <w:p w:rsidR="0070314B" w:rsidRPr="0070314B" w:rsidRDefault="0070314B" w:rsidP="0070314B">
            <w:pPr>
              <w:ind w:firstLine="708"/>
            </w:pPr>
            <w:r w:rsidRPr="0070314B">
              <w:rPr>
                <w:sz w:val="22"/>
                <w:szCs w:val="22"/>
              </w:rPr>
              <w:t>Расходы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  <w:r w:rsidRPr="0070314B">
              <w:rPr>
                <w:sz w:val="22"/>
                <w:szCs w:val="22"/>
              </w:rPr>
              <w:br/>
              <w:t>(в натуральном выражении), количество получателей</w:t>
            </w:r>
          </w:p>
        </w:tc>
      </w:tr>
      <w:tr w:rsidR="0070314B" w:rsidRPr="0070314B" w:rsidTr="0085240C">
        <w:trPr>
          <w:trHeight w:val="312"/>
        </w:trPr>
        <w:tc>
          <w:tcPr>
            <w:tcW w:w="170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1386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3675" w:type="dxa"/>
            <w:gridSpan w:val="5"/>
            <w:vMerge/>
            <w:tcBorders>
              <w:top w:val="nil"/>
            </w:tcBorders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6767" w:type="dxa"/>
            <w:gridSpan w:val="8"/>
          </w:tcPr>
          <w:p w:rsidR="0070314B" w:rsidRPr="0070314B" w:rsidRDefault="0070314B" w:rsidP="0070314B">
            <w:pPr>
              <w:ind w:firstLine="708"/>
            </w:pPr>
            <w:r w:rsidRPr="0070314B">
              <w:rPr>
                <w:sz w:val="22"/>
                <w:szCs w:val="22"/>
              </w:rPr>
              <w:t>(тыс. руб.), годы</w:t>
            </w:r>
          </w:p>
        </w:tc>
        <w:tc>
          <w:tcPr>
            <w:tcW w:w="148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</w:tr>
      <w:tr w:rsidR="0070314B" w:rsidRPr="0070314B" w:rsidTr="0085240C">
        <w:trPr>
          <w:trHeight w:val="1875"/>
        </w:trPr>
        <w:tc>
          <w:tcPr>
            <w:tcW w:w="170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1386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671" w:type="dxa"/>
          </w:tcPr>
          <w:p w:rsidR="0070314B" w:rsidRPr="0070314B" w:rsidRDefault="0070314B" w:rsidP="0070314B">
            <w:pPr>
              <w:ind w:firstLine="708"/>
            </w:pPr>
            <w:r w:rsidRPr="0070314B">
              <w:rPr>
                <w:sz w:val="22"/>
                <w:szCs w:val="22"/>
              </w:rPr>
              <w:t>ГРБС</w:t>
            </w:r>
          </w:p>
        </w:tc>
        <w:tc>
          <w:tcPr>
            <w:tcW w:w="1055" w:type="dxa"/>
            <w:gridSpan w:val="2"/>
          </w:tcPr>
          <w:p w:rsidR="0070314B" w:rsidRPr="0070314B" w:rsidRDefault="0070314B" w:rsidP="0070314B">
            <w:proofErr w:type="spellStart"/>
            <w:r w:rsidRPr="0070314B">
              <w:rPr>
                <w:sz w:val="22"/>
                <w:szCs w:val="22"/>
              </w:rPr>
              <w:t>Рз</w:t>
            </w:r>
            <w:proofErr w:type="spellEnd"/>
            <w:r w:rsidRPr="0070314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0314B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199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КЦСР</w:t>
            </w:r>
          </w:p>
        </w:tc>
        <w:tc>
          <w:tcPr>
            <w:tcW w:w="750" w:type="dxa"/>
          </w:tcPr>
          <w:p w:rsidR="0070314B" w:rsidRPr="0070314B" w:rsidRDefault="0070314B" w:rsidP="0070314B">
            <w:pPr>
              <w:ind w:firstLine="708"/>
            </w:pPr>
            <w:r w:rsidRPr="0070314B">
              <w:rPr>
                <w:sz w:val="22"/>
                <w:szCs w:val="22"/>
              </w:rPr>
              <w:t>КВР</w:t>
            </w:r>
          </w:p>
        </w:tc>
        <w:tc>
          <w:tcPr>
            <w:tcW w:w="947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2014 год  отчетный финансовый год</w:t>
            </w:r>
          </w:p>
        </w:tc>
        <w:tc>
          <w:tcPr>
            <w:tcW w:w="93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 xml:space="preserve">2015 год  текущий финансовый год  </w:t>
            </w:r>
          </w:p>
        </w:tc>
        <w:tc>
          <w:tcPr>
            <w:tcW w:w="105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2016 год очередной финансовый год</w:t>
            </w:r>
          </w:p>
        </w:tc>
        <w:tc>
          <w:tcPr>
            <w:tcW w:w="99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 xml:space="preserve">2017 год первый год планового периода 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2018 год второй год планового периода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2019 год третий год планового периода</w:t>
            </w:r>
          </w:p>
        </w:tc>
        <w:tc>
          <w:tcPr>
            <w:tcW w:w="111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Итого на период</w:t>
            </w:r>
          </w:p>
        </w:tc>
        <w:tc>
          <w:tcPr>
            <w:tcW w:w="148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</w:tr>
      <w:tr w:rsidR="0070314B" w:rsidRPr="0070314B" w:rsidTr="0085240C">
        <w:trPr>
          <w:trHeight w:val="435"/>
        </w:trPr>
        <w:tc>
          <w:tcPr>
            <w:tcW w:w="15022" w:type="dxa"/>
            <w:gridSpan w:val="16"/>
            <w:vMerge w:val="restart"/>
          </w:tcPr>
          <w:p w:rsidR="0070314B" w:rsidRPr="0070314B" w:rsidRDefault="0070314B" w:rsidP="0070314B">
            <w:pPr>
              <w:ind w:firstLine="708"/>
            </w:pPr>
            <w:r w:rsidRPr="0070314B">
              <w:rPr>
                <w:sz w:val="22"/>
                <w:szCs w:val="22"/>
              </w:rPr>
              <w:t xml:space="preserve"> Цель: Создание условий для развития потенциала молодежи и его реализации в интересах развития  Каратузского района</w:t>
            </w:r>
          </w:p>
        </w:tc>
      </w:tr>
      <w:tr w:rsidR="0070314B" w:rsidRPr="0070314B" w:rsidTr="0085240C">
        <w:trPr>
          <w:trHeight w:val="276"/>
        </w:trPr>
        <w:tc>
          <w:tcPr>
            <w:tcW w:w="15022" w:type="dxa"/>
            <w:gridSpan w:val="16"/>
            <w:vMerge/>
          </w:tcPr>
          <w:p w:rsidR="0070314B" w:rsidRPr="0070314B" w:rsidRDefault="0070314B" w:rsidP="0070314B">
            <w:pPr>
              <w:ind w:firstLine="708"/>
            </w:pPr>
          </w:p>
        </w:tc>
      </w:tr>
      <w:tr w:rsidR="0070314B" w:rsidRPr="0070314B" w:rsidTr="0085240C">
        <w:trPr>
          <w:trHeight w:val="525"/>
        </w:trPr>
        <w:tc>
          <w:tcPr>
            <w:tcW w:w="15022" w:type="dxa"/>
            <w:gridSpan w:val="16"/>
          </w:tcPr>
          <w:p w:rsidR="0070314B" w:rsidRPr="0070314B" w:rsidRDefault="0070314B" w:rsidP="0070314B">
            <w:pPr>
              <w:ind w:firstLine="708"/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 xml:space="preserve"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 </w:t>
            </w:r>
          </w:p>
        </w:tc>
      </w:tr>
      <w:tr w:rsidR="0070314B" w:rsidRPr="0070314B" w:rsidTr="0085240C">
        <w:trPr>
          <w:trHeight w:val="495"/>
        </w:trPr>
        <w:tc>
          <w:tcPr>
            <w:tcW w:w="1707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Мероприятие 1.1. Районная дискуссионная онлайн площадка «Войны не знали мы, но все же…»</w:t>
            </w:r>
          </w:p>
        </w:tc>
        <w:tc>
          <w:tcPr>
            <w:tcW w:w="1386" w:type="dxa"/>
            <w:vMerge w:val="restart"/>
          </w:tcPr>
          <w:p w:rsidR="0070314B" w:rsidRPr="0070314B" w:rsidRDefault="0070314B" w:rsidP="0070314B">
            <w:pPr>
              <w:ind w:firstLine="708"/>
            </w:pPr>
            <w:r w:rsidRPr="0070314B">
              <w:rPr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671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001</w:t>
            </w:r>
          </w:p>
        </w:tc>
        <w:tc>
          <w:tcPr>
            <w:tcW w:w="1055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0820807</w:t>
            </w:r>
          </w:p>
        </w:tc>
        <w:tc>
          <w:tcPr>
            <w:tcW w:w="75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2,00</w:t>
            </w:r>
          </w:p>
        </w:tc>
        <w:tc>
          <w:tcPr>
            <w:tcW w:w="93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2,00</w:t>
            </w:r>
          </w:p>
        </w:tc>
        <w:tc>
          <w:tcPr>
            <w:tcW w:w="105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4,00</w:t>
            </w:r>
          </w:p>
        </w:tc>
        <w:tc>
          <w:tcPr>
            <w:tcW w:w="1487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 xml:space="preserve"> Конкурс эссе в 3 номинациях, посвященные Великой Отечественной войне.</w:t>
            </w:r>
          </w:p>
        </w:tc>
      </w:tr>
      <w:tr w:rsidR="0070314B" w:rsidRPr="0070314B" w:rsidTr="0085240C">
        <w:trPr>
          <w:trHeight w:val="885"/>
        </w:trPr>
        <w:tc>
          <w:tcPr>
            <w:tcW w:w="170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1386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671" w:type="dxa"/>
          </w:tcPr>
          <w:p w:rsidR="0070314B" w:rsidRPr="0070314B" w:rsidRDefault="0070314B" w:rsidP="0070314B">
            <w:pPr>
              <w:jc w:val="left"/>
            </w:pPr>
            <w:r w:rsidRPr="0070314B">
              <w:rPr>
                <w:sz w:val="22"/>
                <w:szCs w:val="22"/>
              </w:rPr>
              <w:t>901</w:t>
            </w:r>
          </w:p>
        </w:tc>
        <w:tc>
          <w:tcPr>
            <w:tcW w:w="1055" w:type="dxa"/>
            <w:gridSpan w:val="2"/>
          </w:tcPr>
          <w:p w:rsidR="0070314B" w:rsidRPr="0070314B" w:rsidRDefault="0070314B" w:rsidP="0070314B">
            <w:pPr>
              <w:jc w:val="left"/>
            </w:pPr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70314B" w:rsidRPr="0070314B" w:rsidRDefault="0070314B" w:rsidP="0070314B">
            <w:pPr>
              <w:jc w:val="left"/>
            </w:pPr>
            <w:r w:rsidRPr="0070314B">
              <w:rPr>
                <w:sz w:val="22"/>
                <w:szCs w:val="22"/>
              </w:rPr>
              <w:t>0820008070</w:t>
            </w:r>
          </w:p>
        </w:tc>
        <w:tc>
          <w:tcPr>
            <w:tcW w:w="750" w:type="dxa"/>
          </w:tcPr>
          <w:p w:rsidR="0070314B" w:rsidRPr="0070314B" w:rsidRDefault="0070314B" w:rsidP="0070314B">
            <w:pPr>
              <w:jc w:val="left"/>
            </w:pPr>
            <w:r w:rsidRPr="0070314B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  <w:noWrap/>
          </w:tcPr>
          <w:p w:rsidR="0070314B" w:rsidRPr="0070314B" w:rsidRDefault="0070314B" w:rsidP="0070314B">
            <w:pPr>
              <w:jc w:val="left"/>
            </w:pPr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70314B" w:rsidRPr="0070314B" w:rsidRDefault="0070314B" w:rsidP="0070314B">
            <w:pPr>
              <w:jc w:val="left"/>
            </w:pPr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70314B" w:rsidRPr="0070314B" w:rsidRDefault="0070314B" w:rsidP="0070314B">
            <w:pPr>
              <w:jc w:val="left"/>
            </w:pPr>
            <w:r w:rsidRPr="0070314B">
              <w:rPr>
                <w:sz w:val="22"/>
                <w:szCs w:val="22"/>
              </w:rPr>
              <w:t>2,00</w:t>
            </w:r>
          </w:p>
        </w:tc>
        <w:tc>
          <w:tcPr>
            <w:tcW w:w="990" w:type="dxa"/>
            <w:noWrap/>
          </w:tcPr>
          <w:p w:rsidR="0070314B" w:rsidRPr="0070314B" w:rsidRDefault="0070314B" w:rsidP="0070314B">
            <w:pPr>
              <w:jc w:val="left"/>
            </w:pPr>
            <w:r w:rsidRPr="0070314B">
              <w:rPr>
                <w:sz w:val="22"/>
                <w:szCs w:val="22"/>
              </w:rPr>
              <w:t>2,00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pPr>
              <w:jc w:val="left"/>
            </w:pPr>
            <w:r w:rsidRPr="0070314B">
              <w:rPr>
                <w:sz w:val="22"/>
                <w:szCs w:val="22"/>
              </w:rPr>
              <w:t>2,00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pPr>
              <w:jc w:val="left"/>
            </w:pPr>
            <w:r w:rsidRPr="0070314B">
              <w:rPr>
                <w:sz w:val="22"/>
                <w:szCs w:val="22"/>
              </w:rPr>
              <w:t>2,00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pPr>
              <w:jc w:val="left"/>
            </w:pPr>
            <w:r w:rsidRPr="0070314B">
              <w:rPr>
                <w:sz w:val="22"/>
                <w:szCs w:val="22"/>
              </w:rPr>
              <w:t>8,00</w:t>
            </w:r>
          </w:p>
        </w:tc>
        <w:tc>
          <w:tcPr>
            <w:tcW w:w="148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</w:tr>
      <w:tr w:rsidR="0070314B" w:rsidRPr="0070314B" w:rsidTr="0085240C">
        <w:trPr>
          <w:trHeight w:val="600"/>
        </w:trPr>
        <w:tc>
          <w:tcPr>
            <w:tcW w:w="1707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 xml:space="preserve">Мероприятие 1.2. Проведение </w:t>
            </w:r>
            <w:proofErr w:type="spellStart"/>
            <w:r w:rsidRPr="0070314B">
              <w:rPr>
                <w:sz w:val="22"/>
                <w:szCs w:val="22"/>
              </w:rPr>
              <w:t>мотофестиваля</w:t>
            </w:r>
            <w:proofErr w:type="spellEnd"/>
            <w:r w:rsidRPr="0070314B">
              <w:rPr>
                <w:sz w:val="22"/>
                <w:szCs w:val="22"/>
              </w:rPr>
              <w:t xml:space="preserve"> на территории Каратузского района</w:t>
            </w:r>
          </w:p>
        </w:tc>
        <w:tc>
          <w:tcPr>
            <w:tcW w:w="1386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71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001</w:t>
            </w:r>
          </w:p>
        </w:tc>
        <w:tc>
          <w:tcPr>
            <w:tcW w:w="1055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0820809</w:t>
            </w:r>
          </w:p>
        </w:tc>
        <w:tc>
          <w:tcPr>
            <w:tcW w:w="75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25,46</w:t>
            </w:r>
          </w:p>
        </w:tc>
        <w:tc>
          <w:tcPr>
            <w:tcW w:w="105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25,46</w:t>
            </w:r>
          </w:p>
        </w:tc>
        <w:tc>
          <w:tcPr>
            <w:tcW w:w="1487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Популяризация мотоспорта на территории Каратузского района с привлечением участников  юга Красноярского края, республики Хакасия, Республика Тыва.</w:t>
            </w:r>
          </w:p>
        </w:tc>
      </w:tr>
      <w:tr w:rsidR="0070314B" w:rsidRPr="0070314B" w:rsidTr="0085240C">
        <w:trPr>
          <w:trHeight w:val="1155"/>
        </w:trPr>
        <w:tc>
          <w:tcPr>
            <w:tcW w:w="170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1386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671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001</w:t>
            </w:r>
          </w:p>
        </w:tc>
        <w:tc>
          <w:tcPr>
            <w:tcW w:w="1055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0820008090</w:t>
            </w:r>
          </w:p>
        </w:tc>
        <w:tc>
          <w:tcPr>
            <w:tcW w:w="75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48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</w:tr>
      <w:tr w:rsidR="0070314B" w:rsidRPr="0070314B" w:rsidTr="0085240C">
        <w:trPr>
          <w:trHeight w:val="315"/>
        </w:trPr>
        <w:tc>
          <w:tcPr>
            <w:tcW w:w="1707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Мероприятие 1.3. Субсидия на поддержку деятельности муниципальных молодежных центров за счет средств из краевого бюджета</w:t>
            </w:r>
          </w:p>
        </w:tc>
        <w:tc>
          <w:tcPr>
            <w:tcW w:w="1386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71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001</w:t>
            </w:r>
          </w:p>
        </w:tc>
        <w:tc>
          <w:tcPr>
            <w:tcW w:w="1055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0827456</w:t>
            </w:r>
          </w:p>
        </w:tc>
        <w:tc>
          <w:tcPr>
            <w:tcW w:w="75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250,90</w:t>
            </w:r>
          </w:p>
        </w:tc>
        <w:tc>
          <w:tcPr>
            <w:tcW w:w="93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237,10</w:t>
            </w:r>
          </w:p>
        </w:tc>
        <w:tc>
          <w:tcPr>
            <w:tcW w:w="105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488,00</w:t>
            </w:r>
          </w:p>
        </w:tc>
        <w:tc>
          <w:tcPr>
            <w:tcW w:w="1487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Привлечение краевых средств на реализацию молодежной политики в Каратузском районе.</w:t>
            </w:r>
          </w:p>
        </w:tc>
      </w:tr>
      <w:tr w:rsidR="0070314B" w:rsidRPr="0070314B" w:rsidTr="0085240C">
        <w:trPr>
          <w:trHeight w:val="1290"/>
        </w:trPr>
        <w:tc>
          <w:tcPr>
            <w:tcW w:w="170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1386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671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901</w:t>
            </w:r>
          </w:p>
        </w:tc>
        <w:tc>
          <w:tcPr>
            <w:tcW w:w="1055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0820074560</w:t>
            </w:r>
          </w:p>
        </w:tc>
        <w:tc>
          <w:tcPr>
            <w:tcW w:w="75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216,000</w:t>
            </w:r>
          </w:p>
        </w:tc>
        <w:tc>
          <w:tcPr>
            <w:tcW w:w="99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202,500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202,500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202,500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823,500</w:t>
            </w:r>
          </w:p>
        </w:tc>
        <w:tc>
          <w:tcPr>
            <w:tcW w:w="148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</w:tr>
      <w:tr w:rsidR="0070314B" w:rsidRPr="0070314B" w:rsidTr="0085240C">
        <w:trPr>
          <w:trHeight w:val="1980"/>
        </w:trPr>
        <w:tc>
          <w:tcPr>
            <w:tcW w:w="1707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 xml:space="preserve">Мероприятие 1.4. </w:t>
            </w:r>
            <w:proofErr w:type="spellStart"/>
            <w:r w:rsidRPr="0070314B">
              <w:rPr>
                <w:sz w:val="22"/>
                <w:szCs w:val="22"/>
              </w:rPr>
              <w:t>Софинансирование</w:t>
            </w:r>
            <w:proofErr w:type="spellEnd"/>
            <w:r w:rsidRPr="0070314B">
              <w:rPr>
                <w:sz w:val="22"/>
                <w:szCs w:val="22"/>
              </w:rPr>
              <w:t xml:space="preserve"> субсидии на поддержку деятельности муниципальных молодежных центров за счет средств местного бюджета</w:t>
            </w:r>
          </w:p>
        </w:tc>
        <w:tc>
          <w:tcPr>
            <w:tcW w:w="1386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71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001</w:t>
            </w:r>
          </w:p>
        </w:tc>
        <w:tc>
          <w:tcPr>
            <w:tcW w:w="1055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0820856</w:t>
            </w:r>
          </w:p>
        </w:tc>
        <w:tc>
          <w:tcPr>
            <w:tcW w:w="75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25,90</w:t>
            </w:r>
          </w:p>
        </w:tc>
        <w:tc>
          <w:tcPr>
            <w:tcW w:w="93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23,71</w:t>
            </w:r>
          </w:p>
        </w:tc>
        <w:tc>
          <w:tcPr>
            <w:tcW w:w="105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49,61</w:t>
            </w:r>
          </w:p>
        </w:tc>
        <w:tc>
          <w:tcPr>
            <w:tcW w:w="148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</w:tr>
      <w:tr w:rsidR="0070314B" w:rsidRPr="0070314B" w:rsidTr="0085240C">
        <w:trPr>
          <w:trHeight w:val="315"/>
        </w:trPr>
        <w:tc>
          <w:tcPr>
            <w:tcW w:w="170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1386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671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901</w:t>
            </w:r>
          </w:p>
        </w:tc>
        <w:tc>
          <w:tcPr>
            <w:tcW w:w="1055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0820008560</w:t>
            </w:r>
          </w:p>
        </w:tc>
        <w:tc>
          <w:tcPr>
            <w:tcW w:w="75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21,6034</w:t>
            </w:r>
          </w:p>
        </w:tc>
        <w:tc>
          <w:tcPr>
            <w:tcW w:w="99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20,2500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20,2500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20,2500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82,3534</w:t>
            </w:r>
          </w:p>
        </w:tc>
        <w:tc>
          <w:tcPr>
            <w:tcW w:w="1487" w:type="dxa"/>
          </w:tcPr>
          <w:p w:rsidR="0070314B" w:rsidRPr="0070314B" w:rsidRDefault="0070314B" w:rsidP="0070314B">
            <w:pPr>
              <w:ind w:firstLine="708"/>
            </w:pPr>
            <w:r w:rsidRPr="0070314B">
              <w:rPr>
                <w:sz w:val="22"/>
                <w:szCs w:val="22"/>
              </w:rPr>
              <w:t> </w:t>
            </w:r>
          </w:p>
        </w:tc>
      </w:tr>
      <w:tr w:rsidR="0070314B" w:rsidRPr="0070314B" w:rsidTr="0085240C">
        <w:trPr>
          <w:trHeight w:val="6435"/>
        </w:trPr>
        <w:tc>
          <w:tcPr>
            <w:tcW w:w="1707" w:type="dxa"/>
            <w:noWrap/>
          </w:tcPr>
          <w:p w:rsidR="0070314B" w:rsidRPr="0070314B" w:rsidRDefault="0070314B" w:rsidP="0070314B">
            <w:r w:rsidRPr="0070314B">
              <w:t>1.5.Субсидия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</w:t>
            </w:r>
          </w:p>
        </w:tc>
        <w:tc>
          <w:tcPr>
            <w:tcW w:w="1386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71" w:type="dxa"/>
          </w:tcPr>
          <w:p w:rsidR="0070314B" w:rsidRPr="0070314B" w:rsidRDefault="0070314B" w:rsidP="0070314B">
            <w:r w:rsidRPr="0070314B">
              <w:t>901</w:t>
            </w:r>
          </w:p>
        </w:tc>
        <w:tc>
          <w:tcPr>
            <w:tcW w:w="1055" w:type="dxa"/>
            <w:gridSpan w:val="2"/>
          </w:tcPr>
          <w:p w:rsidR="0070314B" w:rsidRPr="0070314B" w:rsidRDefault="0070314B" w:rsidP="0070314B">
            <w:r w:rsidRPr="0070314B">
              <w:t>0707</w:t>
            </w:r>
          </w:p>
        </w:tc>
        <w:tc>
          <w:tcPr>
            <w:tcW w:w="1199" w:type="dxa"/>
          </w:tcPr>
          <w:p w:rsidR="0070314B" w:rsidRPr="0070314B" w:rsidRDefault="0070314B" w:rsidP="0070314B">
            <w:r w:rsidRPr="0070314B">
              <w:t>0820074540</w:t>
            </w:r>
          </w:p>
        </w:tc>
        <w:tc>
          <w:tcPr>
            <w:tcW w:w="750" w:type="dxa"/>
          </w:tcPr>
          <w:p w:rsidR="0070314B" w:rsidRPr="0070314B" w:rsidRDefault="0070314B" w:rsidP="0070314B">
            <w:r w:rsidRPr="0070314B">
              <w:t>612</w:t>
            </w:r>
          </w:p>
        </w:tc>
        <w:tc>
          <w:tcPr>
            <w:tcW w:w="947" w:type="dxa"/>
            <w:gridSpan w:val="2"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930" w:type="dxa"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50" w:type="dxa"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990" w:type="dxa"/>
          </w:tcPr>
          <w:p w:rsidR="0070314B" w:rsidRPr="0070314B" w:rsidRDefault="0070314B" w:rsidP="0070314B">
            <w:pPr>
              <w:rPr>
                <w:color w:val="FF0000"/>
              </w:rPr>
            </w:pPr>
            <w:r w:rsidRPr="0070314B">
              <w:rPr>
                <w:color w:val="FF0000"/>
              </w:rPr>
              <w:t>97,297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t>97,297</w:t>
            </w:r>
          </w:p>
        </w:tc>
        <w:tc>
          <w:tcPr>
            <w:tcW w:w="1487" w:type="dxa"/>
          </w:tcPr>
          <w:p w:rsidR="0070314B" w:rsidRPr="0070314B" w:rsidRDefault="0070314B" w:rsidP="0070314B">
            <w:pPr>
              <w:ind w:firstLine="708"/>
            </w:pPr>
          </w:p>
        </w:tc>
      </w:tr>
      <w:tr w:rsidR="0070314B" w:rsidRPr="0070314B" w:rsidTr="0085240C">
        <w:trPr>
          <w:trHeight w:val="2186"/>
        </w:trPr>
        <w:tc>
          <w:tcPr>
            <w:tcW w:w="1707" w:type="dxa"/>
            <w:noWrap/>
          </w:tcPr>
          <w:p w:rsidR="0070314B" w:rsidRPr="0070314B" w:rsidRDefault="0070314B" w:rsidP="0070314B">
            <w:r w:rsidRPr="0070314B">
              <w:t xml:space="preserve">1.5. </w:t>
            </w:r>
            <w:proofErr w:type="spellStart"/>
            <w:r w:rsidRPr="0070314B">
              <w:t>Софинансирование</w:t>
            </w:r>
            <w:proofErr w:type="spellEnd"/>
            <w:r w:rsidRPr="0070314B">
              <w:t xml:space="preserve"> 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</w:t>
            </w:r>
          </w:p>
        </w:tc>
        <w:tc>
          <w:tcPr>
            <w:tcW w:w="1386" w:type="dxa"/>
            <w:noWrap/>
          </w:tcPr>
          <w:p w:rsidR="0070314B" w:rsidRPr="0070314B" w:rsidRDefault="0070314B" w:rsidP="0070314B">
            <w:pPr>
              <w:rPr>
                <w:sz w:val="22"/>
                <w:szCs w:val="22"/>
              </w:rPr>
            </w:pPr>
            <w:r w:rsidRPr="0070314B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671" w:type="dxa"/>
          </w:tcPr>
          <w:p w:rsidR="0070314B" w:rsidRPr="0070314B" w:rsidRDefault="0070314B" w:rsidP="0070314B">
            <w:r w:rsidRPr="0070314B">
              <w:t>901</w:t>
            </w:r>
          </w:p>
        </w:tc>
        <w:tc>
          <w:tcPr>
            <w:tcW w:w="1055" w:type="dxa"/>
            <w:gridSpan w:val="2"/>
          </w:tcPr>
          <w:p w:rsidR="0070314B" w:rsidRPr="0070314B" w:rsidRDefault="0070314B" w:rsidP="0070314B">
            <w:r w:rsidRPr="0070314B">
              <w:t>0707</w:t>
            </w:r>
          </w:p>
        </w:tc>
        <w:tc>
          <w:tcPr>
            <w:tcW w:w="1199" w:type="dxa"/>
          </w:tcPr>
          <w:p w:rsidR="0070314B" w:rsidRPr="0070314B" w:rsidRDefault="0070314B" w:rsidP="0070314B">
            <w:r w:rsidRPr="0070314B">
              <w:t>08200</w:t>
            </w:r>
            <w:r w:rsidRPr="0070314B">
              <w:rPr>
                <w:lang w:val="en-US"/>
              </w:rPr>
              <w:t>S</w:t>
            </w:r>
            <w:r w:rsidRPr="0070314B">
              <w:t>4540</w:t>
            </w:r>
          </w:p>
        </w:tc>
        <w:tc>
          <w:tcPr>
            <w:tcW w:w="750" w:type="dxa"/>
          </w:tcPr>
          <w:p w:rsidR="0070314B" w:rsidRPr="0070314B" w:rsidRDefault="0070314B" w:rsidP="0070314B">
            <w:r w:rsidRPr="0070314B">
              <w:t>612</w:t>
            </w:r>
          </w:p>
        </w:tc>
        <w:tc>
          <w:tcPr>
            <w:tcW w:w="947" w:type="dxa"/>
            <w:gridSpan w:val="2"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930" w:type="dxa"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050" w:type="dxa"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990" w:type="dxa"/>
          </w:tcPr>
          <w:p w:rsidR="0070314B" w:rsidRPr="0070314B" w:rsidRDefault="0070314B" w:rsidP="0070314B">
            <w:pPr>
              <w:rPr>
                <w:color w:val="FF0000"/>
              </w:rPr>
            </w:pPr>
            <w:r w:rsidRPr="0070314B">
              <w:rPr>
                <w:color w:val="FF0000"/>
              </w:rPr>
              <w:t>3,00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t>0,00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t>3,00</w:t>
            </w:r>
          </w:p>
        </w:tc>
        <w:tc>
          <w:tcPr>
            <w:tcW w:w="1487" w:type="dxa"/>
          </w:tcPr>
          <w:p w:rsidR="0070314B" w:rsidRPr="0070314B" w:rsidRDefault="0070314B" w:rsidP="0070314B">
            <w:pPr>
              <w:ind w:firstLine="708"/>
            </w:pPr>
          </w:p>
        </w:tc>
      </w:tr>
      <w:tr w:rsidR="0070314B" w:rsidRPr="0070314B" w:rsidTr="0085240C">
        <w:trPr>
          <w:trHeight w:val="720"/>
        </w:trPr>
        <w:tc>
          <w:tcPr>
            <w:tcW w:w="15022" w:type="dxa"/>
            <w:gridSpan w:val="16"/>
            <w:noWrap/>
          </w:tcPr>
          <w:p w:rsidR="0070314B" w:rsidRPr="0070314B" w:rsidRDefault="0070314B" w:rsidP="0070314B">
            <w:pPr>
              <w:ind w:firstLine="708"/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</w:tc>
      </w:tr>
      <w:tr w:rsidR="0070314B" w:rsidRPr="0070314B" w:rsidTr="0085240C">
        <w:trPr>
          <w:trHeight w:val="1035"/>
        </w:trPr>
        <w:tc>
          <w:tcPr>
            <w:tcW w:w="1707" w:type="dxa"/>
            <w:vMerge w:val="restart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Мероприятие 2.1. Участие в проектной деятельности в том числе:</w:t>
            </w:r>
          </w:p>
        </w:tc>
        <w:tc>
          <w:tcPr>
            <w:tcW w:w="1386" w:type="dxa"/>
            <w:vMerge w:val="restart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0820808</w:t>
            </w:r>
          </w:p>
        </w:tc>
        <w:tc>
          <w:tcPr>
            <w:tcW w:w="827" w:type="dxa"/>
            <w:gridSpan w:val="2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21,00</w:t>
            </w:r>
          </w:p>
        </w:tc>
        <w:tc>
          <w:tcPr>
            <w:tcW w:w="930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34,3797</w:t>
            </w:r>
          </w:p>
        </w:tc>
        <w:tc>
          <w:tcPr>
            <w:tcW w:w="1050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0,0000</w:t>
            </w:r>
          </w:p>
        </w:tc>
        <w:tc>
          <w:tcPr>
            <w:tcW w:w="990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0,0000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0,0000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0,0000 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55,3797</w:t>
            </w:r>
          </w:p>
        </w:tc>
        <w:tc>
          <w:tcPr>
            <w:tcW w:w="1487" w:type="dxa"/>
            <w:noWrap/>
          </w:tcPr>
          <w:p w:rsidR="0070314B" w:rsidRPr="0070314B" w:rsidRDefault="0070314B" w:rsidP="0070314B">
            <w:pPr>
              <w:ind w:firstLine="708"/>
            </w:pPr>
            <w:r w:rsidRPr="0070314B">
              <w:rPr>
                <w:sz w:val="22"/>
                <w:szCs w:val="22"/>
              </w:rPr>
              <w:t> </w:t>
            </w:r>
          </w:p>
        </w:tc>
      </w:tr>
      <w:tr w:rsidR="0070314B" w:rsidRPr="0070314B" w:rsidTr="0085240C">
        <w:trPr>
          <w:trHeight w:val="735"/>
        </w:trPr>
        <w:tc>
          <w:tcPr>
            <w:tcW w:w="1707" w:type="dxa"/>
            <w:vMerge/>
          </w:tcPr>
          <w:p w:rsidR="0070314B" w:rsidRPr="0070314B" w:rsidRDefault="0070314B" w:rsidP="0070314B">
            <w:pPr>
              <w:ind w:firstLine="708"/>
              <w:rPr>
                <w:b/>
                <w:bCs/>
              </w:rPr>
            </w:pPr>
          </w:p>
        </w:tc>
        <w:tc>
          <w:tcPr>
            <w:tcW w:w="1386" w:type="dxa"/>
            <w:vMerge/>
          </w:tcPr>
          <w:p w:rsidR="0070314B" w:rsidRPr="0070314B" w:rsidRDefault="0070314B" w:rsidP="0070314B">
            <w:pPr>
              <w:ind w:firstLine="708"/>
              <w:rPr>
                <w:b/>
                <w:bCs/>
              </w:rPr>
            </w:pP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0820008080</w:t>
            </w:r>
          </w:p>
        </w:tc>
        <w:tc>
          <w:tcPr>
            <w:tcW w:w="827" w:type="dxa"/>
            <w:gridSpan w:val="2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32,75550</w:t>
            </w:r>
          </w:p>
        </w:tc>
        <w:tc>
          <w:tcPr>
            <w:tcW w:w="990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50,50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50,50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50,50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184,2555</w:t>
            </w:r>
          </w:p>
        </w:tc>
        <w:tc>
          <w:tcPr>
            <w:tcW w:w="1487" w:type="dxa"/>
            <w:noWrap/>
          </w:tcPr>
          <w:p w:rsidR="0070314B" w:rsidRPr="0070314B" w:rsidRDefault="0070314B" w:rsidP="0070314B">
            <w:pPr>
              <w:ind w:firstLine="708"/>
            </w:pPr>
            <w:r w:rsidRPr="0070314B">
              <w:rPr>
                <w:sz w:val="22"/>
                <w:szCs w:val="22"/>
              </w:rPr>
              <w:t> </w:t>
            </w:r>
          </w:p>
        </w:tc>
      </w:tr>
      <w:tr w:rsidR="0070314B" w:rsidRPr="0070314B" w:rsidTr="0085240C">
        <w:trPr>
          <w:trHeight w:val="660"/>
        </w:trPr>
        <w:tc>
          <w:tcPr>
            <w:tcW w:w="1707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2.1.1. Участие в проекте «Территория-2020»</w:t>
            </w:r>
          </w:p>
        </w:tc>
        <w:tc>
          <w:tcPr>
            <w:tcW w:w="1386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0820808</w:t>
            </w:r>
          </w:p>
        </w:tc>
        <w:tc>
          <w:tcPr>
            <w:tcW w:w="827" w:type="dxa"/>
            <w:gridSpan w:val="2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4,00</w:t>
            </w:r>
          </w:p>
        </w:tc>
        <w:tc>
          <w:tcPr>
            <w:tcW w:w="93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9,00</w:t>
            </w:r>
          </w:p>
        </w:tc>
        <w:tc>
          <w:tcPr>
            <w:tcW w:w="105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13,0000</w:t>
            </w:r>
          </w:p>
        </w:tc>
        <w:tc>
          <w:tcPr>
            <w:tcW w:w="1487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Создание в районе молодежной команды, призванной стать ядром развития территорий Каратузского района за счет реализации командой проектов в течение года.</w:t>
            </w:r>
          </w:p>
        </w:tc>
      </w:tr>
      <w:tr w:rsidR="0070314B" w:rsidRPr="0070314B" w:rsidTr="0085240C">
        <w:trPr>
          <w:trHeight w:val="1140"/>
        </w:trPr>
        <w:tc>
          <w:tcPr>
            <w:tcW w:w="170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1386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0820008080</w:t>
            </w:r>
          </w:p>
        </w:tc>
        <w:tc>
          <w:tcPr>
            <w:tcW w:w="827" w:type="dxa"/>
            <w:gridSpan w:val="2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2,00</w:t>
            </w:r>
          </w:p>
        </w:tc>
        <w:tc>
          <w:tcPr>
            <w:tcW w:w="99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8,0000</w:t>
            </w:r>
          </w:p>
        </w:tc>
        <w:tc>
          <w:tcPr>
            <w:tcW w:w="148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</w:tr>
      <w:tr w:rsidR="0070314B" w:rsidRPr="0070314B" w:rsidTr="0085240C">
        <w:trPr>
          <w:trHeight w:val="4554"/>
        </w:trPr>
        <w:tc>
          <w:tcPr>
            <w:tcW w:w="1707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2.1.2. Смена «Гражданское общество» в рамках Межрегионального молодежного форума ТИМ «Бирюса»</w:t>
            </w:r>
          </w:p>
        </w:tc>
        <w:tc>
          <w:tcPr>
            <w:tcW w:w="1386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0820808</w:t>
            </w:r>
          </w:p>
        </w:tc>
        <w:tc>
          <w:tcPr>
            <w:tcW w:w="827" w:type="dxa"/>
            <w:gridSpan w:val="2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9,00</w:t>
            </w:r>
          </w:p>
        </w:tc>
        <w:tc>
          <w:tcPr>
            <w:tcW w:w="93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9,0000</w:t>
            </w:r>
          </w:p>
        </w:tc>
        <w:tc>
          <w:tcPr>
            <w:tcW w:w="1487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Развитие практик общественного участия в жизни местного сообщества и общественного контроля. Представление 2 проектов на конкурсе Межрегионального молодежного форума ТИМ «Бирюса»</w:t>
            </w:r>
          </w:p>
        </w:tc>
      </w:tr>
      <w:tr w:rsidR="0070314B" w:rsidRPr="0070314B" w:rsidTr="0085240C">
        <w:trPr>
          <w:trHeight w:val="4554"/>
        </w:trPr>
        <w:tc>
          <w:tcPr>
            <w:tcW w:w="1707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2.1.3.Участие в краевом проекте ТИМ «Юниор»</w:t>
            </w:r>
          </w:p>
        </w:tc>
        <w:tc>
          <w:tcPr>
            <w:tcW w:w="1386" w:type="dxa"/>
          </w:tcPr>
          <w:p w:rsidR="0070314B" w:rsidRPr="0070314B" w:rsidRDefault="0070314B" w:rsidP="0070314B">
            <w:pPr>
              <w:ind w:firstLine="708"/>
            </w:pPr>
            <w:r w:rsidRPr="0070314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0820808</w:t>
            </w:r>
          </w:p>
        </w:tc>
        <w:tc>
          <w:tcPr>
            <w:tcW w:w="827" w:type="dxa"/>
            <w:gridSpan w:val="2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8,00</w:t>
            </w:r>
          </w:p>
        </w:tc>
        <w:tc>
          <w:tcPr>
            <w:tcW w:w="93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20,8553</w:t>
            </w:r>
          </w:p>
        </w:tc>
        <w:tc>
          <w:tcPr>
            <w:tcW w:w="105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28,8553</w:t>
            </w:r>
          </w:p>
        </w:tc>
        <w:tc>
          <w:tcPr>
            <w:tcW w:w="1487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 xml:space="preserve">Доставка в краевые палаточные лагеря согласно флагманским программам по молодежной политике. Участниками проекта являются подростки в возрасте от 14 до 18 лет, согласно разнарядке. </w:t>
            </w:r>
          </w:p>
        </w:tc>
      </w:tr>
      <w:tr w:rsidR="0070314B" w:rsidRPr="0070314B" w:rsidTr="0085240C">
        <w:trPr>
          <w:trHeight w:val="810"/>
        </w:trPr>
        <w:tc>
          <w:tcPr>
            <w:tcW w:w="1707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2.1.4.Участие в международном молодежном форуме «Территория инициативной молодежи «Бирюса»</w:t>
            </w:r>
          </w:p>
        </w:tc>
        <w:tc>
          <w:tcPr>
            <w:tcW w:w="1386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0820808</w:t>
            </w:r>
          </w:p>
        </w:tc>
        <w:tc>
          <w:tcPr>
            <w:tcW w:w="827" w:type="dxa"/>
            <w:gridSpan w:val="2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4,5244</w:t>
            </w:r>
          </w:p>
        </w:tc>
        <w:tc>
          <w:tcPr>
            <w:tcW w:w="105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4,5244</w:t>
            </w:r>
          </w:p>
        </w:tc>
        <w:tc>
          <w:tcPr>
            <w:tcW w:w="1487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 xml:space="preserve">Доставка в краевые палаточные лагеря согласно флагманским программам по молодежной политике. Участниками проекта являются подростки в возрасте от 14 до 18 лет, согласно разнарядке. </w:t>
            </w:r>
          </w:p>
        </w:tc>
      </w:tr>
      <w:tr w:rsidR="0070314B" w:rsidRPr="0070314B" w:rsidTr="0085240C">
        <w:trPr>
          <w:trHeight w:val="870"/>
        </w:trPr>
        <w:tc>
          <w:tcPr>
            <w:tcW w:w="170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1386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0820008080</w:t>
            </w:r>
          </w:p>
        </w:tc>
        <w:tc>
          <w:tcPr>
            <w:tcW w:w="827" w:type="dxa"/>
            <w:gridSpan w:val="2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0,0000</w:t>
            </w:r>
          </w:p>
        </w:tc>
        <w:tc>
          <w:tcPr>
            <w:tcW w:w="105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0,0000</w:t>
            </w:r>
          </w:p>
        </w:tc>
        <w:tc>
          <w:tcPr>
            <w:tcW w:w="148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</w:tr>
      <w:tr w:rsidR="0070314B" w:rsidRPr="0070314B" w:rsidTr="0085240C">
        <w:trPr>
          <w:trHeight w:val="3289"/>
        </w:trPr>
        <w:tc>
          <w:tcPr>
            <w:tcW w:w="1707" w:type="dxa"/>
          </w:tcPr>
          <w:p w:rsidR="0070314B" w:rsidRPr="0070314B" w:rsidRDefault="0070314B" w:rsidP="0070314B">
            <w:proofErr w:type="gramStart"/>
            <w:r w:rsidRPr="0070314B">
              <w:rPr>
                <w:sz w:val="22"/>
                <w:szCs w:val="22"/>
              </w:rPr>
              <w:t>2.1.5.Участие в краевых, зональных акциях, фестивалях, форумах, мастер классах, мероприятиях, проектах, концертах, слетах, тренировочных сборах</w:t>
            </w:r>
            <w:proofErr w:type="gramEnd"/>
          </w:p>
        </w:tc>
        <w:tc>
          <w:tcPr>
            <w:tcW w:w="1386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0820008080</w:t>
            </w:r>
          </w:p>
        </w:tc>
        <w:tc>
          <w:tcPr>
            <w:tcW w:w="827" w:type="dxa"/>
            <w:gridSpan w:val="2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0,0000</w:t>
            </w:r>
          </w:p>
        </w:tc>
        <w:tc>
          <w:tcPr>
            <w:tcW w:w="105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19,8430</w:t>
            </w:r>
          </w:p>
        </w:tc>
        <w:tc>
          <w:tcPr>
            <w:tcW w:w="99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19,8430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19,8430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19,8430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79,3720</w:t>
            </w:r>
          </w:p>
        </w:tc>
        <w:tc>
          <w:tcPr>
            <w:tcW w:w="1487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Участие в выездных краевых и зональных мероприятиях</w:t>
            </w:r>
          </w:p>
        </w:tc>
      </w:tr>
      <w:tr w:rsidR="0070314B" w:rsidRPr="0070314B" w:rsidTr="0085240C">
        <w:trPr>
          <w:trHeight w:val="4554"/>
        </w:trPr>
        <w:tc>
          <w:tcPr>
            <w:tcW w:w="1707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2.1.6.Участие в краевых проектах ТИМ «Бирюса», ТИМ «Юниор»</w:t>
            </w:r>
          </w:p>
        </w:tc>
        <w:tc>
          <w:tcPr>
            <w:tcW w:w="1386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0820008080</w:t>
            </w:r>
          </w:p>
        </w:tc>
        <w:tc>
          <w:tcPr>
            <w:tcW w:w="827" w:type="dxa"/>
            <w:gridSpan w:val="2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0,0000</w:t>
            </w:r>
          </w:p>
        </w:tc>
        <w:tc>
          <w:tcPr>
            <w:tcW w:w="105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10,9125</w:t>
            </w:r>
          </w:p>
        </w:tc>
        <w:tc>
          <w:tcPr>
            <w:tcW w:w="99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28,6570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28,6570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28,6570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96,8835</w:t>
            </w:r>
          </w:p>
        </w:tc>
        <w:tc>
          <w:tcPr>
            <w:tcW w:w="1487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 xml:space="preserve">Доставка в краевые палаточные лагеря согласно флагманским программам по молодежной политике. Участниками проекта являются подростки в возрасте от 14 до 18 лет, согласно разнарядке. </w:t>
            </w:r>
          </w:p>
        </w:tc>
      </w:tr>
      <w:tr w:rsidR="0070314B" w:rsidRPr="0070314B" w:rsidTr="0085240C">
        <w:trPr>
          <w:trHeight w:val="645"/>
        </w:trPr>
        <w:tc>
          <w:tcPr>
            <w:tcW w:w="15022" w:type="dxa"/>
            <w:gridSpan w:val="16"/>
          </w:tcPr>
          <w:p w:rsidR="0070314B" w:rsidRPr="0070314B" w:rsidRDefault="0070314B" w:rsidP="0070314B">
            <w:pPr>
              <w:ind w:firstLine="708"/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 xml:space="preserve"> 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70314B" w:rsidRPr="0070314B" w:rsidTr="0085240C">
        <w:trPr>
          <w:trHeight w:val="510"/>
        </w:trPr>
        <w:tc>
          <w:tcPr>
            <w:tcW w:w="1707" w:type="dxa"/>
            <w:vMerge w:val="restart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Мероприятие 3.1. Трудовое воспитание молодежи, в том числе:</w:t>
            </w:r>
          </w:p>
        </w:tc>
        <w:tc>
          <w:tcPr>
            <w:tcW w:w="1386" w:type="dxa"/>
            <w:vMerge w:val="restart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0820814</w:t>
            </w:r>
          </w:p>
        </w:tc>
        <w:tc>
          <w:tcPr>
            <w:tcW w:w="827" w:type="dxa"/>
            <w:gridSpan w:val="2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80,00</w:t>
            </w:r>
          </w:p>
        </w:tc>
        <w:tc>
          <w:tcPr>
            <w:tcW w:w="930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80,87522</w:t>
            </w:r>
          </w:p>
        </w:tc>
        <w:tc>
          <w:tcPr>
            <w:tcW w:w="1050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160,87522</w:t>
            </w:r>
          </w:p>
        </w:tc>
        <w:tc>
          <w:tcPr>
            <w:tcW w:w="1487" w:type="dxa"/>
            <w:noWrap/>
          </w:tcPr>
          <w:p w:rsidR="0070314B" w:rsidRPr="0070314B" w:rsidRDefault="0070314B" w:rsidP="0070314B">
            <w:pPr>
              <w:ind w:firstLine="708"/>
            </w:pPr>
          </w:p>
        </w:tc>
      </w:tr>
      <w:tr w:rsidR="0070314B" w:rsidRPr="0070314B" w:rsidTr="0085240C">
        <w:trPr>
          <w:trHeight w:val="495"/>
        </w:trPr>
        <w:tc>
          <w:tcPr>
            <w:tcW w:w="1707" w:type="dxa"/>
            <w:vMerge/>
          </w:tcPr>
          <w:p w:rsidR="0070314B" w:rsidRPr="0070314B" w:rsidRDefault="0070314B" w:rsidP="0070314B">
            <w:pPr>
              <w:ind w:firstLine="708"/>
              <w:rPr>
                <w:b/>
                <w:bCs/>
              </w:rPr>
            </w:pPr>
          </w:p>
        </w:tc>
        <w:tc>
          <w:tcPr>
            <w:tcW w:w="1386" w:type="dxa"/>
            <w:vMerge/>
          </w:tcPr>
          <w:p w:rsidR="0070314B" w:rsidRPr="0070314B" w:rsidRDefault="0070314B" w:rsidP="0070314B">
            <w:pPr>
              <w:ind w:firstLine="708"/>
              <w:rPr>
                <w:b/>
                <w:bCs/>
              </w:rPr>
            </w:pP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0820008140</w:t>
            </w:r>
          </w:p>
        </w:tc>
        <w:tc>
          <w:tcPr>
            <w:tcW w:w="827" w:type="dxa"/>
            <w:gridSpan w:val="2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59,84272</w:t>
            </w:r>
          </w:p>
        </w:tc>
        <w:tc>
          <w:tcPr>
            <w:tcW w:w="990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59,41845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239,26117</w:t>
            </w:r>
          </w:p>
        </w:tc>
        <w:tc>
          <w:tcPr>
            <w:tcW w:w="1487" w:type="dxa"/>
            <w:noWrap/>
          </w:tcPr>
          <w:p w:rsidR="0070314B" w:rsidRPr="0070314B" w:rsidRDefault="0070314B" w:rsidP="0070314B">
            <w:pPr>
              <w:ind w:firstLine="708"/>
            </w:pPr>
          </w:p>
        </w:tc>
      </w:tr>
      <w:tr w:rsidR="0070314B" w:rsidRPr="0070314B" w:rsidTr="0085240C">
        <w:trPr>
          <w:trHeight w:val="615"/>
        </w:trPr>
        <w:tc>
          <w:tcPr>
            <w:tcW w:w="1707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 xml:space="preserve">3.1.1. Создание трудового отряда старшеклассников </w:t>
            </w:r>
          </w:p>
        </w:tc>
        <w:tc>
          <w:tcPr>
            <w:tcW w:w="1386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0820814</w:t>
            </w:r>
          </w:p>
        </w:tc>
        <w:tc>
          <w:tcPr>
            <w:tcW w:w="827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70,00</w:t>
            </w:r>
          </w:p>
        </w:tc>
        <w:tc>
          <w:tcPr>
            <w:tcW w:w="93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69,58722</w:t>
            </w:r>
          </w:p>
        </w:tc>
        <w:tc>
          <w:tcPr>
            <w:tcW w:w="105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139,58722</w:t>
            </w:r>
          </w:p>
        </w:tc>
        <w:tc>
          <w:tcPr>
            <w:tcW w:w="1487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Создание 13 временных рабочих мест для несовершеннолетних и организация мероприятий по трудовому воспитанию</w:t>
            </w:r>
          </w:p>
        </w:tc>
      </w:tr>
      <w:tr w:rsidR="0070314B" w:rsidRPr="0070314B" w:rsidTr="0085240C">
        <w:trPr>
          <w:trHeight w:val="510"/>
        </w:trPr>
        <w:tc>
          <w:tcPr>
            <w:tcW w:w="170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1386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0820008140</w:t>
            </w:r>
          </w:p>
        </w:tc>
        <w:tc>
          <w:tcPr>
            <w:tcW w:w="827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0,000</w:t>
            </w:r>
          </w:p>
        </w:tc>
        <w:tc>
          <w:tcPr>
            <w:tcW w:w="93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0,0000</w:t>
            </w:r>
          </w:p>
        </w:tc>
        <w:tc>
          <w:tcPr>
            <w:tcW w:w="105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59,84272</w:t>
            </w:r>
          </w:p>
        </w:tc>
        <w:tc>
          <w:tcPr>
            <w:tcW w:w="99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59,41845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60,00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60,00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239,26117</w:t>
            </w:r>
          </w:p>
        </w:tc>
        <w:tc>
          <w:tcPr>
            <w:tcW w:w="148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</w:tr>
      <w:tr w:rsidR="0070314B" w:rsidRPr="0070314B" w:rsidTr="0085240C">
        <w:trPr>
          <w:trHeight w:val="645"/>
        </w:trPr>
        <w:tc>
          <w:tcPr>
            <w:tcW w:w="1707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3.1.2. Краевой слет ТОС</w:t>
            </w:r>
          </w:p>
        </w:tc>
        <w:tc>
          <w:tcPr>
            <w:tcW w:w="1386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0820814</w:t>
            </w:r>
          </w:p>
        </w:tc>
        <w:tc>
          <w:tcPr>
            <w:tcW w:w="827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10,00</w:t>
            </w:r>
          </w:p>
        </w:tc>
        <w:tc>
          <w:tcPr>
            <w:tcW w:w="93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11,2880</w:t>
            </w:r>
          </w:p>
        </w:tc>
        <w:tc>
          <w:tcPr>
            <w:tcW w:w="105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21,28800</w:t>
            </w:r>
          </w:p>
        </w:tc>
        <w:tc>
          <w:tcPr>
            <w:tcW w:w="1487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Сохранение, развитие и приумножение традиций Движения ТОС, их творческого и культурного потенциала. Награждение лучших бойцов, бригадиров ТОС Каратузского района, согласно разнарядке</w:t>
            </w:r>
          </w:p>
        </w:tc>
      </w:tr>
      <w:tr w:rsidR="0070314B" w:rsidRPr="0070314B" w:rsidTr="0085240C">
        <w:trPr>
          <w:trHeight w:val="915"/>
        </w:trPr>
        <w:tc>
          <w:tcPr>
            <w:tcW w:w="170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1386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0820008140</w:t>
            </w:r>
          </w:p>
        </w:tc>
        <w:tc>
          <w:tcPr>
            <w:tcW w:w="827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0,000</w:t>
            </w:r>
          </w:p>
        </w:tc>
        <w:tc>
          <w:tcPr>
            <w:tcW w:w="93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0,0000</w:t>
            </w:r>
          </w:p>
        </w:tc>
        <w:tc>
          <w:tcPr>
            <w:tcW w:w="105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0,00000</w:t>
            </w:r>
          </w:p>
        </w:tc>
        <w:tc>
          <w:tcPr>
            <w:tcW w:w="148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</w:tr>
      <w:tr w:rsidR="0070314B" w:rsidRPr="0070314B" w:rsidTr="0085240C">
        <w:trPr>
          <w:trHeight w:val="735"/>
        </w:trPr>
        <w:tc>
          <w:tcPr>
            <w:tcW w:w="15022" w:type="dxa"/>
            <w:gridSpan w:val="16"/>
            <w:noWrap/>
          </w:tcPr>
          <w:p w:rsidR="0070314B" w:rsidRPr="0070314B" w:rsidRDefault="0070314B" w:rsidP="0070314B">
            <w:pPr>
              <w:ind w:firstLine="708"/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</w:tc>
      </w:tr>
      <w:tr w:rsidR="0070314B" w:rsidRPr="0070314B" w:rsidTr="0085240C">
        <w:trPr>
          <w:trHeight w:val="675"/>
        </w:trPr>
        <w:tc>
          <w:tcPr>
            <w:tcW w:w="1707" w:type="dxa"/>
            <w:vMerge w:val="restart"/>
          </w:tcPr>
          <w:p w:rsidR="0070314B" w:rsidRPr="0070314B" w:rsidRDefault="0070314B" w:rsidP="0070314B">
            <w:pPr>
              <w:ind w:firstLine="708"/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 xml:space="preserve"> Мероприятие 4.1. Творческая деятельность молодежи, в том числе:</w:t>
            </w:r>
          </w:p>
        </w:tc>
        <w:tc>
          <w:tcPr>
            <w:tcW w:w="1386" w:type="dxa"/>
            <w:vMerge w:val="restart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0820817</w:t>
            </w:r>
          </w:p>
        </w:tc>
        <w:tc>
          <w:tcPr>
            <w:tcW w:w="827" w:type="dxa"/>
            <w:gridSpan w:val="2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34,00000</w:t>
            </w:r>
          </w:p>
        </w:tc>
        <w:tc>
          <w:tcPr>
            <w:tcW w:w="930" w:type="dxa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23,24508</w:t>
            </w:r>
          </w:p>
        </w:tc>
        <w:tc>
          <w:tcPr>
            <w:tcW w:w="1050" w:type="dxa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990" w:type="dxa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870" w:type="dxa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870" w:type="dxa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57,24508</w:t>
            </w:r>
          </w:p>
        </w:tc>
        <w:tc>
          <w:tcPr>
            <w:tcW w:w="1487" w:type="dxa"/>
          </w:tcPr>
          <w:p w:rsidR="0070314B" w:rsidRPr="0070314B" w:rsidRDefault="0070314B" w:rsidP="0070314B">
            <w:pPr>
              <w:ind w:firstLine="708"/>
            </w:pPr>
            <w:r w:rsidRPr="0070314B">
              <w:rPr>
                <w:sz w:val="22"/>
                <w:szCs w:val="22"/>
              </w:rPr>
              <w:t> </w:t>
            </w:r>
          </w:p>
        </w:tc>
      </w:tr>
      <w:tr w:rsidR="0070314B" w:rsidRPr="0070314B" w:rsidTr="0085240C">
        <w:trPr>
          <w:trHeight w:val="555"/>
        </w:trPr>
        <w:tc>
          <w:tcPr>
            <w:tcW w:w="1707" w:type="dxa"/>
            <w:vMerge/>
          </w:tcPr>
          <w:p w:rsidR="0070314B" w:rsidRPr="0070314B" w:rsidRDefault="0070314B" w:rsidP="0070314B">
            <w:pPr>
              <w:ind w:firstLine="708"/>
              <w:rPr>
                <w:b/>
                <w:bCs/>
              </w:rPr>
            </w:pPr>
          </w:p>
        </w:tc>
        <w:tc>
          <w:tcPr>
            <w:tcW w:w="1386" w:type="dxa"/>
            <w:vMerge/>
          </w:tcPr>
          <w:p w:rsidR="0070314B" w:rsidRPr="0070314B" w:rsidRDefault="0070314B" w:rsidP="0070314B">
            <w:pPr>
              <w:ind w:firstLine="708"/>
              <w:rPr>
                <w:b/>
                <w:bCs/>
              </w:rPr>
            </w:pP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0820008170</w:t>
            </w:r>
          </w:p>
        </w:tc>
        <w:tc>
          <w:tcPr>
            <w:tcW w:w="827" w:type="dxa"/>
            <w:gridSpan w:val="2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930" w:type="dxa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050" w:type="dxa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45,90178</w:t>
            </w:r>
          </w:p>
        </w:tc>
        <w:tc>
          <w:tcPr>
            <w:tcW w:w="990" w:type="dxa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20,58155</w:t>
            </w:r>
          </w:p>
        </w:tc>
        <w:tc>
          <w:tcPr>
            <w:tcW w:w="870" w:type="dxa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23,00000</w:t>
            </w:r>
          </w:p>
        </w:tc>
        <w:tc>
          <w:tcPr>
            <w:tcW w:w="870" w:type="dxa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23,00000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115,48333</w:t>
            </w:r>
          </w:p>
        </w:tc>
        <w:tc>
          <w:tcPr>
            <w:tcW w:w="1487" w:type="dxa"/>
          </w:tcPr>
          <w:p w:rsidR="0070314B" w:rsidRPr="0070314B" w:rsidRDefault="0070314B" w:rsidP="0070314B">
            <w:pPr>
              <w:ind w:firstLine="708"/>
            </w:pPr>
            <w:r w:rsidRPr="0070314B">
              <w:rPr>
                <w:sz w:val="22"/>
                <w:szCs w:val="22"/>
              </w:rPr>
              <w:t> </w:t>
            </w:r>
          </w:p>
        </w:tc>
      </w:tr>
      <w:tr w:rsidR="0070314B" w:rsidRPr="0070314B" w:rsidTr="0085240C">
        <w:trPr>
          <w:trHeight w:val="840"/>
        </w:trPr>
        <w:tc>
          <w:tcPr>
            <w:tcW w:w="1707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 xml:space="preserve">4.1.1. Краевой молодежный проект «НОВЫЙ </w:t>
            </w:r>
            <w:proofErr w:type="spellStart"/>
            <w:r w:rsidRPr="0070314B">
              <w:rPr>
                <w:sz w:val="22"/>
                <w:szCs w:val="22"/>
              </w:rPr>
              <w:t>ФОРВАТЕР»</w:t>
            </w:r>
            <w:proofErr w:type="gramStart"/>
            <w:r w:rsidRPr="0070314B">
              <w:rPr>
                <w:sz w:val="22"/>
                <w:szCs w:val="22"/>
              </w:rPr>
              <w:t>.З</w:t>
            </w:r>
            <w:proofErr w:type="gramEnd"/>
            <w:r w:rsidRPr="0070314B">
              <w:rPr>
                <w:sz w:val="22"/>
                <w:szCs w:val="22"/>
              </w:rPr>
              <w:t>ональные</w:t>
            </w:r>
            <w:proofErr w:type="spellEnd"/>
            <w:r w:rsidRPr="0070314B">
              <w:rPr>
                <w:sz w:val="22"/>
                <w:szCs w:val="22"/>
              </w:rPr>
              <w:t xml:space="preserve"> очные этапы. Творческие номинации</w:t>
            </w:r>
          </w:p>
        </w:tc>
        <w:tc>
          <w:tcPr>
            <w:tcW w:w="1386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0820817</w:t>
            </w:r>
          </w:p>
        </w:tc>
        <w:tc>
          <w:tcPr>
            <w:tcW w:w="827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18,00</w:t>
            </w:r>
          </w:p>
        </w:tc>
        <w:tc>
          <w:tcPr>
            <w:tcW w:w="93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13,93500</w:t>
            </w:r>
          </w:p>
        </w:tc>
        <w:tc>
          <w:tcPr>
            <w:tcW w:w="105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31,93500</w:t>
            </w:r>
          </w:p>
        </w:tc>
        <w:tc>
          <w:tcPr>
            <w:tcW w:w="1487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 xml:space="preserve">Поддержка творческой молодежи в МО по наиболее популярным направлениям молодежного </w:t>
            </w:r>
            <w:proofErr w:type="spellStart"/>
            <w:r w:rsidRPr="0070314B">
              <w:rPr>
                <w:sz w:val="22"/>
                <w:szCs w:val="22"/>
              </w:rPr>
              <w:t>творчества</w:t>
            </w:r>
            <w:proofErr w:type="gramStart"/>
            <w:r w:rsidRPr="0070314B">
              <w:rPr>
                <w:sz w:val="22"/>
                <w:szCs w:val="22"/>
              </w:rPr>
              <w:t>:х</w:t>
            </w:r>
            <w:proofErr w:type="gramEnd"/>
            <w:r w:rsidRPr="0070314B">
              <w:rPr>
                <w:sz w:val="22"/>
                <w:szCs w:val="22"/>
              </w:rPr>
              <w:t>ореография</w:t>
            </w:r>
            <w:proofErr w:type="spellEnd"/>
            <w:r w:rsidRPr="0070314B">
              <w:rPr>
                <w:sz w:val="22"/>
                <w:szCs w:val="22"/>
              </w:rPr>
              <w:t>, вокал, рок-</w:t>
            </w:r>
            <w:proofErr w:type="spellStart"/>
            <w:r w:rsidRPr="0070314B">
              <w:rPr>
                <w:sz w:val="22"/>
                <w:szCs w:val="22"/>
              </w:rPr>
              <w:t>музыка,хип</w:t>
            </w:r>
            <w:proofErr w:type="spellEnd"/>
            <w:r w:rsidRPr="0070314B">
              <w:rPr>
                <w:sz w:val="22"/>
                <w:szCs w:val="22"/>
              </w:rPr>
              <w:t xml:space="preserve">-хоп, рэп-музыка, граффити, </w:t>
            </w:r>
            <w:proofErr w:type="spellStart"/>
            <w:r w:rsidRPr="0070314B">
              <w:rPr>
                <w:sz w:val="22"/>
                <w:szCs w:val="22"/>
              </w:rPr>
              <w:t>диджеинг</w:t>
            </w:r>
            <w:proofErr w:type="spellEnd"/>
            <w:r w:rsidRPr="0070314B">
              <w:rPr>
                <w:sz w:val="22"/>
                <w:szCs w:val="22"/>
              </w:rPr>
              <w:t xml:space="preserve">, </w:t>
            </w:r>
            <w:proofErr w:type="spellStart"/>
            <w:r w:rsidRPr="0070314B">
              <w:rPr>
                <w:sz w:val="22"/>
                <w:szCs w:val="22"/>
              </w:rPr>
              <w:t>искусство,фотография</w:t>
            </w:r>
            <w:proofErr w:type="spellEnd"/>
            <w:r w:rsidRPr="0070314B">
              <w:rPr>
                <w:sz w:val="22"/>
                <w:szCs w:val="22"/>
              </w:rPr>
              <w:t>, видео, дизайн одежды.</w:t>
            </w:r>
          </w:p>
        </w:tc>
      </w:tr>
      <w:tr w:rsidR="0070314B" w:rsidRPr="0070314B" w:rsidTr="0085240C">
        <w:trPr>
          <w:trHeight w:val="1350"/>
        </w:trPr>
        <w:tc>
          <w:tcPr>
            <w:tcW w:w="170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1386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0820008170</w:t>
            </w:r>
          </w:p>
        </w:tc>
        <w:tc>
          <w:tcPr>
            <w:tcW w:w="827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0,00000</w:t>
            </w:r>
          </w:p>
        </w:tc>
        <w:tc>
          <w:tcPr>
            <w:tcW w:w="105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45,90178</w:t>
            </w:r>
          </w:p>
        </w:tc>
        <w:tc>
          <w:tcPr>
            <w:tcW w:w="99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15,58155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18,00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18,00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100,48333</w:t>
            </w:r>
          </w:p>
        </w:tc>
        <w:tc>
          <w:tcPr>
            <w:tcW w:w="148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</w:tr>
      <w:tr w:rsidR="0070314B" w:rsidRPr="0070314B" w:rsidTr="0085240C">
        <w:trPr>
          <w:trHeight w:val="3036"/>
        </w:trPr>
        <w:tc>
          <w:tcPr>
            <w:tcW w:w="1707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4.1.2. Смена «Добровольчество» в рамках Межрегионального молодежного форума ТИМ «Бирюса»</w:t>
            </w:r>
          </w:p>
        </w:tc>
        <w:tc>
          <w:tcPr>
            <w:tcW w:w="1386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0820817</w:t>
            </w:r>
          </w:p>
        </w:tc>
        <w:tc>
          <w:tcPr>
            <w:tcW w:w="827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16,00</w:t>
            </w:r>
          </w:p>
        </w:tc>
        <w:tc>
          <w:tcPr>
            <w:tcW w:w="93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16,00000</w:t>
            </w:r>
          </w:p>
        </w:tc>
        <w:tc>
          <w:tcPr>
            <w:tcW w:w="1487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Развитие добровольчества на территории Каратузского района, защита одного и более проектов по добровольчеству.</w:t>
            </w:r>
          </w:p>
        </w:tc>
      </w:tr>
      <w:tr w:rsidR="0070314B" w:rsidRPr="0070314B" w:rsidTr="0085240C">
        <w:trPr>
          <w:trHeight w:val="600"/>
        </w:trPr>
        <w:tc>
          <w:tcPr>
            <w:tcW w:w="1707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4.1.3. Проведение календарных мероприятий</w:t>
            </w:r>
          </w:p>
        </w:tc>
        <w:tc>
          <w:tcPr>
            <w:tcW w:w="1386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0820817</w:t>
            </w:r>
          </w:p>
        </w:tc>
        <w:tc>
          <w:tcPr>
            <w:tcW w:w="827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9,31008</w:t>
            </w:r>
          </w:p>
        </w:tc>
        <w:tc>
          <w:tcPr>
            <w:tcW w:w="105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9,31008</w:t>
            </w:r>
          </w:p>
        </w:tc>
        <w:tc>
          <w:tcPr>
            <w:tcW w:w="1487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 xml:space="preserve">Организация и проведение районных мероприятий и </w:t>
            </w:r>
            <w:proofErr w:type="spellStart"/>
            <w:r w:rsidRPr="0070314B">
              <w:rPr>
                <w:sz w:val="22"/>
                <w:szCs w:val="22"/>
              </w:rPr>
              <w:t>акий</w:t>
            </w:r>
            <w:proofErr w:type="spellEnd"/>
            <w:r w:rsidRPr="0070314B">
              <w:rPr>
                <w:sz w:val="22"/>
                <w:szCs w:val="22"/>
              </w:rPr>
              <w:t xml:space="preserve"> в рамках </w:t>
            </w:r>
            <w:proofErr w:type="gramStart"/>
            <w:r w:rsidRPr="0070314B">
              <w:rPr>
                <w:sz w:val="22"/>
                <w:szCs w:val="22"/>
              </w:rPr>
              <w:t>Флагманской</w:t>
            </w:r>
            <w:proofErr w:type="gramEnd"/>
            <w:r w:rsidRPr="0070314B">
              <w:rPr>
                <w:sz w:val="22"/>
                <w:szCs w:val="22"/>
              </w:rPr>
              <w:t xml:space="preserve"> </w:t>
            </w:r>
            <w:proofErr w:type="spellStart"/>
            <w:r w:rsidRPr="0070314B">
              <w:rPr>
                <w:sz w:val="22"/>
                <w:szCs w:val="22"/>
              </w:rPr>
              <w:t>порграммы</w:t>
            </w:r>
            <w:proofErr w:type="spellEnd"/>
            <w:r w:rsidRPr="0070314B">
              <w:rPr>
                <w:sz w:val="22"/>
                <w:szCs w:val="22"/>
              </w:rPr>
              <w:t xml:space="preserve"> «АРТ-парад»</w:t>
            </w:r>
          </w:p>
        </w:tc>
      </w:tr>
      <w:tr w:rsidR="0070314B" w:rsidRPr="0070314B" w:rsidTr="0085240C">
        <w:trPr>
          <w:trHeight w:val="495"/>
        </w:trPr>
        <w:tc>
          <w:tcPr>
            <w:tcW w:w="170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1386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0820008170</w:t>
            </w:r>
          </w:p>
        </w:tc>
        <w:tc>
          <w:tcPr>
            <w:tcW w:w="827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5,00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5,00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5,00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15,0000</w:t>
            </w:r>
          </w:p>
        </w:tc>
        <w:tc>
          <w:tcPr>
            <w:tcW w:w="148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</w:tr>
      <w:tr w:rsidR="0070314B" w:rsidRPr="0070314B" w:rsidTr="0085240C">
        <w:trPr>
          <w:trHeight w:val="1185"/>
        </w:trPr>
        <w:tc>
          <w:tcPr>
            <w:tcW w:w="15022" w:type="dxa"/>
            <w:gridSpan w:val="16"/>
            <w:noWrap/>
          </w:tcPr>
          <w:p w:rsidR="0070314B" w:rsidRPr="0070314B" w:rsidRDefault="0070314B" w:rsidP="0070314B">
            <w:pPr>
              <w:ind w:firstLine="708"/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70314B" w:rsidRPr="0070314B" w:rsidTr="0085240C">
        <w:trPr>
          <w:trHeight w:val="1530"/>
        </w:trPr>
        <w:tc>
          <w:tcPr>
            <w:tcW w:w="1707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Мероприятие 5.1. Тренировочный сбор «Беги за мной Сибирь»</w:t>
            </w:r>
          </w:p>
        </w:tc>
        <w:tc>
          <w:tcPr>
            <w:tcW w:w="1386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0820816</w:t>
            </w:r>
          </w:p>
        </w:tc>
        <w:tc>
          <w:tcPr>
            <w:tcW w:w="827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487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 xml:space="preserve">Организаторы, руководители, тренеры </w:t>
            </w:r>
            <w:proofErr w:type="spellStart"/>
            <w:r w:rsidRPr="0070314B">
              <w:rPr>
                <w:sz w:val="22"/>
                <w:szCs w:val="22"/>
              </w:rPr>
              <w:t>продвиженцы</w:t>
            </w:r>
            <w:proofErr w:type="spellEnd"/>
            <w:r w:rsidRPr="0070314B">
              <w:rPr>
                <w:sz w:val="22"/>
                <w:szCs w:val="22"/>
              </w:rPr>
              <w:t xml:space="preserve"> «Беги за мной Сибирь!» из МО Красноярского края собираются вместе и проходят интенсивное обучение в сферах своей деятельности.</w:t>
            </w:r>
          </w:p>
        </w:tc>
      </w:tr>
      <w:tr w:rsidR="0070314B" w:rsidRPr="0070314B" w:rsidTr="0085240C">
        <w:trPr>
          <w:trHeight w:val="1920"/>
        </w:trPr>
        <w:tc>
          <w:tcPr>
            <w:tcW w:w="1707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Мероприятие 5.2. Организация мероприятий и акций по пропаганде здорового образа жизни на территории Каратузского района</w:t>
            </w:r>
          </w:p>
        </w:tc>
        <w:tc>
          <w:tcPr>
            <w:tcW w:w="1386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0820008200</w:t>
            </w:r>
          </w:p>
        </w:tc>
        <w:tc>
          <w:tcPr>
            <w:tcW w:w="827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5,00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5,00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5,00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15,00</w:t>
            </w:r>
          </w:p>
        </w:tc>
        <w:tc>
          <w:tcPr>
            <w:tcW w:w="1487" w:type="dxa"/>
          </w:tcPr>
          <w:p w:rsidR="0070314B" w:rsidRPr="0070314B" w:rsidRDefault="0070314B" w:rsidP="0070314B">
            <w:pPr>
              <w:ind w:firstLine="708"/>
            </w:pPr>
            <w:r w:rsidRPr="0070314B">
              <w:rPr>
                <w:sz w:val="22"/>
                <w:szCs w:val="22"/>
              </w:rPr>
              <w:t> </w:t>
            </w:r>
          </w:p>
        </w:tc>
      </w:tr>
      <w:tr w:rsidR="0070314B" w:rsidRPr="0070314B" w:rsidTr="0085240C">
        <w:trPr>
          <w:trHeight w:val="1530"/>
        </w:trPr>
        <w:tc>
          <w:tcPr>
            <w:tcW w:w="15022" w:type="dxa"/>
            <w:gridSpan w:val="16"/>
            <w:noWrap/>
          </w:tcPr>
          <w:p w:rsidR="0070314B" w:rsidRPr="0070314B" w:rsidRDefault="0070314B" w:rsidP="0070314B">
            <w:pPr>
              <w:ind w:firstLine="708"/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 xml:space="preserve"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      </w:r>
            <w:proofErr w:type="spellStart"/>
            <w:r w:rsidRPr="0070314B">
              <w:rPr>
                <w:b/>
                <w:bCs/>
                <w:sz w:val="22"/>
                <w:szCs w:val="22"/>
              </w:rPr>
              <w:t>fashion</w:t>
            </w:r>
            <w:proofErr w:type="spellEnd"/>
            <w:r w:rsidRPr="0070314B">
              <w:rPr>
                <w:b/>
                <w:bCs/>
                <w:sz w:val="22"/>
                <w:szCs w:val="22"/>
              </w:rPr>
              <w:t>-индустрии</w:t>
            </w:r>
          </w:p>
        </w:tc>
      </w:tr>
      <w:tr w:rsidR="0070314B" w:rsidRPr="0070314B" w:rsidTr="0085240C">
        <w:trPr>
          <w:trHeight w:val="1380"/>
        </w:trPr>
        <w:tc>
          <w:tcPr>
            <w:tcW w:w="1707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 xml:space="preserve">Мероприятие 6.1. Оснащение </w:t>
            </w:r>
            <w:proofErr w:type="spellStart"/>
            <w:r w:rsidRPr="0070314B">
              <w:rPr>
                <w:sz w:val="22"/>
                <w:szCs w:val="22"/>
              </w:rPr>
              <w:t>коворкинг</w:t>
            </w:r>
            <w:proofErr w:type="spellEnd"/>
            <w:r w:rsidRPr="0070314B">
              <w:rPr>
                <w:sz w:val="22"/>
                <w:szCs w:val="22"/>
              </w:rPr>
              <w:t xml:space="preserve"> зоны</w:t>
            </w:r>
          </w:p>
        </w:tc>
        <w:tc>
          <w:tcPr>
            <w:tcW w:w="1386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0820818</w:t>
            </w:r>
          </w:p>
        </w:tc>
        <w:tc>
          <w:tcPr>
            <w:tcW w:w="827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16,35550</w:t>
            </w:r>
          </w:p>
        </w:tc>
        <w:tc>
          <w:tcPr>
            <w:tcW w:w="105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70314B" w:rsidRPr="0070314B" w:rsidRDefault="0070314B" w:rsidP="0070314B">
            <w:pPr>
              <w:ind w:firstLine="708"/>
            </w:pPr>
            <w:r w:rsidRPr="0070314B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16,35550</w:t>
            </w:r>
          </w:p>
        </w:tc>
        <w:tc>
          <w:tcPr>
            <w:tcW w:w="1487" w:type="dxa"/>
            <w:noWrap/>
          </w:tcPr>
          <w:p w:rsidR="0070314B" w:rsidRPr="0070314B" w:rsidRDefault="0070314B" w:rsidP="0070314B">
            <w:pPr>
              <w:ind w:firstLine="708"/>
            </w:pPr>
            <w:r w:rsidRPr="0070314B">
              <w:rPr>
                <w:sz w:val="22"/>
                <w:szCs w:val="22"/>
              </w:rPr>
              <w:t xml:space="preserve"> </w:t>
            </w:r>
          </w:p>
        </w:tc>
      </w:tr>
      <w:tr w:rsidR="0070314B" w:rsidRPr="0070314B" w:rsidTr="0085240C">
        <w:trPr>
          <w:trHeight w:val="315"/>
        </w:trPr>
        <w:tc>
          <w:tcPr>
            <w:tcW w:w="15022" w:type="dxa"/>
            <w:gridSpan w:val="16"/>
          </w:tcPr>
          <w:p w:rsidR="0070314B" w:rsidRPr="0070314B" w:rsidRDefault="0070314B" w:rsidP="0070314B">
            <w:pPr>
              <w:ind w:firstLine="708"/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 xml:space="preserve">Задача 7 Обеспечение выполнения муниципального задания Муниципальным бюджетным учреждением культуры «Молодежный центр Лидер»   </w:t>
            </w:r>
          </w:p>
        </w:tc>
      </w:tr>
      <w:tr w:rsidR="0070314B" w:rsidRPr="0070314B" w:rsidTr="0085240C">
        <w:trPr>
          <w:trHeight w:val="315"/>
        </w:trPr>
        <w:tc>
          <w:tcPr>
            <w:tcW w:w="1707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Мероприятие 7.1. Обеспечение деятельности (оказание услуг) подведомственных учреждений</w:t>
            </w:r>
          </w:p>
        </w:tc>
        <w:tc>
          <w:tcPr>
            <w:tcW w:w="1386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0820061</w:t>
            </w:r>
          </w:p>
        </w:tc>
        <w:tc>
          <w:tcPr>
            <w:tcW w:w="827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1431,40</w:t>
            </w:r>
          </w:p>
        </w:tc>
        <w:tc>
          <w:tcPr>
            <w:tcW w:w="93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1788,42336</w:t>
            </w:r>
          </w:p>
        </w:tc>
        <w:tc>
          <w:tcPr>
            <w:tcW w:w="105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70314B" w:rsidRPr="0070314B" w:rsidRDefault="0070314B" w:rsidP="0070314B">
            <w:pPr>
              <w:ind w:firstLine="708"/>
            </w:pPr>
            <w:r w:rsidRPr="0070314B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3219,82336</w:t>
            </w:r>
          </w:p>
        </w:tc>
        <w:tc>
          <w:tcPr>
            <w:tcW w:w="1487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100% выполнение муниципального задания</w:t>
            </w:r>
          </w:p>
        </w:tc>
      </w:tr>
      <w:tr w:rsidR="0070314B" w:rsidRPr="0070314B" w:rsidTr="0085240C">
        <w:trPr>
          <w:trHeight w:val="510"/>
        </w:trPr>
        <w:tc>
          <w:tcPr>
            <w:tcW w:w="170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1386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0820000610</w:t>
            </w:r>
          </w:p>
        </w:tc>
        <w:tc>
          <w:tcPr>
            <w:tcW w:w="827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0,0000</w:t>
            </w:r>
          </w:p>
        </w:tc>
        <w:tc>
          <w:tcPr>
            <w:tcW w:w="93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0,000</w:t>
            </w:r>
          </w:p>
        </w:tc>
        <w:tc>
          <w:tcPr>
            <w:tcW w:w="105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1609,15593</w:t>
            </w:r>
          </w:p>
        </w:tc>
        <w:tc>
          <w:tcPr>
            <w:tcW w:w="99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1832,79984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1832,79984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1832,79984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7107,55545</w:t>
            </w:r>
          </w:p>
        </w:tc>
        <w:tc>
          <w:tcPr>
            <w:tcW w:w="148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</w:tr>
      <w:tr w:rsidR="0070314B" w:rsidRPr="0070314B" w:rsidTr="0085240C">
        <w:trPr>
          <w:trHeight w:val="910"/>
        </w:trPr>
        <w:tc>
          <w:tcPr>
            <w:tcW w:w="170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1386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0820061</w:t>
            </w:r>
          </w:p>
        </w:tc>
        <w:tc>
          <w:tcPr>
            <w:tcW w:w="827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0,0000</w:t>
            </w:r>
          </w:p>
        </w:tc>
        <w:tc>
          <w:tcPr>
            <w:tcW w:w="93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3,5550</w:t>
            </w:r>
          </w:p>
        </w:tc>
        <w:tc>
          <w:tcPr>
            <w:tcW w:w="105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0,00000</w:t>
            </w:r>
          </w:p>
        </w:tc>
        <w:tc>
          <w:tcPr>
            <w:tcW w:w="99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0,00000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0,00000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0,00000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3,55500</w:t>
            </w:r>
          </w:p>
        </w:tc>
        <w:tc>
          <w:tcPr>
            <w:tcW w:w="148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</w:tr>
      <w:tr w:rsidR="0070314B" w:rsidRPr="0070314B" w:rsidTr="0085240C">
        <w:trPr>
          <w:trHeight w:val="1305"/>
        </w:trPr>
        <w:tc>
          <w:tcPr>
            <w:tcW w:w="1707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 xml:space="preserve">Мероприятие 7.2. Субсидии на частичное финансирование </w:t>
            </w:r>
            <w:proofErr w:type="gramStart"/>
            <w:r w:rsidRPr="0070314B">
              <w:rPr>
                <w:sz w:val="22"/>
                <w:szCs w:val="22"/>
              </w:rPr>
              <w:t xml:space="preserve">( </w:t>
            </w:r>
            <w:proofErr w:type="gramEnd"/>
            <w:r w:rsidRPr="0070314B">
              <w:rPr>
                <w:sz w:val="22"/>
                <w:szCs w:val="22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386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0821021</w:t>
            </w:r>
          </w:p>
        </w:tc>
        <w:tc>
          <w:tcPr>
            <w:tcW w:w="827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28,10</w:t>
            </w:r>
          </w:p>
        </w:tc>
        <w:tc>
          <w:tcPr>
            <w:tcW w:w="93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51,44160</w:t>
            </w:r>
          </w:p>
        </w:tc>
        <w:tc>
          <w:tcPr>
            <w:tcW w:w="105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79,54160</w:t>
            </w:r>
          </w:p>
        </w:tc>
        <w:tc>
          <w:tcPr>
            <w:tcW w:w="1487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100% выполнение муниципального задания</w:t>
            </w:r>
          </w:p>
        </w:tc>
      </w:tr>
      <w:tr w:rsidR="0070314B" w:rsidRPr="0070314B" w:rsidTr="0085240C">
        <w:trPr>
          <w:trHeight w:val="2505"/>
        </w:trPr>
        <w:tc>
          <w:tcPr>
            <w:tcW w:w="170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1386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0820010210</w:t>
            </w:r>
          </w:p>
        </w:tc>
        <w:tc>
          <w:tcPr>
            <w:tcW w:w="827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0,00000</w:t>
            </w:r>
          </w:p>
        </w:tc>
        <w:tc>
          <w:tcPr>
            <w:tcW w:w="105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4,4760</w:t>
            </w:r>
          </w:p>
        </w:tc>
        <w:tc>
          <w:tcPr>
            <w:tcW w:w="99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5,74963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10,22563</w:t>
            </w:r>
          </w:p>
        </w:tc>
        <w:tc>
          <w:tcPr>
            <w:tcW w:w="148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</w:tr>
      <w:tr w:rsidR="0070314B" w:rsidRPr="0070314B" w:rsidTr="0085240C">
        <w:trPr>
          <w:trHeight w:val="1995"/>
        </w:trPr>
        <w:tc>
          <w:tcPr>
            <w:tcW w:w="1707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Мероприятие 7.3. Расходы за счет субсидии на 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1386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0821031</w:t>
            </w:r>
          </w:p>
        </w:tc>
        <w:tc>
          <w:tcPr>
            <w:tcW w:w="827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84,5316</w:t>
            </w:r>
          </w:p>
        </w:tc>
        <w:tc>
          <w:tcPr>
            <w:tcW w:w="93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84,5316</w:t>
            </w:r>
          </w:p>
        </w:tc>
        <w:tc>
          <w:tcPr>
            <w:tcW w:w="1487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100% выполнение муниципального задания</w:t>
            </w:r>
          </w:p>
        </w:tc>
      </w:tr>
      <w:tr w:rsidR="0070314B" w:rsidRPr="0070314B" w:rsidTr="0085240C">
        <w:trPr>
          <w:trHeight w:val="4725"/>
        </w:trPr>
        <w:tc>
          <w:tcPr>
            <w:tcW w:w="1707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Мероприятие 7.4.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октября 2014 года на 10 процентов</w:t>
            </w:r>
          </w:p>
        </w:tc>
        <w:tc>
          <w:tcPr>
            <w:tcW w:w="1386" w:type="dxa"/>
            <w:noWrap/>
          </w:tcPr>
          <w:p w:rsidR="0070314B" w:rsidRPr="0070314B" w:rsidRDefault="0070314B" w:rsidP="0070314B">
            <w:pPr>
              <w:ind w:firstLine="708"/>
            </w:pPr>
            <w:r w:rsidRPr="0070314B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2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0821022</w:t>
            </w:r>
          </w:p>
        </w:tc>
        <w:tc>
          <w:tcPr>
            <w:tcW w:w="827" w:type="dxa"/>
            <w:gridSpan w:val="2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1,986</w:t>
            </w:r>
          </w:p>
        </w:tc>
        <w:tc>
          <w:tcPr>
            <w:tcW w:w="93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1,986</w:t>
            </w:r>
          </w:p>
        </w:tc>
        <w:tc>
          <w:tcPr>
            <w:tcW w:w="1487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100% выполнение муниципального задания</w:t>
            </w:r>
          </w:p>
        </w:tc>
      </w:tr>
      <w:tr w:rsidR="0070314B" w:rsidRPr="0070314B" w:rsidTr="0085240C">
        <w:trPr>
          <w:trHeight w:val="1605"/>
        </w:trPr>
        <w:tc>
          <w:tcPr>
            <w:tcW w:w="1707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 xml:space="preserve">Мероприятие 7.5.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</w:t>
            </w:r>
            <w:proofErr w:type="spellStart"/>
            <w:r w:rsidRPr="0070314B">
              <w:rPr>
                <w:sz w:val="22"/>
                <w:szCs w:val="22"/>
              </w:rPr>
              <w:t>приналичии</w:t>
            </w:r>
            <w:proofErr w:type="spellEnd"/>
            <w:r w:rsidRPr="0070314B">
              <w:rPr>
                <w:sz w:val="22"/>
                <w:szCs w:val="22"/>
              </w:rPr>
              <w:t xml:space="preserve"> ученой степени, почетного звания, нагрудного знак</w:t>
            </w:r>
            <w:proofErr w:type="gramStart"/>
            <w:r w:rsidRPr="0070314B">
              <w:rPr>
                <w:sz w:val="22"/>
                <w:szCs w:val="22"/>
              </w:rPr>
              <w:t>а(</w:t>
            </w:r>
            <w:proofErr w:type="gramEnd"/>
            <w:r w:rsidRPr="0070314B">
              <w:rPr>
                <w:sz w:val="22"/>
                <w:szCs w:val="22"/>
              </w:rPr>
              <w:t>значка)</w:t>
            </w:r>
          </w:p>
        </w:tc>
        <w:tc>
          <w:tcPr>
            <w:tcW w:w="1386" w:type="dxa"/>
            <w:vMerge w:val="restart"/>
          </w:tcPr>
          <w:p w:rsidR="0070314B" w:rsidRPr="0070314B" w:rsidRDefault="0070314B" w:rsidP="0070314B">
            <w:pPr>
              <w:ind w:firstLine="708"/>
            </w:pPr>
            <w:r w:rsidRPr="0070314B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2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0821031</w:t>
            </w:r>
          </w:p>
        </w:tc>
        <w:tc>
          <w:tcPr>
            <w:tcW w:w="827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35,95962</w:t>
            </w:r>
          </w:p>
        </w:tc>
        <w:tc>
          <w:tcPr>
            <w:tcW w:w="105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35,95962</w:t>
            </w:r>
          </w:p>
        </w:tc>
        <w:tc>
          <w:tcPr>
            <w:tcW w:w="1487" w:type="dxa"/>
            <w:vMerge w:val="restart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100% выполнение муниципального задания</w:t>
            </w:r>
          </w:p>
        </w:tc>
      </w:tr>
      <w:tr w:rsidR="0070314B" w:rsidRPr="0070314B" w:rsidTr="0085240C">
        <w:trPr>
          <w:trHeight w:val="2250"/>
        </w:trPr>
        <w:tc>
          <w:tcPr>
            <w:tcW w:w="170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1386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  <w:tc>
          <w:tcPr>
            <w:tcW w:w="886" w:type="dxa"/>
            <w:gridSpan w:val="2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0820010310</w:t>
            </w:r>
          </w:p>
        </w:tc>
        <w:tc>
          <w:tcPr>
            <w:tcW w:w="827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31,40</w:t>
            </w:r>
          </w:p>
        </w:tc>
        <w:tc>
          <w:tcPr>
            <w:tcW w:w="99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31,40000</w:t>
            </w:r>
          </w:p>
        </w:tc>
        <w:tc>
          <w:tcPr>
            <w:tcW w:w="1487" w:type="dxa"/>
            <w:vMerge/>
          </w:tcPr>
          <w:p w:rsidR="0070314B" w:rsidRPr="0070314B" w:rsidRDefault="0070314B" w:rsidP="0070314B">
            <w:pPr>
              <w:ind w:firstLine="708"/>
            </w:pPr>
          </w:p>
        </w:tc>
      </w:tr>
      <w:tr w:rsidR="0070314B" w:rsidRPr="0070314B" w:rsidTr="0085240C">
        <w:trPr>
          <w:trHeight w:val="3465"/>
        </w:trPr>
        <w:tc>
          <w:tcPr>
            <w:tcW w:w="1707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 xml:space="preserve">Мероприятие 7.6. Субсидия на повышение </w:t>
            </w:r>
            <w:proofErr w:type="gramStart"/>
            <w:r w:rsidRPr="0070314B">
              <w:rPr>
                <w:sz w:val="22"/>
                <w:szCs w:val="22"/>
              </w:rPr>
              <w:t>размеров оплаты труда</w:t>
            </w:r>
            <w:proofErr w:type="gramEnd"/>
            <w:r w:rsidRPr="0070314B">
              <w:rPr>
                <w:sz w:val="22"/>
                <w:szCs w:val="22"/>
              </w:rPr>
              <w:t xml:space="preserve"> отдельным категориям работников бюджетной сферы края по </w:t>
            </w:r>
            <w:proofErr w:type="spellStart"/>
            <w:r w:rsidRPr="0070314B">
              <w:rPr>
                <w:sz w:val="22"/>
                <w:szCs w:val="22"/>
              </w:rPr>
              <w:t>агенству</w:t>
            </w:r>
            <w:proofErr w:type="spellEnd"/>
            <w:r w:rsidRPr="0070314B">
              <w:rPr>
                <w:sz w:val="22"/>
                <w:szCs w:val="22"/>
              </w:rPr>
              <w:t xml:space="preserve"> молодежной политики и реализации программ общественного развития Красноярского края  </w:t>
            </w:r>
          </w:p>
        </w:tc>
        <w:tc>
          <w:tcPr>
            <w:tcW w:w="1386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0820010430</w:t>
            </w:r>
          </w:p>
        </w:tc>
        <w:tc>
          <w:tcPr>
            <w:tcW w:w="827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125,30</w:t>
            </w:r>
          </w:p>
        </w:tc>
        <w:tc>
          <w:tcPr>
            <w:tcW w:w="990" w:type="dxa"/>
          </w:tcPr>
          <w:p w:rsidR="0070314B" w:rsidRPr="0070314B" w:rsidRDefault="0070314B" w:rsidP="0070314B">
            <w:pPr>
              <w:rPr>
                <w:color w:val="C0504D"/>
              </w:rPr>
            </w:pPr>
            <w:r w:rsidRPr="0070314B">
              <w:rPr>
                <w:color w:val="C0504D"/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271,8</w:t>
            </w:r>
          </w:p>
        </w:tc>
        <w:tc>
          <w:tcPr>
            <w:tcW w:w="1487" w:type="dxa"/>
          </w:tcPr>
          <w:p w:rsidR="0070314B" w:rsidRPr="0070314B" w:rsidRDefault="0070314B" w:rsidP="0070314B">
            <w:pPr>
              <w:ind w:firstLine="708"/>
            </w:pPr>
          </w:p>
          <w:p w:rsidR="0070314B" w:rsidRPr="0070314B" w:rsidRDefault="0070314B" w:rsidP="0070314B">
            <w:r w:rsidRPr="0070314B">
              <w:rPr>
                <w:sz w:val="22"/>
                <w:szCs w:val="22"/>
              </w:rPr>
              <w:t xml:space="preserve"> 100% выполнение муниципального задания</w:t>
            </w:r>
          </w:p>
        </w:tc>
      </w:tr>
      <w:tr w:rsidR="0070314B" w:rsidRPr="0070314B" w:rsidTr="0085240C">
        <w:trPr>
          <w:trHeight w:val="3465"/>
        </w:trPr>
        <w:tc>
          <w:tcPr>
            <w:tcW w:w="1707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 xml:space="preserve">Мероприятие 7.7 субсидия  бюджетам муниципальных образований на повышение </w:t>
            </w:r>
            <w:proofErr w:type="gramStart"/>
            <w:r w:rsidRPr="0070314B">
              <w:rPr>
                <w:sz w:val="22"/>
                <w:szCs w:val="22"/>
              </w:rPr>
              <w:t>размеров оплаты труда</w:t>
            </w:r>
            <w:proofErr w:type="gramEnd"/>
            <w:r w:rsidRPr="0070314B">
              <w:rPr>
                <w:sz w:val="22"/>
                <w:szCs w:val="22"/>
              </w:rPr>
              <w:t xml:space="preserve"> специалистов по работе с молодежью, методистов муниципальных молодежных центров.</w:t>
            </w:r>
          </w:p>
        </w:tc>
        <w:tc>
          <w:tcPr>
            <w:tcW w:w="1386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0820010430</w:t>
            </w:r>
          </w:p>
        </w:tc>
        <w:tc>
          <w:tcPr>
            <w:tcW w:w="827" w:type="dxa"/>
            <w:gridSpan w:val="2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146,50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r w:rsidRPr="0070314B">
              <w:rPr>
                <w:sz w:val="22"/>
                <w:szCs w:val="22"/>
              </w:rPr>
              <w:t>146,50</w:t>
            </w:r>
          </w:p>
        </w:tc>
        <w:tc>
          <w:tcPr>
            <w:tcW w:w="1487" w:type="dxa"/>
          </w:tcPr>
          <w:p w:rsidR="0070314B" w:rsidRPr="0070314B" w:rsidRDefault="0070314B" w:rsidP="0070314B"/>
        </w:tc>
      </w:tr>
      <w:tr w:rsidR="0070314B" w:rsidRPr="0070314B" w:rsidTr="0085240C">
        <w:trPr>
          <w:trHeight w:val="3465"/>
        </w:trPr>
        <w:tc>
          <w:tcPr>
            <w:tcW w:w="1707" w:type="dxa"/>
            <w:noWrap/>
          </w:tcPr>
          <w:p w:rsidR="0070314B" w:rsidRPr="0070314B" w:rsidRDefault="0070314B" w:rsidP="0070314B">
            <w:pPr>
              <w:rPr>
                <w:sz w:val="22"/>
                <w:szCs w:val="22"/>
              </w:rPr>
            </w:pPr>
            <w:r w:rsidRPr="0070314B">
              <w:rPr>
                <w:sz w:val="22"/>
                <w:szCs w:val="22"/>
              </w:rPr>
              <w:t>Мероприятие</w:t>
            </w:r>
          </w:p>
          <w:p w:rsidR="0070314B" w:rsidRPr="0070314B" w:rsidRDefault="0070314B" w:rsidP="0070314B">
            <w:pPr>
              <w:rPr>
                <w:sz w:val="22"/>
                <w:szCs w:val="22"/>
              </w:rPr>
            </w:pPr>
            <w:r w:rsidRPr="0070314B">
              <w:rPr>
                <w:sz w:val="22"/>
                <w:szCs w:val="22"/>
              </w:rPr>
              <w:t>7.8 расходы за счет иных межбюджетных трансфертов за содействие развитию налогового потенциала</w:t>
            </w:r>
          </w:p>
        </w:tc>
        <w:tc>
          <w:tcPr>
            <w:tcW w:w="1386" w:type="dxa"/>
            <w:noWrap/>
          </w:tcPr>
          <w:p w:rsidR="0070314B" w:rsidRPr="0070314B" w:rsidRDefault="0070314B" w:rsidP="0070314B">
            <w:pPr>
              <w:rPr>
                <w:sz w:val="22"/>
                <w:szCs w:val="22"/>
              </w:rPr>
            </w:pPr>
            <w:r w:rsidRPr="0070314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pPr>
              <w:rPr>
                <w:sz w:val="22"/>
                <w:szCs w:val="22"/>
              </w:rPr>
            </w:pPr>
            <w:r w:rsidRPr="0070314B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70314B" w:rsidRPr="0070314B" w:rsidRDefault="0070314B" w:rsidP="0070314B">
            <w:pPr>
              <w:rPr>
                <w:sz w:val="22"/>
                <w:szCs w:val="22"/>
              </w:rPr>
            </w:pPr>
            <w:r w:rsidRPr="0070314B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70314B" w:rsidRPr="0070314B" w:rsidRDefault="0070314B" w:rsidP="0070314B">
            <w:pPr>
              <w:rPr>
                <w:sz w:val="22"/>
                <w:szCs w:val="22"/>
              </w:rPr>
            </w:pPr>
            <w:r w:rsidRPr="0070314B">
              <w:rPr>
                <w:sz w:val="22"/>
                <w:szCs w:val="22"/>
              </w:rPr>
              <w:t>0820077450</w:t>
            </w:r>
          </w:p>
        </w:tc>
        <w:tc>
          <w:tcPr>
            <w:tcW w:w="827" w:type="dxa"/>
            <w:gridSpan w:val="2"/>
          </w:tcPr>
          <w:p w:rsidR="0070314B" w:rsidRPr="0070314B" w:rsidRDefault="0070314B" w:rsidP="0070314B">
            <w:pPr>
              <w:rPr>
                <w:sz w:val="22"/>
                <w:szCs w:val="22"/>
              </w:rPr>
            </w:pPr>
            <w:r w:rsidRPr="0070314B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70314B" w:rsidRPr="0070314B" w:rsidRDefault="0070314B" w:rsidP="0070314B">
            <w:pPr>
              <w:rPr>
                <w:sz w:val="22"/>
                <w:szCs w:val="22"/>
              </w:rPr>
            </w:pPr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</w:tcPr>
          <w:p w:rsidR="0070314B" w:rsidRPr="0070314B" w:rsidRDefault="0070314B" w:rsidP="0070314B">
            <w:pPr>
              <w:rPr>
                <w:sz w:val="22"/>
                <w:szCs w:val="22"/>
              </w:rPr>
            </w:pPr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</w:tcPr>
          <w:p w:rsidR="0070314B" w:rsidRPr="0070314B" w:rsidRDefault="0070314B" w:rsidP="0070314B">
            <w:pPr>
              <w:rPr>
                <w:sz w:val="22"/>
                <w:szCs w:val="22"/>
              </w:rPr>
            </w:pPr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70314B" w:rsidRPr="0070314B" w:rsidRDefault="0070314B" w:rsidP="0070314B">
            <w:pPr>
              <w:rPr>
                <w:sz w:val="22"/>
                <w:szCs w:val="22"/>
              </w:rPr>
            </w:pPr>
            <w:r w:rsidRPr="0070314B">
              <w:rPr>
                <w:sz w:val="22"/>
                <w:szCs w:val="22"/>
              </w:rPr>
              <w:t>58,63290</w:t>
            </w:r>
          </w:p>
        </w:tc>
        <w:tc>
          <w:tcPr>
            <w:tcW w:w="870" w:type="dxa"/>
          </w:tcPr>
          <w:p w:rsidR="0070314B" w:rsidRPr="0070314B" w:rsidRDefault="0070314B" w:rsidP="0070314B">
            <w:pPr>
              <w:rPr>
                <w:sz w:val="22"/>
                <w:szCs w:val="22"/>
              </w:rPr>
            </w:pPr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70314B" w:rsidRPr="0070314B" w:rsidRDefault="0070314B" w:rsidP="0070314B">
            <w:pPr>
              <w:rPr>
                <w:sz w:val="22"/>
                <w:szCs w:val="22"/>
              </w:rPr>
            </w:pPr>
            <w:r w:rsidRPr="0070314B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pPr>
              <w:rPr>
                <w:sz w:val="22"/>
                <w:szCs w:val="22"/>
              </w:rPr>
            </w:pPr>
            <w:r w:rsidRPr="0070314B">
              <w:rPr>
                <w:sz w:val="22"/>
                <w:szCs w:val="22"/>
              </w:rPr>
              <w:t>58,63290</w:t>
            </w:r>
          </w:p>
        </w:tc>
        <w:tc>
          <w:tcPr>
            <w:tcW w:w="1487" w:type="dxa"/>
          </w:tcPr>
          <w:p w:rsidR="0070314B" w:rsidRPr="0070314B" w:rsidRDefault="0070314B" w:rsidP="0070314B"/>
        </w:tc>
      </w:tr>
      <w:tr w:rsidR="0070314B" w:rsidRPr="0070314B" w:rsidTr="0085240C">
        <w:trPr>
          <w:trHeight w:val="375"/>
        </w:trPr>
        <w:tc>
          <w:tcPr>
            <w:tcW w:w="1707" w:type="dxa"/>
            <w:vMerge w:val="restart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Итого по подпрограмме ГРБС</w:t>
            </w:r>
          </w:p>
        </w:tc>
        <w:tc>
          <w:tcPr>
            <w:tcW w:w="1386" w:type="dxa"/>
            <w:vMerge w:val="restart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70314B" w:rsidRPr="0070314B" w:rsidRDefault="0070314B" w:rsidP="0070314B">
            <w:pPr>
              <w:ind w:firstLine="708"/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99" w:type="dxa"/>
            <w:noWrap/>
          </w:tcPr>
          <w:p w:rsidR="0070314B" w:rsidRPr="0070314B" w:rsidRDefault="0070314B" w:rsidP="0070314B">
            <w:pPr>
              <w:ind w:firstLine="708"/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27" w:type="dxa"/>
            <w:gridSpan w:val="2"/>
            <w:noWrap/>
          </w:tcPr>
          <w:p w:rsidR="0070314B" w:rsidRPr="0070314B" w:rsidRDefault="0070314B" w:rsidP="0070314B">
            <w:pPr>
              <w:ind w:firstLine="708"/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pPr>
              <w:rPr>
                <w:b/>
                <w:bCs/>
                <w:color w:val="000000"/>
              </w:rPr>
            </w:pPr>
            <w:r w:rsidRPr="0070314B">
              <w:rPr>
                <w:b/>
                <w:bCs/>
                <w:color w:val="000000"/>
                <w:sz w:val="22"/>
                <w:szCs w:val="22"/>
              </w:rPr>
              <w:t>1959,8176</w:t>
            </w:r>
          </w:p>
        </w:tc>
        <w:tc>
          <w:tcPr>
            <w:tcW w:w="930" w:type="dxa"/>
            <w:noWrap/>
          </w:tcPr>
          <w:p w:rsidR="0070314B" w:rsidRPr="0070314B" w:rsidRDefault="0070314B" w:rsidP="0070314B">
            <w:pPr>
              <w:rPr>
                <w:b/>
                <w:bCs/>
                <w:color w:val="000000"/>
              </w:rPr>
            </w:pPr>
            <w:r w:rsidRPr="0070314B">
              <w:rPr>
                <w:b/>
                <w:bCs/>
                <w:color w:val="000000"/>
                <w:sz w:val="22"/>
                <w:szCs w:val="22"/>
              </w:rPr>
              <w:t>2322,50508</w:t>
            </w:r>
          </w:p>
        </w:tc>
        <w:tc>
          <w:tcPr>
            <w:tcW w:w="1050" w:type="dxa"/>
            <w:noWrap/>
          </w:tcPr>
          <w:p w:rsidR="0070314B" w:rsidRPr="0070314B" w:rsidRDefault="0070314B" w:rsidP="0070314B">
            <w:pPr>
              <w:rPr>
                <w:b/>
                <w:bCs/>
                <w:color w:val="000000"/>
              </w:rPr>
            </w:pPr>
            <w:r w:rsidRPr="0070314B">
              <w:rPr>
                <w:b/>
                <w:bCs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0" w:type="dxa"/>
            <w:noWrap/>
          </w:tcPr>
          <w:p w:rsidR="0070314B" w:rsidRPr="0070314B" w:rsidRDefault="0070314B" w:rsidP="0070314B">
            <w:pPr>
              <w:rPr>
                <w:b/>
                <w:bCs/>
                <w:color w:val="000000"/>
              </w:rPr>
            </w:pPr>
            <w:r w:rsidRPr="0070314B">
              <w:rPr>
                <w:b/>
                <w:bCs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pPr>
              <w:rPr>
                <w:b/>
                <w:bCs/>
                <w:color w:val="000000"/>
              </w:rPr>
            </w:pPr>
            <w:r w:rsidRPr="0070314B">
              <w:rPr>
                <w:b/>
                <w:bCs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pPr>
              <w:rPr>
                <w:b/>
                <w:bCs/>
                <w:color w:val="000000"/>
              </w:rPr>
            </w:pPr>
            <w:r w:rsidRPr="0070314B">
              <w:rPr>
                <w:b/>
                <w:bCs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pPr>
              <w:rPr>
                <w:b/>
                <w:bCs/>
                <w:color w:val="000000"/>
              </w:rPr>
            </w:pPr>
            <w:r w:rsidRPr="0070314B">
              <w:rPr>
                <w:b/>
                <w:bCs/>
                <w:color w:val="000000"/>
                <w:sz w:val="22"/>
                <w:szCs w:val="22"/>
              </w:rPr>
              <w:t>4282,32268</w:t>
            </w:r>
          </w:p>
        </w:tc>
        <w:tc>
          <w:tcPr>
            <w:tcW w:w="1487" w:type="dxa"/>
            <w:noWrap/>
          </w:tcPr>
          <w:p w:rsidR="0070314B" w:rsidRPr="0070314B" w:rsidRDefault="0070314B" w:rsidP="0070314B">
            <w:pPr>
              <w:ind w:firstLine="708"/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0314B" w:rsidRPr="0070314B" w:rsidTr="0085240C">
        <w:trPr>
          <w:trHeight w:val="375"/>
        </w:trPr>
        <w:tc>
          <w:tcPr>
            <w:tcW w:w="1707" w:type="dxa"/>
            <w:vMerge/>
          </w:tcPr>
          <w:p w:rsidR="0070314B" w:rsidRPr="0070314B" w:rsidRDefault="0070314B" w:rsidP="0070314B">
            <w:pPr>
              <w:ind w:firstLine="708"/>
              <w:rPr>
                <w:b/>
                <w:bCs/>
              </w:rPr>
            </w:pPr>
          </w:p>
        </w:tc>
        <w:tc>
          <w:tcPr>
            <w:tcW w:w="1386" w:type="dxa"/>
            <w:vMerge/>
          </w:tcPr>
          <w:p w:rsidR="0070314B" w:rsidRPr="0070314B" w:rsidRDefault="0070314B" w:rsidP="0070314B">
            <w:pPr>
              <w:ind w:firstLine="708"/>
              <w:rPr>
                <w:b/>
                <w:bCs/>
              </w:rPr>
            </w:pPr>
          </w:p>
        </w:tc>
        <w:tc>
          <w:tcPr>
            <w:tcW w:w="886" w:type="dxa"/>
            <w:gridSpan w:val="2"/>
          </w:tcPr>
          <w:p w:rsidR="0070314B" w:rsidRPr="0070314B" w:rsidRDefault="0070314B" w:rsidP="0070314B">
            <w:pPr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70314B" w:rsidRPr="0070314B" w:rsidRDefault="0070314B" w:rsidP="0070314B">
            <w:pPr>
              <w:ind w:firstLine="708"/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99" w:type="dxa"/>
            <w:noWrap/>
          </w:tcPr>
          <w:p w:rsidR="0070314B" w:rsidRPr="0070314B" w:rsidRDefault="0070314B" w:rsidP="0070314B">
            <w:pPr>
              <w:ind w:firstLine="708"/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27" w:type="dxa"/>
            <w:gridSpan w:val="2"/>
            <w:noWrap/>
          </w:tcPr>
          <w:p w:rsidR="0070314B" w:rsidRPr="0070314B" w:rsidRDefault="0070314B" w:rsidP="0070314B">
            <w:pPr>
              <w:ind w:firstLine="708"/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pPr>
              <w:rPr>
                <w:b/>
                <w:bCs/>
                <w:color w:val="000000"/>
              </w:rPr>
            </w:pPr>
            <w:r w:rsidRPr="0070314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30" w:type="dxa"/>
            <w:noWrap/>
          </w:tcPr>
          <w:p w:rsidR="0070314B" w:rsidRPr="0070314B" w:rsidRDefault="0070314B" w:rsidP="0070314B">
            <w:pPr>
              <w:rPr>
                <w:b/>
                <w:bCs/>
                <w:color w:val="000000"/>
              </w:rPr>
            </w:pPr>
            <w:r w:rsidRPr="0070314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050" w:type="dxa"/>
            <w:noWrap/>
          </w:tcPr>
          <w:p w:rsidR="0070314B" w:rsidRPr="0070314B" w:rsidRDefault="0070314B" w:rsidP="0070314B">
            <w:pPr>
              <w:rPr>
                <w:b/>
                <w:bCs/>
                <w:color w:val="000000"/>
              </w:rPr>
            </w:pPr>
            <w:r w:rsidRPr="0070314B">
              <w:rPr>
                <w:b/>
                <w:bCs/>
                <w:color w:val="000000"/>
              </w:rPr>
              <w:t>2148,43533</w:t>
            </w:r>
          </w:p>
        </w:tc>
        <w:tc>
          <w:tcPr>
            <w:tcW w:w="990" w:type="dxa"/>
            <w:noWrap/>
          </w:tcPr>
          <w:p w:rsidR="0070314B" w:rsidRPr="0070314B" w:rsidRDefault="0070314B" w:rsidP="0070314B">
            <w:pPr>
              <w:rPr>
                <w:b/>
                <w:bCs/>
                <w:color w:val="FF0000"/>
              </w:rPr>
            </w:pPr>
            <w:r w:rsidRPr="0070314B">
              <w:rPr>
                <w:b/>
                <w:bCs/>
                <w:color w:val="FF0000"/>
                <w:sz w:val="22"/>
                <w:szCs w:val="22"/>
              </w:rPr>
              <w:t>2504,22937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pPr>
              <w:rPr>
                <w:b/>
                <w:bCs/>
                <w:color w:val="000000"/>
              </w:rPr>
            </w:pPr>
            <w:r w:rsidRPr="0070314B">
              <w:rPr>
                <w:b/>
                <w:bCs/>
                <w:color w:val="000000"/>
                <w:sz w:val="22"/>
                <w:szCs w:val="22"/>
              </w:rPr>
              <w:t>2196,04984</w:t>
            </w:r>
          </w:p>
        </w:tc>
        <w:tc>
          <w:tcPr>
            <w:tcW w:w="870" w:type="dxa"/>
            <w:noWrap/>
          </w:tcPr>
          <w:p w:rsidR="0070314B" w:rsidRPr="0070314B" w:rsidRDefault="0070314B" w:rsidP="0070314B">
            <w:pPr>
              <w:rPr>
                <w:b/>
                <w:bCs/>
                <w:color w:val="000000"/>
              </w:rPr>
            </w:pPr>
            <w:r w:rsidRPr="0070314B">
              <w:rPr>
                <w:b/>
                <w:bCs/>
                <w:color w:val="000000"/>
                <w:sz w:val="22"/>
                <w:szCs w:val="22"/>
              </w:rPr>
              <w:t>2196,04984</w:t>
            </w:r>
          </w:p>
        </w:tc>
        <w:tc>
          <w:tcPr>
            <w:tcW w:w="1110" w:type="dxa"/>
            <w:noWrap/>
          </w:tcPr>
          <w:p w:rsidR="0070314B" w:rsidRPr="0070314B" w:rsidRDefault="0070314B" w:rsidP="0070314B">
            <w:pPr>
              <w:rPr>
                <w:b/>
                <w:bCs/>
                <w:color w:val="FF0000"/>
              </w:rPr>
            </w:pPr>
            <w:r w:rsidRPr="0070314B">
              <w:rPr>
                <w:b/>
                <w:bCs/>
                <w:color w:val="FF0000"/>
                <w:sz w:val="22"/>
                <w:szCs w:val="22"/>
              </w:rPr>
              <w:t>9044,76438</w:t>
            </w:r>
          </w:p>
        </w:tc>
        <w:tc>
          <w:tcPr>
            <w:tcW w:w="1487" w:type="dxa"/>
            <w:noWrap/>
          </w:tcPr>
          <w:p w:rsidR="0070314B" w:rsidRPr="0070314B" w:rsidRDefault="0070314B" w:rsidP="0070314B">
            <w:pPr>
              <w:ind w:firstLine="708"/>
              <w:rPr>
                <w:b/>
                <w:bCs/>
              </w:rPr>
            </w:pPr>
            <w:r w:rsidRPr="0070314B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70314B" w:rsidRPr="0070314B" w:rsidRDefault="0070314B" w:rsidP="0070314B">
      <w:pPr>
        <w:autoSpaceDE w:val="0"/>
      </w:pPr>
    </w:p>
    <w:p w:rsidR="0070314B" w:rsidRPr="0070314B" w:rsidRDefault="0070314B" w:rsidP="0070314B">
      <w:pPr>
        <w:autoSpaceDE w:val="0"/>
      </w:pPr>
    </w:p>
    <w:tbl>
      <w:tblPr>
        <w:tblW w:w="2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40"/>
      </w:tblGrid>
      <w:tr w:rsidR="0070314B" w:rsidRPr="0070314B" w:rsidTr="0085240C">
        <w:trPr>
          <w:trHeight w:val="20"/>
        </w:trPr>
        <w:tc>
          <w:tcPr>
            <w:tcW w:w="21040" w:type="dxa"/>
            <w:tcBorders>
              <w:top w:val="nil"/>
              <w:left w:val="nil"/>
              <w:bottom w:val="nil"/>
              <w:right w:val="nil"/>
            </w:tcBorders>
          </w:tcPr>
          <w:p w:rsidR="0070314B" w:rsidRPr="0070314B" w:rsidRDefault="0070314B" w:rsidP="0070314B">
            <w:pPr>
              <w:autoSpaceDE w:val="0"/>
              <w:jc w:val="left"/>
            </w:pPr>
          </w:p>
        </w:tc>
      </w:tr>
    </w:tbl>
    <w:p w:rsidR="0070314B" w:rsidRPr="0070314B" w:rsidRDefault="0070314B" w:rsidP="0070314B">
      <w:pPr>
        <w:autoSpaceDE w:val="0"/>
      </w:pPr>
    </w:p>
    <w:p w:rsidR="0070314B" w:rsidRPr="0070314B" w:rsidRDefault="002A7B85" w:rsidP="0070314B">
      <w:pPr>
        <w:autoSpaceDE w:val="0"/>
      </w:pPr>
      <w:proofErr w:type="spellStart"/>
      <w:r>
        <w:t>И.о</w:t>
      </w:r>
      <w:proofErr w:type="spellEnd"/>
      <w:r>
        <w:t>. главы района                                                                                                                                 Е.И. Тетюхин</w:t>
      </w:r>
    </w:p>
    <w:sectPr w:rsidR="0070314B" w:rsidRPr="0070314B" w:rsidSect="0070314B">
      <w:pgSz w:w="16838" w:h="11906" w:orient="landscape"/>
      <w:pgMar w:top="993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21" w:rsidRDefault="00D62A21">
      <w:r>
        <w:separator/>
      </w:r>
    </w:p>
  </w:endnote>
  <w:endnote w:type="continuationSeparator" w:id="0">
    <w:p w:rsidR="00D62A21" w:rsidRDefault="00D6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A0" w:rsidRDefault="00A41D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A0" w:rsidRDefault="00A41DA0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A0" w:rsidRDefault="00A41D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21" w:rsidRDefault="00D62A21">
      <w:r>
        <w:separator/>
      </w:r>
    </w:p>
  </w:footnote>
  <w:footnote w:type="continuationSeparator" w:id="0">
    <w:p w:rsidR="00D62A21" w:rsidRDefault="00D6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A0" w:rsidRDefault="00A41D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A0" w:rsidRDefault="00A41DA0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A0" w:rsidRDefault="00A41D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b/>
        <w:color w:val="auto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color w:val="auto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6F"/>
    <w:rsid w:val="00044F6B"/>
    <w:rsid w:val="000545CE"/>
    <w:rsid w:val="000D2AD1"/>
    <w:rsid w:val="00101C41"/>
    <w:rsid w:val="00155AA9"/>
    <w:rsid w:val="001735B1"/>
    <w:rsid w:val="00193F93"/>
    <w:rsid w:val="001A1E20"/>
    <w:rsid w:val="001C30F7"/>
    <w:rsid w:val="001D1CB2"/>
    <w:rsid w:val="001D3C66"/>
    <w:rsid w:val="00226FBC"/>
    <w:rsid w:val="00236EA3"/>
    <w:rsid w:val="00257D7D"/>
    <w:rsid w:val="002638E0"/>
    <w:rsid w:val="00267B71"/>
    <w:rsid w:val="002907CD"/>
    <w:rsid w:val="002941C8"/>
    <w:rsid w:val="0029514F"/>
    <w:rsid w:val="002A7B85"/>
    <w:rsid w:val="002B78B2"/>
    <w:rsid w:val="002C60D7"/>
    <w:rsid w:val="002E2799"/>
    <w:rsid w:val="00312B01"/>
    <w:rsid w:val="00316D2A"/>
    <w:rsid w:val="00324282"/>
    <w:rsid w:val="003571F0"/>
    <w:rsid w:val="00365A3B"/>
    <w:rsid w:val="00376E1C"/>
    <w:rsid w:val="00393A26"/>
    <w:rsid w:val="003A0D59"/>
    <w:rsid w:val="003E3091"/>
    <w:rsid w:val="003F4C95"/>
    <w:rsid w:val="0040044C"/>
    <w:rsid w:val="0049576F"/>
    <w:rsid w:val="00503531"/>
    <w:rsid w:val="00587960"/>
    <w:rsid w:val="005A187C"/>
    <w:rsid w:val="005C295A"/>
    <w:rsid w:val="005C5627"/>
    <w:rsid w:val="00633BFB"/>
    <w:rsid w:val="00640983"/>
    <w:rsid w:val="0066073A"/>
    <w:rsid w:val="00662839"/>
    <w:rsid w:val="00694B02"/>
    <w:rsid w:val="006D0482"/>
    <w:rsid w:val="006D4699"/>
    <w:rsid w:val="0070314B"/>
    <w:rsid w:val="00723B2F"/>
    <w:rsid w:val="007258B4"/>
    <w:rsid w:val="00741D9A"/>
    <w:rsid w:val="0074603B"/>
    <w:rsid w:val="00753ED4"/>
    <w:rsid w:val="00755FAC"/>
    <w:rsid w:val="007765FA"/>
    <w:rsid w:val="007904EB"/>
    <w:rsid w:val="007C1387"/>
    <w:rsid w:val="00805C48"/>
    <w:rsid w:val="008555A6"/>
    <w:rsid w:val="008F317F"/>
    <w:rsid w:val="00901E3A"/>
    <w:rsid w:val="00902486"/>
    <w:rsid w:val="0090727F"/>
    <w:rsid w:val="009409A6"/>
    <w:rsid w:val="0098396A"/>
    <w:rsid w:val="009A28E9"/>
    <w:rsid w:val="009F78A9"/>
    <w:rsid w:val="00A3220A"/>
    <w:rsid w:val="00A41DA0"/>
    <w:rsid w:val="00A834F0"/>
    <w:rsid w:val="00AA05CF"/>
    <w:rsid w:val="00AC5138"/>
    <w:rsid w:val="00AF1AA5"/>
    <w:rsid w:val="00B3759C"/>
    <w:rsid w:val="00B51BA4"/>
    <w:rsid w:val="00B669C4"/>
    <w:rsid w:val="00B91AA0"/>
    <w:rsid w:val="00B97AD0"/>
    <w:rsid w:val="00BD0B39"/>
    <w:rsid w:val="00BD16B5"/>
    <w:rsid w:val="00BE3316"/>
    <w:rsid w:val="00BE52C3"/>
    <w:rsid w:val="00C04D79"/>
    <w:rsid w:val="00C12CDA"/>
    <w:rsid w:val="00C13AAD"/>
    <w:rsid w:val="00CA21F9"/>
    <w:rsid w:val="00CD35B2"/>
    <w:rsid w:val="00D4564D"/>
    <w:rsid w:val="00D527AF"/>
    <w:rsid w:val="00D61AE5"/>
    <w:rsid w:val="00D62A21"/>
    <w:rsid w:val="00D92A08"/>
    <w:rsid w:val="00D94405"/>
    <w:rsid w:val="00DD150D"/>
    <w:rsid w:val="00DE2CAB"/>
    <w:rsid w:val="00DF401F"/>
    <w:rsid w:val="00E014D3"/>
    <w:rsid w:val="00E41808"/>
    <w:rsid w:val="00E53545"/>
    <w:rsid w:val="00E81FDC"/>
    <w:rsid w:val="00EF029F"/>
    <w:rsid w:val="00EF750B"/>
    <w:rsid w:val="00F02451"/>
    <w:rsid w:val="00F41E12"/>
    <w:rsid w:val="00F73F9C"/>
    <w:rsid w:val="00F84502"/>
    <w:rsid w:val="00F91873"/>
    <w:rsid w:val="00FA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0727F"/>
    <w:pPr>
      <w:keepNext/>
      <w:tabs>
        <w:tab w:val="num" w:pos="0"/>
      </w:tabs>
      <w:outlineLvl w:val="0"/>
    </w:pPr>
    <w:rPr>
      <w:sz w:val="28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90727F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8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90727F"/>
    <w:pPr>
      <w:keepNext/>
      <w:tabs>
        <w:tab w:val="num" w:pos="0"/>
      </w:tabs>
      <w:outlineLvl w:val="2"/>
    </w:pPr>
    <w:rPr>
      <w:b/>
      <w:szCs w:val="20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90727F"/>
    <w:pPr>
      <w:keepNext/>
      <w:tabs>
        <w:tab w:val="num" w:pos="0"/>
      </w:tabs>
      <w:jc w:val="center"/>
      <w:outlineLvl w:val="3"/>
    </w:pPr>
    <w:rPr>
      <w:b/>
      <w:szCs w:val="20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90727F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90727F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90727F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90727F"/>
    <w:pPr>
      <w:keepNext/>
      <w:tabs>
        <w:tab w:val="num" w:pos="0"/>
      </w:tabs>
      <w:outlineLvl w:val="7"/>
    </w:pPr>
    <w:rPr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90727F"/>
    <w:pPr>
      <w:keepNext/>
      <w:tabs>
        <w:tab w:val="num" w:pos="0"/>
      </w:tabs>
      <w:outlineLvl w:val="8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72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90727F"/>
    <w:rPr>
      <w:rFonts w:ascii="Arial" w:eastAsia="Times New Roman" w:hAnsi="Arial" w:cs="Times New Roman"/>
      <w:b/>
      <w:i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90727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90727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90727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90727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9072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90727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90727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ConsPlusNormal">
    <w:name w:val="ConsPlusNormal"/>
    <w:uiPriority w:val="99"/>
    <w:rsid w:val="0090727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unhideWhenUsed/>
    <w:rsid w:val="009072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0727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6z0">
    <w:name w:val="WW8Num6z0"/>
    <w:uiPriority w:val="99"/>
    <w:rsid w:val="0090727F"/>
    <w:rPr>
      <w:b/>
      <w:color w:val="auto"/>
    </w:rPr>
  </w:style>
  <w:style w:type="character" w:customStyle="1" w:styleId="WW8Num9z0">
    <w:name w:val="WW8Num9z0"/>
    <w:uiPriority w:val="99"/>
    <w:rsid w:val="0090727F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90727F"/>
    <w:rPr>
      <w:rFonts w:ascii="Symbol" w:hAnsi="Symbol" w:cs="OpenSymbol"/>
    </w:rPr>
  </w:style>
  <w:style w:type="character" w:customStyle="1" w:styleId="WW8Num11z0">
    <w:name w:val="WW8Num11z0"/>
    <w:uiPriority w:val="99"/>
    <w:rsid w:val="0090727F"/>
    <w:rPr>
      <w:rFonts w:ascii="Symbol" w:hAnsi="Symbol" w:cs="OpenSymbol"/>
    </w:rPr>
  </w:style>
  <w:style w:type="character" w:customStyle="1" w:styleId="WW8Num13z0">
    <w:name w:val="WW8Num13z0"/>
    <w:uiPriority w:val="99"/>
    <w:rsid w:val="0090727F"/>
    <w:rPr>
      <w:rFonts w:ascii="Symbol" w:hAnsi="Symbol" w:cs="OpenSymbol"/>
    </w:rPr>
  </w:style>
  <w:style w:type="character" w:customStyle="1" w:styleId="WW8Num14z0">
    <w:name w:val="WW8Num14z0"/>
    <w:uiPriority w:val="99"/>
    <w:rsid w:val="0090727F"/>
    <w:rPr>
      <w:b/>
      <w:color w:val="auto"/>
    </w:rPr>
  </w:style>
  <w:style w:type="character" w:customStyle="1" w:styleId="WW8Num15z0">
    <w:name w:val="WW8Num15z0"/>
    <w:uiPriority w:val="99"/>
    <w:rsid w:val="0090727F"/>
    <w:rPr>
      <w:rFonts w:ascii="Symbol" w:hAnsi="Symbol" w:cs="OpenSymbol"/>
    </w:rPr>
  </w:style>
  <w:style w:type="character" w:customStyle="1" w:styleId="WW8Num16z0">
    <w:name w:val="WW8Num16z0"/>
    <w:uiPriority w:val="99"/>
    <w:rsid w:val="0090727F"/>
    <w:rPr>
      <w:rFonts w:ascii="Symbol" w:hAnsi="Symbol" w:cs="OpenSymbol"/>
    </w:rPr>
  </w:style>
  <w:style w:type="character" w:customStyle="1" w:styleId="WW8Num5z0">
    <w:name w:val="WW8Num5z0"/>
    <w:uiPriority w:val="99"/>
    <w:rsid w:val="0090727F"/>
    <w:rPr>
      <w:b/>
      <w:color w:val="auto"/>
    </w:rPr>
  </w:style>
  <w:style w:type="character" w:customStyle="1" w:styleId="WW8Num8z0">
    <w:name w:val="WW8Num8z0"/>
    <w:uiPriority w:val="99"/>
    <w:rsid w:val="0090727F"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uiPriority w:val="99"/>
    <w:rsid w:val="0090727F"/>
    <w:rPr>
      <w:rFonts w:ascii="Symbol" w:hAnsi="Symbol" w:cs="OpenSymbol"/>
    </w:rPr>
  </w:style>
  <w:style w:type="character" w:customStyle="1" w:styleId="WW8Num10z0">
    <w:name w:val="WW8Num10z0"/>
    <w:uiPriority w:val="99"/>
    <w:rsid w:val="0090727F"/>
    <w:rPr>
      <w:rFonts w:ascii="Symbol" w:hAnsi="Symbol" w:cs="OpenSymbol"/>
    </w:rPr>
  </w:style>
  <w:style w:type="character" w:customStyle="1" w:styleId="WW8Num12z0">
    <w:name w:val="WW8Num12z0"/>
    <w:uiPriority w:val="99"/>
    <w:rsid w:val="0090727F"/>
    <w:rPr>
      <w:rFonts w:ascii="Symbol" w:hAnsi="Symbol" w:cs="OpenSymbol"/>
    </w:rPr>
  </w:style>
  <w:style w:type="character" w:customStyle="1" w:styleId="51">
    <w:name w:val="Основной шрифт абзаца5"/>
    <w:uiPriority w:val="99"/>
    <w:rsid w:val="0090727F"/>
  </w:style>
  <w:style w:type="character" w:customStyle="1" w:styleId="41">
    <w:name w:val="Основной шрифт абзаца4"/>
    <w:uiPriority w:val="99"/>
    <w:rsid w:val="0090727F"/>
  </w:style>
  <w:style w:type="character" w:customStyle="1" w:styleId="WW8Num10z1">
    <w:name w:val="WW8Num10z1"/>
    <w:uiPriority w:val="99"/>
    <w:rsid w:val="0090727F"/>
    <w:rPr>
      <w:rFonts w:ascii="Symbol" w:hAnsi="Symbol" w:cs="OpenSymbol"/>
    </w:rPr>
  </w:style>
  <w:style w:type="character" w:customStyle="1" w:styleId="31">
    <w:name w:val="Основной шрифт абзаца3"/>
    <w:uiPriority w:val="99"/>
    <w:rsid w:val="0090727F"/>
  </w:style>
  <w:style w:type="character" w:customStyle="1" w:styleId="WW8Num3z0">
    <w:name w:val="WW8Num3z0"/>
    <w:uiPriority w:val="99"/>
    <w:rsid w:val="0090727F"/>
    <w:rPr>
      <w:b w:val="0"/>
    </w:rPr>
  </w:style>
  <w:style w:type="character" w:customStyle="1" w:styleId="21">
    <w:name w:val="Основной шрифт абзаца2"/>
    <w:uiPriority w:val="99"/>
    <w:rsid w:val="0090727F"/>
  </w:style>
  <w:style w:type="character" w:styleId="a5">
    <w:name w:val="Hyperlink"/>
    <w:uiPriority w:val="99"/>
    <w:rsid w:val="0090727F"/>
    <w:rPr>
      <w:color w:val="0000FF"/>
      <w:u w:val="single"/>
    </w:rPr>
  </w:style>
  <w:style w:type="character" w:styleId="a6">
    <w:name w:val="FollowedHyperlink"/>
    <w:uiPriority w:val="99"/>
    <w:rsid w:val="0090727F"/>
    <w:rPr>
      <w:color w:val="800080"/>
      <w:u w:val="single"/>
    </w:rPr>
  </w:style>
  <w:style w:type="character" w:customStyle="1" w:styleId="bt">
    <w:name w:val="bt Знак"/>
    <w:uiPriority w:val="99"/>
    <w:rsid w:val="0090727F"/>
    <w:rPr>
      <w:sz w:val="24"/>
      <w:lang w:eastAsia="ar-SA" w:bidi="ar-SA"/>
    </w:rPr>
  </w:style>
  <w:style w:type="character" w:customStyle="1" w:styleId="A10">
    <w:name w:val="A1"/>
    <w:uiPriority w:val="99"/>
    <w:rsid w:val="0090727F"/>
    <w:rPr>
      <w:color w:val="000000"/>
      <w:sz w:val="22"/>
      <w:szCs w:val="22"/>
    </w:rPr>
  </w:style>
  <w:style w:type="character" w:customStyle="1" w:styleId="11">
    <w:name w:val="Знак Знак1"/>
    <w:uiPriority w:val="99"/>
    <w:rsid w:val="0090727F"/>
    <w:rPr>
      <w:rFonts w:ascii="Calibri" w:hAnsi="Calibri" w:cs="Calibri"/>
      <w:sz w:val="22"/>
      <w:szCs w:val="22"/>
      <w:lang w:val="ru-RU" w:eastAsia="ar-SA" w:bidi="ar-SA"/>
    </w:rPr>
  </w:style>
  <w:style w:type="character" w:styleId="a7">
    <w:name w:val="page number"/>
    <w:basedOn w:val="21"/>
    <w:uiPriority w:val="99"/>
    <w:rsid w:val="0090727F"/>
  </w:style>
  <w:style w:type="character" w:customStyle="1" w:styleId="WW8Num4z0">
    <w:name w:val="WW8Num4z0"/>
    <w:uiPriority w:val="99"/>
    <w:rsid w:val="0090727F"/>
    <w:rPr>
      <w:b w:val="0"/>
    </w:rPr>
  </w:style>
  <w:style w:type="character" w:customStyle="1" w:styleId="WW8Num7z0">
    <w:name w:val="WW8Num7z0"/>
    <w:uiPriority w:val="99"/>
    <w:rsid w:val="0090727F"/>
    <w:rPr>
      <w:b/>
      <w:color w:val="auto"/>
    </w:rPr>
  </w:style>
  <w:style w:type="character" w:customStyle="1" w:styleId="12">
    <w:name w:val="Основной шрифт абзаца1"/>
    <w:uiPriority w:val="99"/>
    <w:rsid w:val="0090727F"/>
  </w:style>
  <w:style w:type="character" w:customStyle="1" w:styleId="a8">
    <w:name w:val="Маркеры списка"/>
    <w:uiPriority w:val="99"/>
    <w:rsid w:val="0090727F"/>
    <w:rPr>
      <w:rFonts w:ascii="OpenSymbol" w:eastAsia="OpenSymbol" w:hAnsi="OpenSymbol" w:cs="OpenSymbol"/>
    </w:rPr>
  </w:style>
  <w:style w:type="character" w:customStyle="1" w:styleId="a9">
    <w:name w:val="Символ нумерации"/>
    <w:uiPriority w:val="99"/>
    <w:rsid w:val="0090727F"/>
  </w:style>
  <w:style w:type="character" w:customStyle="1" w:styleId="aa">
    <w:name w:val="Знак Знак"/>
    <w:uiPriority w:val="99"/>
    <w:rsid w:val="0090727F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c"/>
    <w:uiPriority w:val="99"/>
    <w:rsid w:val="009072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aliases w:val="bt,Òàáë òåêñò"/>
    <w:basedOn w:val="a"/>
    <w:link w:val="ad"/>
    <w:uiPriority w:val="99"/>
    <w:rsid w:val="0090727F"/>
    <w:pPr>
      <w:suppressAutoHyphens w:val="0"/>
      <w:spacing w:after="120"/>
      <w:jc w:val="left"/>
    </w:pPr>
    <w:rPr>
      <w:szCs w:val="20"/>
    </w:rPr>
  </w:style>
  <w:style w:type="character" w:customStyle="1" w:styleId="ad">
    <w:name w:val="Основной текст Знак"/>
    <w:aliases w:val="bt Знак1,Òàáë òåêñò Знак"/>
    <w:basedOn w:val="a0"/>
    <w:link w:val="ac"/>
    <w:uiPriority w:val="99"/>
    <w:rsid w:val="0090727F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e">
    <w:name w:val="List"/>
    <w:basedOn w:val="ac"/>
    <w:uiPriority w:val="99"/>
    <w:rsid w:val="0090727F"/>
    <w:rPr>
      <w:rFonts w:cs="Mangal"/>
    </w:rPr>
  </w:style>
  <w:style w:type="paragraph" w:customStyle="1" w:styleId="52">
    <w:name w:val="Название5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uiPriority w:val="99"/>
    <w:rsid w:val="0090727F"/>
    <w:pPr>
      <w:suppressLineNumbers/>
    </w:pPr>
    <w:rPr>
      <w:rFonts w:cs="Mangal"/>
    </w:rPr>
  </w:style>
  <w:style w:type="paragraph" w:customStyle="1" w:styleId="42">
    <w:name w:val="Название4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uiPriority w:val="99"/>
    <w:rsid w:val="0090727F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uiPriority w:val="99"/>
    <w:rsid w:val="0090727F"/>
    <w:pPr>
      <w:suppressLineNumbers/>
    </w:pPr>
    <w:rPr>
      <w:rFonts w:cs="Mangal"/>
    </w:rPr>
  </w:style>
  <w:style w:type="paragraph" w:customStyle="1" w:styleId="22">
    <w:name w:val="Название2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90727F"/>
    <w:pPr>
      <w:suppressLineNumbers/>
    </w:pPr>
    <w:rPr>
      <w:rFonts w:cs="Mangal"/>
    </w:rPr>
  </w:style>
  <w:style w:type="paragraph" w:styleId="af">
    <w:name w:val="header"/>
    <w:basedOn w:val="a"/>
    <w:link w:val="af0"/>
    <w:uiPriority w:val="99"/>
    <w:rsid w:val="0090727F"/>
    <w:pPr>
      <w:tabs>
        <w:tab w:val="center" w:pos="4677"/>
        <w:tab w:val="right" w:pos="9355"/>
      </w:tabs>
      <w:jc w:val="left"/>
    </w:pPr>
    <w:rPr>
      <w:rFonts w:ascii="Calibri" w:hAnsi="Calibri" w:cs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90727F"/>
    <w:rPr>
      <w:rFonts w:ascii="Calibri" w:eastAsia="Times New Roman" w:hAnsi="Calibri" w:cs="Calibri"/>
      <w:lang w:eastAsia="ar-SA"/>
    </w:rPr>
  </w:style>
  <w:style w:type="paragraph" w:customStyle="1" w:styleId="13">
    <w:name w:val="Текст1"/>
    <w:basedOn w:val="a"/>
    <w:uiPriority w:val="99"/>
    <w:rsid w:val="0090727F"/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99"/>
    <w:qFormat/>
    <w:rsid w:val="0090727F"/>
    <w:pPr>
      <w:suppressAutoHyphens w:val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4">
    <w:name w:val="Абзац списка1"/>
    <w:basedOn w:val="a"/>
    <w:rsid w:val="0090727F"/>
    <w:pPr>
      <w:ind w:left="720"/>
      <w:jc w:val="left"/>
    </w:pPr>
    <w:rPr>
      <w:kern w:val="1"/>
    </w:rPr>
  </w:style>
  <w:style w:type="paragraph" w:customStyle="1" w:styleId="ConsNonformat">
    <w:name w:val="ConsNonformat"/>
    <w:uiPriority w:val="99"/>
    <w:rsid w:val="0090727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Абзац списка1"/>
    <w:basedOn w:val="a"/>
    <w:uiPriority w:val="99"/>
    <w:rsid w:val="0090727F"/>
    <w:pPr>
      <w:suppressAutoHyphens w:val="0"/>
      <w:ind w:left="720"/>
    </w:pPr>
    <w:rPr>
      <w:kern w:val="1"/>
    </w:rPr>
  </w:style>
  <w:style w:type="paragraph" w:customStyle="1" w:styleId="ConsPlusCell">
    <w:name w:val="ConsPlusCell"/>
    <w:uiPriority w:val="99"/>
    <w:rsid w:val="0090727F"/>
    <w:pPr>
      <w:widowControl w:val="0"/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ConsPlusTitle">
    <w:name w:val="ConsPlusTitle"/>
    <w:uiPriority w:val="99"/>
    <w:rsid w:val="0090727F"/>
    <w:pPr>
      <w:widowControl w:val="0"/>
      <w:suppressAutoHyphens/>
      <w:spacing w:after="0" w:line="100" w:lineRule="atLeast"/>
    </w:pPr>
    <w:rPr>
      <w:rFonts w:ascii="Calibri" w:eastAsia="SimSun" w:hAnsi="Calibri" w:cs="font291"/>
      <w:b/>
      <w:bCs/>
      <w:kern w:val="1"/>
      <w:lang w:eastAsia="ar-SA"/>
    </w:rPr>
  </w:style>
  <w:style w:type="paragraph" w:customStyle="1" w:styleId="ConsNormal">
    <w:name w:val="ConsNormal"/>
    <w:uiPriority w:val="99"/>
    <w:rsid w:val="009072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90727F"/>
    <w:pPr>
      <w:spacing w:after="120"/>
      <w:ind w:left="283"/>
      <w:jc w:val="left"/>
    </w:pPr>
    <w:rPr>
      <w:sz w:val="16"/>
      <w:szCs w:val="16"/>
    </w:rPr>
  </w:style>
  <w:style w:type="paragraph" w:styleId="af2">
    <w:name w:val="footer"/>
    <w:basedOn w:val="a"/>
    <w:link w:val="af3"/>
    <w:uiPriority w:val="99"/>
    <w:rsid w:val="0090727F"/>
    <w:pPr>
      <w:tabs>
        <w:tab w:val="center" w:pos="4677"/>
        <w:tab w:val="right" w:pos="9355"/>
      </w:tabs>
      <w:suppressAutoHyphens w:val="0"/>
      <w:jc w:val="left"/>
    </w:pPr>
    <w:rPr>
      <w:rFonts w:ascii="Calibri" w:hAnsi="Calibri" w:cs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90727F"/>
    <w:rPr>
      <w:rFonts w:ascii="Calibri" w:eastAsia="Times New Roman" w:hAnsi="Calibri" w:cs="Calibri"/>
      <w:lang w:eastAsia="ar-SA"/>
    </w:rPr>
  </w:style>
  <w:style w:type="paragraph" w:customStyle="1" w:styleId="16">
    <w:name w:val="Название1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uiPriority w:val="99"/>
    <w:rsid w:val="0090727F"/>
    <w:pPr>
      <w:suppressLineNumbers/>
    </w:pPr>
    <w:rPr>
      <w:rFonts w:cs="Mangal"/>
    </w:rPr>
  </w:style>
  <w:style w:type="paragraph" w:customStyle="1" w:styleId="af4">
    <w:name w:val="Содержимое врезки"/>
    <w:basedOn w:val="ac"/>
    <w:uiPriority w:val="99"/>
    <w:rsid w:val="0090727F"/>
  </w:style>
  <w:style w:type="paragraph" w:customStyle="1" w:styleId="af5">
    <w:name w:val="Содержимое таблицы"/>
    <w:basedOn w:val="a"/>
    <w:uiPriority w:val="99"/>
    <w:rsid w:val="0090727F"/>
    <w:pPr>
      <w:suppressLineNumbers/>
    </w:pPr>
  </w:style>
  <w:style w:type="paragraph" w:customStyle="1" w:styleId="af6">
    <w:name w:val="Заголовок таблицы"/>
    <w:basedOn w:val="af5"/>
    <w:uiPriority w:val="99"/>
    <w:rsid w:val="0090727F"/>
    <w:pPr>
      <w:jc w:val="center"/>
    </w:pPr>
    <w:rPr>
      <w:b/>
      <w:bCs/>
    </w:rPr>
  </w:style>
  <w:style w:type="character" w:customStyle="1" w:styleId="24">
    <w:name w:val="Основной текст (2)_"/>
    <w:link w:val="25"/>
    <w:uiPriority w:val="99"/>
    <w:rsid w:val="0090727F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90727F"/>
    <w:pPr>
      <w:widowControl w:val="0"/>
      <w:shd w:val="clear" w:color="auto" w:fill="FFFFFF"/>
      <w:suppressAutoHyphens w:val="0"/>
      <w:spacing w:line="221" w:lineRule="exact"/>
      <w:jc w:val="center"/>
    </w:pPr>
    <w:rPr>
      <w:rFonts w:ascii="Calibri" w:eastAsia="Calibri" w:hAnsi="Calibri" w:cs="Calibri"/>
      <w:b/>
      <w:bCs/>
      <w:sz w:val="15"/>
      <w:szCs w:val="15"/>
      <w:lang w:eastAsia="en-US"/>
    </w:rPr>
  </w:style>
  <w:style w:type="table" w:styleId="af7">
    <w:name w:val="Table Grid"/>
    <w:basedOn w:val="a1"/>
    <w:uiPriority w:val="59"/>
    <w:rsid w:val="0058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DE2CAB"/>
  </w:style>
  <w:style w:type="table" w:customStyle="1" w:styleId="19">
    <w:name w:val="Сетка таблицы1"/>
    <w:basedOn w:val="a1"/>
    <w:next w:val="af7"/>
    <w:uiPriority w:val="59"/>
    <w:rsid w:val="00DE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E2CAB"/>
  </w:style>
  <w:style w:type="table" w:customStyle="1" w:styleId="26">
    <w:name w:val="Сетка таблицы2"/>
    <w:basedOn w:val="a1"/>
    <w:next w:val="af7"/>
    <w:uiPriority w:val="59"/>
    <w:rsid w:val="00DE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DE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f7"/>
    <w:uiPriority w:val="59"/>
    <w:rsid w:val="00DE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393A26"/>
  </w:style>
  <w:style w:type="numbering" w:customStyle="1" w:styleId="120">
    <w:name w:val="Нет списка12"/>
    <w:next w:val="a2"/>
    <w:uiPriority w:val="99"/>
    <w:semiHidden/>
    <w:unhideWhenUsed/>
    <w:rsid w:val="00393A26"/>
  </w:style>
  <w:style w:type="paragraph" w:customStyle="1" w:styleId="111">
    <w:name w:val="Абзац списка11"/>
    <w:basedOn w:val="a"/>
    <w:uiPriority w:val="99"/>
    <w:rsid w:val="0070314B"/>
    <w:pPr>
      <w:suppressAutoHyphens w:val="0"/>
      <w:ind w:left="720"/>
    </w:pPr>
    <w:rPr>
      <w:kern w:val="1"/>
    </w:rPr>
  </w:style>
  <w:style w:type="table" w:customStyle="1" w:styleId="54">
    <w:name w:val="Сетка таблицы5"/>
    <w:basedOn w:val="a1"/>
    <w:next w:val="af7"/>
    <w:uiPriority w:val="99"/>
    <w:rsid w:val="007031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99"/>
    <w:rsid w:val="007031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Подзаголовок1"/>
    <w:basedOn w:val="a"/>
    <w:next w:val="a"/>
    <w:uiPriority w:val="11"/>
    <w:qFormat/>
    <w:rsid w:val="0070314B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9"/>
    <w:uiPriority w:val="11"/>
    <w:rsid w:val="0070314B"/>
    <w:rPr>
      <w:rFonts w:ascii="Cambria" w:eastAsia="Times New Roman" w:hAnsi="Cambria" w:cs="Times New Roman"/>
      <w:sz w:val="24"/>
      <w:szCs w:val="24"/>
      <w:lang w:eastAsia="ar-SA"/>
    </w:rPr>
  </w:style>
  <w:style w:type="table" w:customStyle="1" w:styleId="210">
    <w:name w:val="Сетка таблицы21"/>
    <w:basedOn w:val="a1"/>
    <w:next w:val="af7"/>
    <w:uiPriority w:val="99"/>
    <w:rsid w:val="007031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next w:val="a"/>
    <w:link w:val="af8"/>
    <w:uiPriority w:val="11"/>
    <w:qFormat/>
    <w:rsid w:val="0070314B"/>
    <w:pPr>
      <w:numPr>
        <w:ilvl w:val="1"/>
      </w:numPr>
    </w:pPr>
    <w:rPr>
      <w:rFonts w:ascii="Cambria" w:hAnsi="Cambria"/>
    </w:rPr>
  </w:style>
  <w:style w:type="character" w:customStyle="1" w:styleId="1b">
    <w:name w:val="Подзаголовок Знак1"/>
    <w:basedOn w:val="a0"/>
    <w:uiPriority w:val="11"/>
    <w:rsid w:val="007031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0727F"/>
    <w:pPr>
      <w:keepNext/>
      <w:tabs>
        <w:tab w:val="num" w:pos="0"/>
      </w:tabs>
      <w:outlineLvl w:val="0"/>
    </w:pPr>
    <w:rPr>
      <w:sz w:val="28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90727F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8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90727F"/>
    <w:pPr>
      <w:keepNext/>
      <w:tabs>
        <w:tab w:val="num" w:pos="0"/>
      </w:tabs>
      <w:outlineLvl w:val="2"/>
    </w:pPr>
    <w:rPr>
      <w:b/>
      <w:szCs w:val="20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90727F"/>
    <w:pPr>
      <w:keepNext/>
      <w:tabs>
        <w:tab w:val="num" w:pos="0"/>
      </w:tabs>
      <w:jc w:val="center"/>
      <w:outlineLvl w:val="3"/>
    </w:pPr>
    <w:rPr>
      <w:b/>
      <w:szCs w:val="20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90727F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90727F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90727F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90727F"/>
    <w:pPr>
      <w:keepNext/>
      <w:tabs>
        <w:tab w:val="num" w:pos="0"/>
      </w:tabs>
      <w:outlineLvl w:val="7"/>
    </w:pPr>
    <w:rPr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90727F"/>
    <w:pPr>
      <w:keepNext/>
      <w:tabs>
        <w:tab w:val="num" w:pos="0"/>
      </w:tabs>
      <w:outlineLvl w:val="8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72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90727F"/>
    <w:rPr>
      <w:rFonts w:ascii="Arial" w:eastAsia="Times New Roman" w:hAnsi="Arial" w:cs="Times New Roman"/>
      <w:b/>
      <w:i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90727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90727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90727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90727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9072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90727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90727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ConsPlusNormal">
    <w:name w:val="ConsPlusNormal"/>
    <w:uiPriority w:val="99"/>
    <w:rsid w:val="0090727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unhideWhenUsed/>
    <w:rsid w:val="009072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0727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6z0">
    <w:name w:val="WW8Num6z0"/>
    <w:uiPriority w:val="99"/>
    <w:rsid w:val="0090727F"/>
    <w:rPr>
      <w:b/>
      <w:color w:val="auto"/>
    </w:rPr>
  </w:style>
  <w:style w:type="character" w:customStyle="1" w:styleId="WW8Num9z0">
    <w:name w:val="WW8Num9z0"/>
    <w:uiPriority w:val="99"/>
    <w:rsid w:val="0090727F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90727F"/>
    <w:rPr>
      <w:rFonts w:ascii="Symbol" w:hAnsi="Symbol" w:cs="OpenSymbol"/>
    </w:rPr>
  </w:style>
  <w:style w:type="character" w:customStyle="1" w:styleId="WW8Num11z0">
    <w:name w:val="WW8Num11z0"/>
    <w:uiPriority w:val="99"/>
    <w:rsid w:val="0090727F"/>
    <w:rPr>
      <w:rFonts w:ascii="Symbol" w:hAnsi="Symbol" w:cs="OpenSymbol"/>
    </w:rPr>
  </w:style>
  <w:style w:type="character" w:customStyle="1" w:styleId="WW8Num13z0">
    <w:name w:val="WW8Num13z0"/>
    <w:uiPriority w:val="99"/>
    <w:rsid w:val="0090727F"/>
    <w:rPr>
      <w:rFonts w:ascii="Symbol" w:hAnsi="Symbol" w:cs="OpenSymbol"/>
    </w:rPr>
  </w:style>
  <w:style w:type="character" w:customStyle="1" w:styleId="WW8Num14z0">
    <w:name w:val="WW8Num14z0"/>
    <w:uiPriority w:val="99"/>
    <w:rsid w:val="0090727F"/>
    <w:rPr>
      <w:b/>
      <w:color w:val="auto"/>
    </w:rPr>
  </w:style>
  <w:style w:type="character" w:customStyle="1" w:styleId="WW8Num15z0">
    <w:name w:val="WW8Num15z0"/>
    <w:uiPriority w:val="99"/>
    <w:rsid w:val="0090727F"/>
    <w:rPr>
      <w:rFonts w:ascii="Symbol" w:hAnsi="Symbol" w:cs="OpenSymbol"/>
    </w:rPr>
  </w:style>
  <w:style w:type="character" w:customStyle="1" w:styleId="WW8Num16z0">
    <w:name w:val="WW8Num16z0"/>
    <w:uiPriority w:val="99"/>
    <w:rsid w:val="0090727F"/>
    <w:rPr>
      <w:rFonts w:ascii="Symbol" w:hAnsi="Symbol" w:cs="OpenSymbol"/>
    </w:rPr>
  </w:style>
  <w:style w:type="character" w:customStyle="1" w:styleId="WW8Num5z0">
    <w:name w:val="WW8Num5z0"/>
    <w:uiPriority w:val="99"/>
    <w:rsid w:val="0090727F"/>
    <w:rPr>
      <w:b/>
      <w:color w:val="auto"/>
    </w:rPr>
  </w:style>
  <w:style w:type="character" w:customStyle="1" w:styleId="WW8Num8z0">
    <w:name w:val="WW8Num8z0"/>
    <w:uiPriority w:val="99"/>
    <w:rsid w:val="0090727F"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uiPriority w:val="99"/>
    <w:rsid w:val="0090727F"/>
    <w:rPr>
      <w:rFonts w:ascii="Symbol" w:hAnsi="Symbol" w:cs="OpenSymbol"/>
    </w:rPr>
  </w:style>
  <w:style w:type="character" w:customStyle="1" w:styleId="WW8Num10z0">
    <w:name w:val="WW8Num10z0"/>
    <w:uiPriority w:val="99"/>
    <w:rsid w:val="0090727F"/>
    <w:rPr>
      <w:rFonts w:ascii="Symbol" w:hAnsi="Symbol" w:cs="OpenSymbol"/>
    </w:rPr>
  </w:style>
  <w:style w:type="character" w:customStyle="1" w:styleId="WW8Num12z0">
    <w:name w:val="WW8Num12z0"/>
    <w:uiPriority w:val="99"/>
    <w:rsid w:val="0090727F"/>
    <w:rPr>
      <w:rFonts w:ascii="Symbol" w:hAnsi="Symbol" w:cs="OpenSymbol"/>
    </w:rPr>
  </w:style>
  <w:style w:type="character" w:customStyle="1" w:styleId="51">
    <w:name w:val="Основной шрифт абзаца5"/>
    <w:uiPriority w:val="99"/>
    <w:rsid w:val="0090727F"/>
  </w:style>
  <w:style w:type="character" w:customStyle="1" w:styleId="41">
    <w:name w:val="Основной шрифт абзаца4"/>
    <w:uiPriority w:val="99"/>
    <w:rsid w:val="0090727F"/>
  </w:style>
  <w:style w:type="character" w:customStyle="1" w:styleId="WW8Num10z1">
    <w:name w:val="WW8Num10z1"/>
    <w:uiPriority w:val="99"/>
    <w:rsid w:val="0090727F"/>
    <w:rPr>
      <w:rFonts w:ascii="Symbol" w:hAnsi="Symbol" w:cs="OpenSymbol"/>
    </w:rPr>
  </w:style>
  <w:style w:type="character" w:customStyle="1" w:styleId="31">
    <w:name w:val="Основной шрифт абзаца3"/>
    <w:uiPriority w:val="99"/>
    <w:rsid w:val="0090727F"/>
  </w:style>
  <w:style w:type="character" w:customStyle="1" w:styleId="WW8Num3z0">
    <w:name w:val="WW8Num3z0"/>
    <w:uiPriority w:val="99"/>
    <w:rsid w:val="0090727F"/>
    <w:rPr>
      <w:b w:val="0"/>
    </w:rPr>
  </w:style>
  <w:style w:type="character" w:customStyle="1" w:styleId="21">
    <w:name w:val="Основной шрифт абзаца2"/>
    <w:uiPriority w:val="99"/>
    <w:rsid w:val="0090727F"/>
  </w:style>
  <w:style w:type="character" w:styleId="a5">
    <w:name w:val="Hyperlink"/>
    <w:uiPriority w:val="99"/>
    <w:rsid w:val="0090727F"/>
    <w:rPr>
      <w:color w:val="0000FF"/>
      <w:u w:val="single"/>
    </w:rPr>
  </w:style>
  <w:style w:type="character" w:styleId="a6">
    <w:name w:val="FollowedHyperlink"/>
    <w:uiPriority w:val="99"/>
    <w:rsid w:val="0090727F"/>
    <w:rPr>
      <w:color w:val="800080"/>
      <w:u w:val="single"/>
    </w:rPr>
  </w:style>
  <w:style w:type="character" w:customStyle="1" w:styleId="bt">
    <w:name w:val="bt Знак"/>
    <w:uiPriority w:val="99"/>
    <w:rsid w:val="0090727F"/>
    <w:rPr>
      <w:sz w:val="24"/>
      <w:lang w:eastAsia="ar-SA" w:bidi="ar-SA"/>
    </w:rPr>
  </w:style>
  <w:style w:type="character" w:customStyle="1" w:styleId="A10">
    <w:name w:val="A1"/>
    <w:uiPriority w:val="99"/>
    <w:rsid w:val="0090727F"/>
    <w:rPr>
      <w:color w:val="000000"/>
      <w:sz w:val="22"/>
      <w:szCs w:val="22"/>
    </w:rPr>
  </w:style>
  <w:style w:type="character" w:customStyle="1" w:styleId="11">
    <w:name w:val="Знак Знак1"/>
    <w:uiPriority w:val="99"/>
    <w:rsid w:val="0090727F"/>
    <w:rPr>
      <w:rFonts w:ascii="Calibri" w:hAnsi="Calibri" w:cs="Calibri"/>
      <w:sz w:val="22"/>
      <w:szCs w:val="22"/>
      <w:lang w:val="ru-RU" w:eastAsia="ar-SA" w:bidi="ar-SA"/>
    </w:rPr>
  </w:style>
  <w:style w:type="character" w:styleId="a7">
    <w:name w:val="page number"/>
    <w:basedOn w:val="21"/>
    <w:uiPriority w:val="99"/>
    <w:rsid w:val="0090727F"/>
  </w:style>
  <w:style w:type="character" w:customStyle="1" w:styleId="WW8Num4z0">
    <w:name w:val="WW8Num4z0"/>
    <w:uiPriority w:val="99"/>
    <w:rsid w:val="0090727F"/>
    <w:rPr>
      <w:b w:val="0"/>
    </w:rPr>
  </w:style>
  <w:style w:type="character" w:customStyle="1" w:styleId="WW8Num7z0">
    <w:name w:val="WW8Num7z0"/>
    <w:uiPriority w:val="99"/>
    <w:rsid w:val="0090727F"/>
    <w:rPr>
      <w:b/>
      <w:color w:val="auto"/>
    </w:rPr>
  </w:style>
  <w:style w:type="character" w:customStyle="1" w:styleId="12">
    <w:name w:val="Основной шрифт абзаца1"/>
    <w:uiPriority w:val="99"/>
    <w:rsid w:val="0090727F"/>
  </w:style>
  <w:style w:type="character" w:customStyle="1" w:styleId="a8">
    <w:name w:val="Маркеры списка"/>
    <w:uiPriority w:val="99"/>
    <w:rsid w:val="0090727F"/>
    <w:rPr>
      <w:rFonts w:ascii="OpenSymbol" w:eastAsia="OpenSymbol" w:hAnsi="OpenSymbol" w:cs="OpenSymbol"/>
    </w:rPr>
  </w:style>
  <w:style w:type="character" w:customStyle="1" w:styleId="a9">
    <w:name w:val="Символ нумерации"/>
    <w:uiPriority w:val="99"/>
    <w:rsid w:val="0090727F"/>
  </w:style>
  <w:style w:type="character" w:customStyle="1" w:styleId="aa">
    <w:name w:val="Знак Знак"/>
    <w:uiPriority w:val="99"/>
    <w:rsid w:val="0090727F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c"/>
    <w:uiPriority w:val="99"/>
    <w:rsid w:val="009072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aliases w:val="bt,Òàáë òåêñò"/>
    <w:basedOn w:val="a"/>
    <w:link w:val="ad"/>
    <w:uiPriority w:val="99"/>
    <w:rsid w:val="0090727F"/>
    <w:pPr>
      <w:suppressAutoHyphens w:val="0"/>
      <w:spacing w:after="120"/>
      <w:jc w:val="left"/>
    </w:pPr>
    <w:rPr>
      <w:szCs w:val="20"/>
    </w:rPr>
  </w:style>
  <w:style w:type="character" w:customStyle="1" w:styleId="ad">
    <w:name w:val="Основной текст Знак"/>
    <w:aliases w:val="bt Знак1,Òàáë òåêñò Знак"/>
    <w:basedOn w:val="a0"/>
    <w:link w:val="ac"/>
    <w:uiPriority w:val="99"/>
    <w:rsid w:val="0090727F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e">
    <w:name w:val="List"/>
    <w:basedOn w:val="ac"/>
    <w:uiPriority w:val="99"/>
    <w:rsid w:val="0090727F"/>
    <w:rPr>
      <w:rFonts w:cs="Mangal"/>
    </w:rPr>
  </w:style>
  <w:style w:type="paragraph" w:customStyle="1" w:styleId="52">
    <w:name w:val="Название5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uiPriority w:val="99"/>
    <w:rsid w:val="0090727F"/>
    <w:pPr>
      <w:suppressLineNumbers/>
    </w:pPr>
    <w:rPr>
      <w:rFonts w:cs="Mangal"/>
    </w:rPr>
  </w:style>
  <w:style w:type="paragraph" w:customStyle="1" w:styleId="42">
    <w:name w:val="Название4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uiPriority w:val="99"/>
    <w:rsid w:val="0090727F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uiPriority w:val="99"/>
    <w:rsid w:val="0090727F"/>
    <w:pPr>
      <w:suppressLineNumbers/>
    </w:pPr>
    <w:rPr>
      <w:rFonts w:cs="Mangal"/>
    </w:rPr>
  </w:style>
  <w:style w:type="paragraph" w:customStyle="1" w:styleId="22">
    <w:name w:val="Название2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90727F"/>
    <w:pPr>
      <w:suppressLineNumbers/>
    </w:pPr>
    <w:rPr>
      <w:rFonts w:cs="Mangal"/>
    </w:rPr>
  </w:style>
  <w:style w:type="paragraph" w:styleId="af">
    <w:name w:val="header"/>
    <w:basedOn w:val="a"/>
    <w:link w:val="af0"/>
    <w:uiPriority w:val="99"/>
    <w:rsid w:val="0090727F"/>
    <w:pPr>
      <w:tabs>
        <w:tab w:val="center" w:pos="4677"/>
        <w:tab w:val="right" w:pos="9355"/>
      </w:tabs>
      <w:jc w:val="left"/>
    </w:pPr>
    <w:rPr>
      <w:rFonts w:ascii="Calibri" w:hAnsi="Calibri" w:cs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90727F"/>
    <w:rPr>
      <w:rFonts w:ascii="Calibri" w:eastAsia="Times New Roman" w:hAnsi="Calibri" w:cs="Calibri"/>
      <w:lang w:eastAsia="ar-SA"/>
    </w:rPr>
  </w:style>
  <w:style w:type="paragraph" w:customStyle="1" w:styleId="13">
    <w:name w:val="Текст1"/>
    <w:basedOn w:val="a"/>
    <w:uiPriority w:val="99"/>
    <w:rsid w:val="0090727F"/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99"/>
    <w:qFormat/>
    <w:rsid w:val="0090727F"/>
    <w:pPr>
      <w:suppressAutoHyphens w:val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4">
    <w:name w:val="Абзац списка1"/>
    <w:basedOn w:val="a"/>
    <w:rsid w:val="0090727F"/>
    <w:pPr>
      <w:ind w:left="720"/>
      <w:jc w:val="left"/>
    </w:pPr>
    <w:rPr>
      <w:kern w:val="1"/>
    </w:rPr>
  </w:style>
  <w:style w:type="paragraph" w:customStyle="1" w:styleId="ConsNonformat">
    <w:name w:val="ConsNonformat"/>
    <w:uiPriority w:val="99"/>
    <w:rsid w:val="0090727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Абзац списка1"/>
    <w:basedOn w:val="a"/>
    <w:uiPriority w:val="99"/>
    <w:rsid w:val="0090727F"/>
    <w:pPr>
      <w:suppressAutoHyphens w:val="0"/>
      <w:ind w:left="720"/>
    </w:pPr>
    <w:rPr>
      <w:kern w:val="1"/>
    </w:rPr>
  </w:style>
  <w:style w:type="paragraph" w:customStyle="1" w:styleId="ConsPlusCell">
    <w:name w:val="ConsPlusCell"/>
    <w:uiPriority w:val="99"/>
    <w:rsid w:val="0090727F"/>
    <w:pPr>
      <w:widowControl w:val="0"/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ConsPlusTitle">
    <w:name w:val="ConsPlusTitle"/>
    <w:uiPriority w:val="99"/>
    <w:rsid w:val="0090727F"/>
    <w:pPr>
      <w:widowControl w:val="0"/>
      <w:suppressAutoHyphens/>
      <w:spacing w:after="0" w:line="100" w:lineRule="atLeast"/>
    </w:pPr>
    <w:rPr>
      <w:rFonts w:ascii="Calibri" w:eastAsia="SimSun" w:hAnsi="Calibri" w:cs="font291"/>
      <w:b/>
      <w:bCs/>
      <w:kern w:val="1"/>
      <w:lang w:eastAsia="ar-SA"/>
    </w:rPr>
  </w:style>
  <w:style w:type="paragraph" w:customStyle="1" w:styleId="ConsNormal">
    <w:name w:val="ConsNormal"/>
    <w:uiPriority w:val="99"/>
    <w:rsid w:val="009072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90727F"/>
    <w:pPr>
      <w:spacing w:after="120"/>
      <w:ind w:left="283"/>
      <w:jc w:val="left"/>
    </w:pPr>
    <w:rPr>
      <w:sz w:val="16"/>
      <w:szCs w:val="16"/>
    </w:rPr>
  </w:style>
  <w:style w:type="paragraph" w:styleId="af2">
    <w:name w:val="footer"/>
    <w:basedOn w:val="a"/>
    <w:link w:val="af3"/>
    <w:uiPriority w:val="99"/>
    <w:rsid w:val="0090727F"/>
    <w:pPr>
      <w:tabs>
        <w:tab w:val="center" w:pos="4677"/>
        <w:tab w:val="right" w:pos="9355"/>
      </w:tabs>
      <w:suppressAutoHyphens w:val="0"/>
      <w:jc w:val="left"/>
    </w:pPr>
    <w:rPr>
      <w:rFonts w:ascii="Calibri" w:hAnsi="Calibri" w:cs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90727F"/>
    <w:rPr>
      <w:rFonts w:ascii="Calibri" w:eastAsia="Times New Roman" w:hAnsi="Calibri" w:cs="Calibri"/>
      <w:lang w:eastAsia="ar-SA"/>
    </w:rPr>
  </w:style>
  <w:style w:type="paragraph" w:customStyle="1" w:styleId="16">
    <w:name w:val="Название1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uiPriority w:val="99"/>
    <w:rsid w:val="0090727F"/>
    <w:pPr>
      <w:suppressLineNumbers/>
    </w:pPr>
    <w:rPr>
      <w:rFonts w:cs="Mangal"/>
    </w:rPr>
  </w:style>
  <w:style w:type="paragraph" w:customStyle="1" w:styleId="af4">
    <w:name w:val="Содержимое врезки"/>
    <w:basedOn w:val="ac"/>
    <w:uiPriority w:val="99"/>
    <w:rsid w:val="0090727F"/>
  </w:style>
  <w:style w:type="paragraph" w:customStyle="1" w:styleId="af5">
    <w:name w:val="Содержимое таблицы"/>
    <w:basedOn w:val="a"/>
    <w:uiPriority w:val="99"/>
    <w:rsid w:val="0090727F"/>
    <w:pPr>
      <w:suppressLineNumbers/>
    </w:pPr>
  </w:style>
  <w:style w:type="paragraph" w:customStyle="1" w:styleId="af6">
    <w:name w:val="Заголовок таблицы"/>
    <w:basedOn w:val="af5"/>
    <w:uiPriority w:val="99"/>
    <w:rsid w:val="0090727F"/>
    <w:pPr>
      <w:jc w:val="center"/>
    </w:pPr>
    <w:rPr>
      <w:b/>
      <w:bCs/>
    </w:rPr>
  </w:style>
  <w:style w:type="character" w:customStyle="1" w:styleId="24">
    <w:name w:val="Основной текст (2)_"/>
    <w:link w:val="25"/>
    <w:uiPriority w:val="99"/>
    <w:rsid w:val="0090727F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90727F"/>
    <w:pPr>
      <w:widowControl w:val="0"/>
      <w:shd w:val="clear" w:color="auto" w:fill="FFFFFF"/>
      <w:suppressAutoHyphens w:val="0"/>
      <w:spacing w:line="221" w:lineRule="exact"/>
      <w:jc w:val="center"/>
    </w:pPr>
    <w:rPr>
      <w:rFonts w:ascii="Calibri" w:eastAsia="Calibri" w:hAnsi="Calibri" w:cs="Calibri"/>
      <w:b/>
      <w:bCs/>
      <w:sz w:val="15"/>
      <w:szCs w:val="15"/>
      <w:lang w:eastAsia="en-US"/>
    </w:rPr>
  </w:style>
  <w:style w:type="table" w:styleId="af7">
    <w:name w:val="Table Grid"/>
    <w:basedOn w:val="a1"/>
    <w:uiPriority w:val="59"/>
    <w:rsid w:val="0058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DE2CAB"/>
  </w:style>
  <w:style w:type="table" w:customStyle="1" w:styleId="19">
    <w:name w:val="Сетка таблицы1"/>
    <w:basedOn w:val="a1"/>
    <w:next w:val="af7"/>
    <w:uiPriority w:val="59"/>
    <w:rsid w:val="00DE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E2CAB"/>
  </w:style>
  <w:style w:type="table" w:customStyle="1" w:styleId="26">
    <w:name w:val="Сетка таблицы2"/>
    <w:basedOn w:val="a1"/>
    <w:next w:val="af7"/>
    <w:uiPriority w:val="59"/>
    <w:rsid w:val="00DE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DE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f7"/>
    <w:uiPriority w:val="59"/>
    <w:rsid w:val="00DE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393A26"/>
  </w:style>
  <w:style w:type="numbering" w:customStyle="1" w:styleId="120">
    <w:name w:val="Нет списка12"/>
    <w:next w:val="a2"/>
    <w:uiPriority w:val="99"/>
    <w:semiHidden/>
    <w:unhideWhenUsed/>
    <w:rsid w:val="00393A26"/>
  </w:style>
  <w:style w:type="paragraph" w:customStyle="1" w:styleId="111">
    <w:name w:val="Абзац списка11"/>
    <w:basedOn w:val="a"/>
    <w:uiPriority w:val="99"/>
    <w:rsid w:val="0070314B"/>
    <w:pPr>
      <w:suppressAutoHyphens w:val="0"/>
      <w:ind w:left="720"/>
    </w:pPr>
    <w:rPr>
      <w:kern w:val="1"/>
    </w:rPr>
  </w:style>
  <w:style w:type="table" w:customStyle="1" w:styleId="54">
    <w:name w:val="Сетка таблицы5"/>
    <w:basedOn w:val="a1"/>
    <w:next w:val="af7"/>
    <w:uiPriority w:val="99"/>
    <w:rsid w:val="007031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99"/>
    <w:rsid w:val="007031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Подзаголовок1"/>
    <w:basedOn w:val="a"/>
    <w:next w:val="a"/>
    <w:uiPriority w:val="11"/>
    <w:qFormat/>
    <w:rsid w:val="0070314B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9"/>
    <w:uiPriority w:val="11"/>
    <w:rsid w:val="0070314B"/>
    <w:rPr>
      <w:rFonts w:ascii="Cambria" w:eastAsia="Times New Roman" w:hAnsi="Cambria" w:cs="Times New Roman"/>
      <w:sz w:val="24"/>
      <w:szCs w:val="24"/>
      <w:lang w:eastAsia="ar-SA"/>
    </w:rPr>
  </w:style>
  <w:style w:type="table" w:customStyle="1" w:styleId="210">
    <w:name w:val="Сетка таблицы21"/>
    <w:basedOn w:val="a1"/>
    <w:next w:val="af7"/>
    <w:uiPriority w:val="99"/>
    <w:rsid w:val="007031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next w:val="a"/>
    <w:link w:val="af8"/>
    <w:uiPriority w:val="11"/>
    <w:qFormat/>
    <w:rsid w:val="0070314B"/>
    <w:pPr>
      <w:numPr>
        <w:ilvl w:val="1"/>
      </w:numPr>
    </w:pPr>
    <w:rPr>
      <w:rFonts w:ascii="Cambria" w:hAnsi="Cambria"/>
    </w:rPr>
  </w:style>
  <w:style w:type="character" w:customStyle="1" w:styleId="1b">
    <w:name w:val="Подзаголовок Знак1"/>
    <w:basedOn w:val="a0"/>
    <w:uiPriority w:val="11"/>
    <w:rsid w:val="007031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F150-F5E6-48E2-B239-6D719553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5475</Words>
  <Characters>31210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Гуркова Елена Сергеевна</dc:creator>
  <cp:keywords/>
  <dc:description/>
  <cp:lastModifiedBy>Коршунова Анастасия Николаевна</cp:lastModifiedBy>
  <cp:revision>51</cp:revision>
  <cp:lastPrinted>2017-11-02T08:02:00Z</cp:lastPrinted>
  <dcterms:created xsi:type="dcterms:W3CDTF">2016-11-11T17:04:00Z</dcterms:created>
  <dcterms:modified xsi:type="dcterms:W3CDTF">2017-11-02T08:02:00Z</dcterms:modified>
</cp:coreProperties>
</file>